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D4026E" w14:textId="77777777" w:rsidR="003D2151" w:rsidRPr="00535C0C" w:rsidRDefault="00335477" w:rsidP="00335477">
      <w:pPr>
        <w:ind w:left="6372" w:right="-27" w:hanging="418"/>
        <w:contextualSpacing/>
        <w:jc w:val="both"/>
        <w:rPr>
          <w:rFonts w:ascii="Arial" w:hAnsi="Arial" w:cs="Arial"/>
          <w:sz w:val="18"/>
          <w:szCs w:val="18"/>
        </w:rPr>
      </w:pPr>
      <w:r w:rsidRPr="00335477">
        <w:rPr>
          <w:rFonts w:ascii="Verdana" w:hAnsi="Verdana" w:cs="Arial Narrow"/>
          <w:sz w:val="18"/>
          <w:szCs w:val="18"/>
        </w:rPr>
        <w:tab/>
      </w:r>
      <w:r w:rsidRPr="00535C0C">
        <w:rPr>
          <w:rFonts w:ascii="Arial" w:hAnsi="Arial" w:cs="Arial"/>
          <w:sz w:val="18"/>
          <w:szCs w:val="18"/>
        </w:rPr>
        <w:t xml:space="preserve">   Al Direttore della Scuola Di </w:t>
      </w:r>
      <w:r w:rsidR="003D2151" w:rsidRPr="00535C0C">
        <w:rPr>
          <w:rFonts w:ascii="Arial" w:hAnsi="Arial" w:cs="Arial"/>
          <w:sz w:val="18"/>
          <w:szCs w:val="18"/>
        </w:rPr>
        <w:t>Dottorato</w:t>
      </w:r>
    </w:p>
    <w:p w14:paraId="096DFC2C" w14:textId="77777777" w:rsidR="003D2151" w:rsidRPr="00535C0C" w:rsidRDefault="003D2151" w:rsidP="00335477">
      <w:pPr>
        <w:ind w:left="6946" w:right="-27" w:hanging="418"/>
        <w:contextualSpacing/>
        <w:jc w:val="both"/>
        <w:rPr>
          <w:rFonts w:ascii="Arial" w:hAnsi="Arial" w:cs="Arial"/>
          <w:sz w:val="18"/>
          <w:szCs w:val="18"/>
        </w:rPr>
      </w:pPr>
      <w:r w:rsidRPr="00535C0C">
        <w:rPr>
          <w:rFonts w:ascii="Arial" w:hAnsi="Arial" w:cs="Arial"/>
          <w:sz w:val="18"/>
          <w:szCs w:val="18"/>
        </w:rPr>
        <w:t>del Politecnico di Bari</w:t>
      </w:r>
    </w:p>
    <w:p w14:paraId="5B6FDF07" w14:textId="77777777" w:rsidR="003D2151" w:rsidRPr="00535C0C" w:rsidRDefault="003D2151" w:rsidP="00335477">
      <w:pPr>
        <w:ind w:left="6946" w:right="-27" w:hanging="418"/>
        <w:contextualSpacing/>
        <w:jc w:val="both"/>
        <w:rPr>
          <w:rFonts w:ascii="Arial" w:hAnsi="Arial" w:cs="Arial"/>
          <w:sz w:val="18"/>
          <w:szCs w:val="18"/>
        </w:rPr>
      </w:pPr>
      <w:r w:rsidRPr="00535C0C">
        <w:rPr>
          <w:rFonts w:ascii="Arial" w:hAnsi="Arial" w:cs="Arial"/>
          <w:sz w:val="18"/>
          <w:szCs w:val="18"/>
        </w:rPr>
        <w:t xml:space="preserve">presso Amministrazione Centrale </w:t>
      </w:r>
    </w:p>
    <w:p w14:paraId="6DCBEE7A" w14:textId="77777777" w:rsidR="003D2151" w:rsidRPr="00535C0C" w:rsidRDefault="003D2151" w:rsidP="00335477">
      <w:pPr>
        <w:ind w:left="6946" w:right="-27" w:hanging="418"/>
        <w:contextualSpacing/>
        <w:jc w:val="both"/>
        <w:rPr>
          <w:rFonts w:ascii="Arial" w:hAnsi="Arial" w:cs="Arial"/>
          <w:sz w:val="18"/>
          <w:szCs w:val="18"/>
        </w:rPr>
      </w:pPr>
      <w:r w:rsidRPr="00535C0C">
        <w:rPr>
          <w:rFonts w:ascii="Arial" w:hAnsi="Arial" w:cs="Arial"/>
          <w:sz w:val="18"/>
          <w:szCs w:val="18"/>
        </w:rPr>
        <w:t>Via G. Amendola, 126/b</w:t>
      </w:r>
    </w:p>
    <w:p w14:paraId="43889D7B" w14:textId="77777777" w:rsidR="003D2151" w:rsidRPr="00535C0C" w:rsidRDefault="003D2151" w:rsidP="00335477">
      <w:pPr>
        <w:ind w:left="6946" w:right="-27" w:hanging="418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535C0C">
        <w:rPr>
          <w:rFonts w:ascii="Arial" w:hAnsi="Arial" w:cs="Arial"/>
          <w:sz w:val="18"/>
          <w:szCs w:val="18"/>
        </w:rPr>
        <w:t>70126 Bari</w:t>
      </w:r>
    </w:p>
    <w:p w14:paraId="6B0E4588" w14:textId="77777777" w:rsidR="003D2151" w:rsidRPr="00535C0C" w:rsidRDefault="003D2151" w:rsidP="00335477">
      <w:pPr>
        <w:tabs>
          <w:tab w:val="left" w:pos="8895"/>
        </w:tabs>
        <w:ind w:right="-27"/>
        <w:contextualSpacing/>
        <w:jc w:val="both"/>
        <w:rPr>
          <w:rFonts w:ascii="Arial" w:hAnsi="Arial" w:cs="Arial"/>
          <w:sz w:val="18"/>
          <w:szCs w:val="18"/>
        </w:rPr>
      </w:pPr>
      <w:r w:rsidRPr="00535C0C">
        <w:rPr>
          <w:rFonts w:ascii="Arial" w:hAnsi="Arial" w:cs="Arial"/>
          <w:b/>
          <w:sz w:val="18"/>
          <w:szCs w:val="18"/>
        </w:rPr>
        <w:tab/>
      </w:r>
    </w:p>
    <w:p w14:paraId="1D8E680C" w14:textId="77777777" w:rsidR="00C11F7A" w:rsidRDefault="00C11F7A" w:rsidP="00335477">
      <w:pPr>
        <w:pStyle w:val="Titolo6"/>
        <w:ind w:left="0"/>
        <w:contextualSpacing/>
        <w:rPr>
          <w:rFonts w:ascii="Verdana" w:hAnsi="Verdana" w:cs="Verdana"/>
          <w:sz w:val="18"/>
          <w:szCs w:val="18"/>
        </w:rPr>
      </w:pPr>
    </w:p>
    <w:p w14:paraId="7B3A4EBA" w14:textId="77777777" w:rsidR="003D2151" w:rsidRDefault="003D2151" w:rsidP="00335477">
      <w:pPr>
        <w:pStyle w:val="Titolo6"/>
        <w:ind w:left="0"/>
        <w:contextualSpacing/>
        <w:rPr>
          <w:rFonts w:ascii="Verdana" w:hAnsi="Verdana" w:cs="Verdana"/>
          <w:sz w:val="18"/>
          <w:szCs w:val="18"/>
        </w:rPr>
      </w:pPr>
      <w:r w:rsidRPr="00335477">
        <w:rPr>
          <w:rFonts w:ascii="Verdana" w:hAnsi="Verdana" w:cs="Verdana"/>
          <w:sz w:val="18"/>
          <w:szCs w:val="18"/>
        </w:rPr>
        <w:t>Oggetto: Domanda di affidame</w:t>
      </w:r>
      <w:r w:rsidR="00DD7E4F" w:rsidRPr="00335477">
        <w:rPr>
          <w:rFonts w:ascii="Verdana" w:hAnsi="Verdana" w:cs="Verdana"/>
          <w:sz w:val="18"/>
          <w:szCs w:val="18"/>
        </w:rPr>
        <w:t xml:space="preserve">nto incarico didattico A.A. </w:t>
      </w:r>
      <w:r w:rsidR="00145917">
        <w:rPr>
          <w:rFonts w:ascii="Verdana" w:hAnsi="Verdana" w:cs="Verdana"/>
          <w:sz w:val="18"/>
          <w:szCs w:val="18"/>
        </w:rPr>
        <w:t>2022/2023</w:t>
      </w:r>
      <w:r w:rsidRPr="00335477">
        <w:rPr>
          <w:rFonts w:ascii="Verdana" w:hAnsi="Verdana" w:cs="Verdana"/>
          <w:sz w:val="18"/>
          <w:szCs w:val="18"/>
        </w:rPr>
        <w:t xml:space="preserve"> per il seguente insegnamento:</w:t>
      </w:r>
    </w:p>
    <w:p w14:paraId="06EB2285" w14:textId="77777777" w:rsidR="00335477" w:rsidRPr="00335477" w:rsidRDefault="00335477" w:rsidP="00335477">
      <w:pPr>
        <w:contextualSpacing/>
      </w:pPr>
    </w:p>
    <w:p w14:paraId="0597FFFE" w14:textId="77777777" w:rsidR="003D2151" w:rsidRPr="00335477" w:rsidRDefault="003D2151" w:rsidP="00335477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ind w:right="-27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3344652D" w14:textId="77777777" w:rsidR="003D2151" w:rsidRPr="00335477" w:rsidRDefault="003D2151" w:rsidP="00335477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ind w:right="-27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61EA4823" w14:textId="77777777" w:rsidR="003D2151" w:rsidRPr="00335477" w:rsidRDefault="003D2151" w:rsidP="00335477">
      <w:pPr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73DE49EB" w14:textId="77777777" w:rsidR="003D2151" w:rsidRPr="00335477" w:rsidRDefault="003D2151" w:rsidP="00335477">
      <w:pPr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335477">
        <w:rPr>
          <w:rFonts w:ascii="Verdana" w:hAnsi="Verdana" w:cs="Arial Narrow"/>
          <w:sz w:val="18"/>
          <w:szCs w:val="18"/>
        </w:rPr>
        <w:t>presso la Scuola di Dottorat</w:t>
      </w:r>
      <w:r w:rsidR="00DD7E4F" w:rsidRPr="00335477">
        <w:rPr>
          <w:rFonts w:ascii="Verdana" w:hAnsi="Verdana" w:cs="Arial Narrow"/>
          <w:sz w:val="18"/>
          <w:szCs w:val="18"/>
        </w:rPr>
        <w:t>o del Politecnico di Bari – XXX</w:t>
      </w:r>
      <w:r w:rsidRPr="00335477">
        <w:rPr>
          <w:rFonts w:ascii="Verdana" w:hAnsi="Verdana" w:cs="Arial Narrow"/>
          <w:sz w:val="18"/>
          <w:szCs w:val="18"/>
        </w:rPr>
        <w:t>V</w:t>
      </w:r>
      <w:r w:rsidR="00DD7E4F" w:rsidRPr="00335477">
        <w:rPr>
          <w:rFonts w:ascii="Verdana" w:hAnsi="Verdana" w:cs="Arial Narrow"/>
          <w:sz w:val="18"/>
          <w:szCs w:val="18"/>
        </w:rPr>
        <w:t>I</w:t>
      </w:r>
      <w:r w:rsidR="00145917">
        <w:rPr>
          <w:rFonts w:ascii="Verdana" w:hAnsi="Verdana" w:cs="Arial Narrow"/>
          <w:sz w:val="18"/>
          <w:szCs w:val="18"/>
        </w:rPr>
        <w:t>I</w:t>
      </w:r>
      <w:r w:rsidR="00335477" w:rsidRPr="00335477">
        <w:rPr>
          <w:rFonts w:ascii="Verdana" w:hAnsi="Verdana" w:cs="Arial Narrow"/>
          <w:sz w:val="18"/>
          <w:szCs w:val="18"/>
        </w:rPr>
        <w:t>I</w:t>
      </w:r>
      <w:r w:rsidRPr="00335477">
        <w:rPr>
          <w:rFonts w:ascii="Verdana" w:hAnsi="Verdana" w:cs="Arial Narrow"/>
          <w:sz w:val="18"/>
          <w:szCs w:val="18"/>
        </w:rPr>
        <w:t xml:space="preserve"> ciclo</w:t>
      </w:r>
      <w:r w:rsidRPr="00335477">
        <w:rPr>
          <w:rFonts w:ascii="Verdana" w:hAnsi="Verdana" w:cs="Arial Narrow"/>
          <w:sz w:val="18"/>
          <w:szCs w:val="18"/>
        </w:rPr>
        <w:tab/>
      </w:r>
      <w:r w:rsidRPr="00335477">
        <w:rPr>
          <w:rFonts w:ascii="Verdana" w:hAnsi="Verdana" w:cs="Arial Narrow"/>
          <w:sz w:val="18"/>
          <w:szCs w:val="18"/>
        </w:rPr>
        <w:tab/>
      </w:r>
      <w:r w:rsidRPr="00335477">
        <w:rPr>
          <w:rFonts w:ascii="Verdana" w:hAnsi="Verdana" w:cs="Arial Narrow"/>
          <w:sz w:val="18"/>
          <w:szCs w:val="18"/>
        </w:rPr>
        <w:tab/>
        <w:t>C.F.U.  _______________</w:t>
      </w:r>
    </w:p>
    <w:p w14:paraId="31C6A918" w14:textId="77777777" w:rsidR="003D2151" w:rsidRDefault="003D2151" w:rsidP="00335477">
      <w:pPr>
        <w:ind w:right="-27"/>
        <w:contextualSpacing/>
        <w:jc w:val="center"/>
        <w:rPr>
          <w:rFonts w:ascii="Verdana" w:hAnsi="Verdana" w:cs="Arial Narrow"/>
          <w:sz w:val="18"/>
          <w:szCs w:val="18"/>
        </w:rPr>
      </w:pPr>
    </w:p>
    <w:p w14:paraId="2D51C6C6" w14:textId="77777777" w:rsidR="00C11F7A" w:rsidRPr="00335477" w:rsidRDefault="00C11F7A" w:rsidP="00335477">
      <w:pPr>
        <w:ind w:right="-27"/>
        <w:contextualSpacing/>
        <w:jc w:val="center"/>
        <w:rPr>
          <w:rFonts w:ascii="Verdana" w:hAnsi="Verdana" w:cs="Arial Narrow"/>
          <w:sz w:val="18"/>
          <w:szCs w:val="18"/>
        </w:rPr>
      </w:pPr>
    </w:p>
    <w:p w14:paraId="35437797" w14:textId="77777777" w:rsidR="003D2151" w:rsidRPr="00335477" w:rsidRDefault="003D2151" w:rsidP="00C11F7A">
      <w:pPr>
        <w:spacing w:line="360" w:lineRule="auto"/>
        <w:ind w:right="-27"/>
        <w:contextualSpacing/>
        <w:jc w:val="center"/>
        <w:rPr>
          <w:rFonts w:ascii="Verdana" w:hAnsi="Verdana" w:cs="Arial Narrow"/>
          <w:sz w:val="18"/>
          <w:szCs w:val="18"/>
        </w:rPr>
      </w:pPr>
      <w:r w:rsidRPr="00335477">
        <w:rPr>
          <w:rFonts w:ascii="Verdana" w:hAnsi="Verdana"/>
          <w:sz w:val="18"/>
          <w:szCs w:val="18"/>
        </w:rPr>
        <w:t></w:t>
      </w:r>
      <w:r w:rsidRPr="00335477">
        <w:rPr>
          <w:rFonts w:ascii="Verdana" w:hAnsi="Verdana"/>
          <w:sz w:val="18"/>
          <w:szCs w:val="18"/>
        </w:rPr>
        <w:t></w:t>
      </w:r>
      <w:r w:rsidRPr="00335477">
        <w:rPr>
          <w:rFonts w:ascii="Verdana" w:hAnsi="Verdana"/>
          <w:sz w:val="18"/>
          <w:szCs w:val="18"/>
        </w:rPr>
        <w:t></w:t>
      </w:r>
      <w:r w:rsidRPr="00335477">
        <w:rPr>
          <w:rFonts w:ascii="Verdana" w:hAnsi="Verdana"/>
          <w:sz w:val="18"/>
          <w:szCs w:val="18"/>
        </w:rPr>
        <w:t></w:t>
      </w:r>
      <w:r w:rsidRPr="00335477">
        <w:rPr>
          <w:rFonts w:ascii="Verdana" w:hAnsi="Verdana"/>
          <w:sz w:val="18"/>
          <w:szCs w:val="18"/>
        </w:rPr>
        <w:t></w:t>
      </w:r>
      <w:r w:rsidRPr="00335477">
        <w:rPr>
          <w:rFonts w:ascii="Verdana" w:hAnsi="Verdana"/>
          <w:sz w:val="18"/>
          <w:szCs w:val="18"/>
        </w:rPr>
        <w:t></w:t>
      </w:r>
      <w:r w:rsidRPr="00335477">
        <w:rPr>
          <w:rFonts w:ascii="Verdana" w:hAnsi="Verdana"/>
          <w:sz w:val="18"/>
          <w:szCs w:val="18"/>
        </w:rPr>
        <w:t></w:t>
      </w:r>
      <w:r w:rsidRPr="00335477">
        <w:rPr>
          <w:rFonts w:ascii="Verdana" w:hAnsi="Verdana"/>
          <w:sz w:val="18"/>
          <w:szCs w:val="18"/>
        </w:rPr>
        <w:t></w:t>
      </w:r>
      <w:r w:rsidRPr="00335477">
        <w:rPr>
          <w:rFonts w:ascii="Verdana" w:hAnsi="Verdana"/>
          <w:sz w:val="18"/>
          <w:szCs w:val="18"/>
        </w:rPr>
        <w:t></w:t>
      </w:r>
      <w:r w:rsidRPr="00335477">
        <w:rPr>
          <w:rFonts w:ascii="Verdana" w:hAnsi="Verdana"/>
          <w:sz w:val="18"/>
          <w:szCs w:val="18"/>
        </w:rPr>
        <w:t></w:t>
      </w:r>
      <w:r w:rsidRPr="00335477">
        <w:rPr>
          <w:rFonts w:ascii="Verdana" w:hAnsi="Verdana"/>
          <w:sz w:val="18"/>
          <w:szCs w:val="18"/>
        </w:rPr>
        <w:t></w:t>
      </w:r>
      <w:r w:rsidRPr="00335477">
        <w:rPr>
          <w:rFonts w:ascii="Verdana" w:hAnsi="Verdana"/>
          <w:sz w:val="18"/>
          <w:szCs w:val="18"/>
        </w:rPr>
        <w:t></w:t>
      </w:r>
      <w:r w:rsidRPr="00335477">
        <w:rPr>
          <w:rFonts w:ascii="Verdana" w:hAnsi="Verdana"/>
          <w:sz w:val="18"/>
          <w:szCs w:val="18"/>
        </w:rPr>
        <w:t></w:t>
      </w:r>
      <w:r w:rsidRPr="00335477">
        <w:rPr>
          <w:rFonts w:ascii="Verdana" w:hAnsi="Verdana"/>
          <w:sz w:val="18"/>
          <w:szCs w:val="18"/>
        </w:rPr>
        <w:t></w:t>
      </w:r>
    </w:p>
    <w:p w14:paraId="784FB7A4" w14:textId="77777777" w:rsidR="003D2151" w:rsidRPr="00335477" w:rsidRDefault="003D2151" w:rsidP="00335477">
      <w:pPr>
        <w:ind w:right="-27"/>
        <w:contextualSpacing/>
        <w:jc w:val="center"/>
        <w:rPr>
          <w:rFonts w:ascii="Verdana" w:hAnsi="Verdana" w:cs="Arial Narrow"/>
          <w:sz w:val="18"/>
          <w:szCs w:val="18"/>
        </w:rPr>
      </w:pPr>
    </w:p>
    <w:p w14:paraId="2544FBFA" w14:textId="77777777" w:rsidR="003D2151" w:rsidRPr="00335477" w:rsidRDefault="003D2151" w:rsidP="00335477">
      <w:pPr>
        <w:tabs>
          <w:tab w:val="left" w:pos="5812"/>
          <w:tab w:val="left" w:pos="8080"/>
        </w:tabs>
        <w:ind w:right="-28"/>
        <w:contextualSpacing/>
        <w:jc w:val="both"/>
        <w:rPr>
          <w:rFonts w:ascii="Verdana" w:hAnsi="Verdana" w:cs="Arial Narrow"/>
          <w:sz w:val="18"/>
          <w:szCs w:val="18"/>
        </w:rPr>
      </w:pPr>
      <w:r w:rsidRPr="00335477">
        <w:rPr>
          <w:rFonts w:ascii="Verdana" w:hAnsi="Verdana" w:cs="Arial Narrow"/>
          <w:b/>
          <w:bCs/>
          <w:sz w:val="18"/>
          <w:szCs w:val="18"/>
        </w:rPr>
        <w:t>Il/la sottoscritto/a</w:t>
      </w:r>
      <w:r w:rsidRPr="00335477">
        <w:rPr>
          <w:rFonts w:ascii="Verdana" w:hAnsi="Verdana" w:cs="Arial Narrow"/>
          <w:sz w:val="18"/>
          <w:szCs w:val="18"/>
        </w:rPr>
        <w:t xml:space="preserve"> _________________________________________________________ </w:t>
      </w:r>
      <w:r w:rsidRPr="00335477">
        <w:rPr>
          <w:rFonts w:ascii="Verdana" w:hAnsi="Verdana" w:cs="Arial Narrow"/>
          <w:b/>
          <w:sz w:val="18"/>
          <w:szCs w:val="18"/>
        </w:rPr>
        <w:t>na</w:t>
      </w:r>
      <w:r w:rsidRPr="00335477">
        <w:rPr>
          <w:rFonts w:ascii="Verdana" w:hAnsi="Verdana" w:cs="Arial Narrow"/>
          <w:b/>
          <w:bCs/>
          <w:sz w:val="18"/>
          <w:szCs w:val="18"/>
        </w:rPr>
        <w:t xml:space="preserve">to/a </w:t>
      </w:r>
      <w:proofErr w:type="spellStart"/>
      <w:r w:rsidRPr="00335477">
        <w:rPr>
          <w:rFonts w:ascii="Verdana" w:hAnsi="Verdana" w:cs="Arial Narrow"/>
          <w:b/>
          <w:bCs/>
          <w:sz w:val="18"/>
          <w:szCs w:val="18"/>
        </w:rPr>
        <w:t>a</w:t>
      </w:r>
      <w:proofErr w:type="spellEnd"/>
      <w:r w:rsidRPr="00335477">
        <w:rPr>
          <w:rFonts w:ascii="Verdana" w:hAnsi="Verdana" w:cs="Arial Narrow"/>
          <w:b/>
          <w:bCs/>
          <w:sz w:val="18"/>
          <w:szCs w:val="18"/>
        </w:rPr>
        <w:t xml:space="preserve"> </w:t>
      </w:r>
      <w:r w:rsidRPr="00335477">
        <w:rPr>
          <w:rFonts w:ascii="Verdana" w:hAnsi="Verdana" w:cs="Arial Narrow"/>
          <w:bCs/>
          <w:sz w:val="18"/>
          <w:szCs w:val="18"/>
        </w:rPr>
        <w:t xml:space="preserve">_______________________________ </w:t>
      </w:r>
      <w:r w:rsidRPr="00335477">
        <w:rPr>
          <w:rFonts w:ascii="Verdana" w:hAnsi="Verdana" w:cs="Arial Narrow"/>
          <w:b/>
          <w:bCs/>
          <w:sz w:val="18"/>
          <w:szCs w:val="18"/>
        </w:rPr>
        <w:t>il</w:t>
      </w:r>
      <w:r w:rsidRPr="00335477">
        <w:rPr>
          <w:rFonts w:ascii="Verdana" w:hAnsi="Verdana" w:cs="Arial Narrow"/>
          <w:bCs/>
          <w:sz w:val="18"/>
          <w:szCs w:val="18"/>
        </w:rPr>
        <w:t xml:space="preserve"> ________________________</w:t>
      </w:r>
      <w:r w:rsidRPr="00335477">
        <w:rPr>
          <w:rFonts w:ascii="Verdana" w:hAnsi="Verdana" w:cs="Arial Narrow"/>
          <w:b/>
          <w:bCs/>
          <w:sz w:val="18"/>
          <w:szCs w:val="18"/>
        </w:rPr>
        <w:t xml:space="preserve"> C.F.</w:t>
      </w:r>
      <w:r w:rsidRPr="00335477">
        <w:rPr>
          <w:rFonts w:ascii="Verdana" w:hAnsi="Verdana" w:cs="Arial Narrow"/>
          <w:bCs/>
          <w:sz w:val="18"/>
          <w:szCs w:val="18"/>
        </w:rPr>
        <w:t>____________________________</w:t>
      </w:r>
      <w:r w:rsidRPr="00335477">
        <w:rPr>
          <w:rFonts w:ascii="Verdana" w:hAnsi="Verdana" w:cs="Arial Narrow"/>
          <w:b/>
          <w:bCs/>
          <w:sz w:val="18"/>
          <w:szCs w:val="18"/>
        </w:rPr>
        <w:t xml:space="preserve"> E-mail </w:t>
      </w:r>
      <w:r w:rsidRPr="00335477">
        <w:rPr>
          <w:rFonts w:ascii="Verdana" w:hAnsi="Verdana" w:cs="Arial Narrow"/>
          <w:bCs/>
          <w:sz w:val="18"/>
          <w:szCs w:val="18"/>
        </w:rPr>
        <w:t xml:space="preserve">______________________________ </w:t>
      </w:r>
      <w:r w:rsidRPr="00335477">
        <w:rPr>
          <w:rFonts w:ascii="Verdana" w:hAnsi="Verdana" w:cs="Arial Narrow"/>
          <w:b/>
          <w:bCs/>
          <w:sz w:val="18"/>
          <w:szCs w:val="18"/>
        </w:rPr>
        <w:t>Tel./Cell.</w:t>
      </w:r>
      <w:r w:rsidRPr="00335477">
        <w:rPr>
          <w:rFonts w:ascii="Verdana" w:hAnsi="Verdana" w:cs="Arial Narrow"/>
          <w:sz w:val="18"/>
          <w:szCs w:val="18"/>
        </w:rPr>
        <w:t xml:space="preserve"> _____________________ </w:t>
      </w:r>
      <w:r w:rsidRPr="00335477">
        <w:rPr>
          <w:rFonts w:ascii="Verdana" w:hAnsi="Verdana" w:cs="Arial Narrow"/>
          <w:b/>
          <w:bCs/>
          <w:sz w:val="18"/>
          <w:szCs w:val="18"/>
        </w:rPr>
        <w:t xml:space="preserve">Tel. Interno </w:t>
      </w:r>
      <w:r w:rsidRPr="00335477">
        <w:rPr>
          <w:rFonts w:ascii="Verdana" w:hAnsi="Verdana" w:cs="Arial Narrow"/>
          <w:bCs/>
          <w:sz w:val="18"/>
          <w:szCs w:val="18"/>
        </w:rPr>
        <w:t>___________</w:t>
      </w:r>
    </w:p>
    <w:p w14:paraId="628360C9" w14:textId="77777777" w:rsidR="003D2151" w:rsidRPr="00335477" w:rsidRDefault="003D2151" w:rsidP="00335477">
      <w:pPr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6524FD59" w14:textId="77777777" w:rsidR="003D2151" w:rsidRPr="00335477" w:rsidRDefault="003D2151" w:rsidP="00335477">
      <w:pPr>
        <w:tabs>
          <w:tab w:val="left" w:pos="851"/>
          <w:tab w:val="left" w:pos="3119"/>
          <w:tab w:val="left" w:pos="4536"/>
          <w:tab w:val="left" w:pos="5245"/>
          <w:tab w:val="left" w:pos="5812"/>
          <w:tab w:val="left" w:pos="6946"/>
          <w:tab w:val="left" w:pos="8364"/>
          <w:tab w:val="left" w:pos="9072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335477">
        <w:rPr>
          <w:rFonts w:ascii="Verdana" w:hAnsi="Verdana" w:cs="Arial Narrow"/>
          <w:bCs/>
          <w:sz w:val="18"/>
          <w:szCs w:val="18"/>
        </w:rPr>
        <w:t>Qualifica</w:t>
      </w:r>
      <w:r w:rsidRPr="00335477">
        <w:rPr>
          <w:rFonts w:ascii="Verdana" w:hAnsi="Verdana" w:cs="Arial Narrow"/>
          <w:sz w:val="18"/>
          <w:szCs w:val="18"/>
        </w:rPr>
        <w:t xml:space="preserve"> </w:t>
      </w:r>
      <w:r w:rsidRPr="00335477">
        <w:rPr>
          <w:rFonts w:ascii="Verdana" w:hAnsi="Verdana" w:cs="Arial Narrow"/>
          <w:sz w:val="18"/>
          <w:szCs w:val="18"/>
        </w:rPr>
        <w:tab/>
        <w:t xml:space="preserve"> Prof. </w:t>
      </w:r>
      <w:proofErr w:type="gramStart"/>
      <w:r w:rsidRPr="00335477">
        <w:rPr>
          <w:rFonts w:ascii="Verdana" w:hAnsi="Verdana" w:cs="Arial Narrow"/>
          <w:sz w:val="18"/>
          <w:szCs w:val="18"/>
        </w:rPr>
        <w:t xml:space="preserve">Ordinario  </w:t>
      </w:r>
      <w:r w:rsidRPr="00335477">
        <w:rPr>
          <w:rFonts w:ascii="Verdana" w:hAnsi="Verdana"/>
          <w:sz w:val="18"/>
          <w:szCs w:val="18"/>
        </w:rPr>
        <w:t></w:t>
      </w:r>
      <w:proofErr w:type="gramEnd"/>
      <w:r w:rsidRPr="00335477">
        <w:rPr>
          <w:rFonts w:ascii="Verdana" w:hAnsi="Verdana" w:cs="Arial Narrow"/>
          <w:sz w:val="18"/>
          <w:szCs w:val="18"/>
        </w:rPr>
        <w:tab/>
        <w:t xml:space="preserve">Prof. Associato  </w:t>
      </w:r>
      <w:r w:rsidRPr="00335477">
        <w:rPr>
          <w:rFonts w:ascii="Verdana" w:hAnsi="Verdana"/>
          <w:sz w:val="18"/>
          <w:szCs w:val="18"/>
        </w:rPr>
        <w:t></w:t>
      </w:r>
      <w:r w:rsidRPr="00335477">
        <w:rPr>
          <w:rFonts w:ascii="Verdana" w:hAnsi="Verdana" w:cs="Arial Narrow"/>
          <w:sz w:val="18"/>
          <w:szCs w:val="18"/>
        </w:rPr>
        <w:tab/>
      </w:r>
      <w:r w:rsidRPr="00335477">
        <w:rPr>
          <w:rFonts w:ascii="Verdana" w:hAnsi="Verdana" w:cs="Arial Narrow"/>
          <w:sz w:val="18"/>
          <w:szCs w:val="18"/>
        </w:rPr>
        <w:tab/>
        <w:t xml:space="preserve">Ricercatore </w:t>
      </w:r>
      <w:proofErr w:type="spellStart"/>
      <w:r w:rsidRPr="00335477">
        <w:rPr>
          <w:rFonts w:ascii="Verdana" w:hAnsi="Verdana" w:cs="Arial Narrow"/>
          <w:sz w:val="18"/>
          <w:szCs w:val="18"/>
        </w:rPr>
        <w:t>univ</w:t>
      </w:r>
      <w:proofErr w:type="spellEnd"/>
      <w:r w:rsidRPr="00335477">
        <w:rPr>
          <w:rFonts w:ascii="Verdana" w:hAnsi="Verdana" w:cs="Arial Narrow"/>
          <w:sz w:val="18"/>
          <w:szCs w:val="18"/>
        </w:rPr>
        <w:t xml:space="preserve">.  </w:t>
      </w:r>
      <w:r w:rsidRPr="00335477">
        <w:rPr>
          <w:rFonts w:ascii="Verdana" w:hAnsi="Verdana"/>
          <w:sz w:val="18"/>
          <w:szCs w:val="18"/>
        </w:rPr>
        <w:t></w:t>
      </w:r>
      <w:r w:rsidRPr="00335477">
        <w:rPr>
          <w:rFonts w:ascii="Verdana" w:hAnsi="Verdana" w:cs="Arial Narrow"/>
          <w:sz w:val="18"/>
          <w:szCs w:val="18"/>
        </w:rPr>
        <w:tab/>
        <w:t xml:space="preserve">Ricercatore </w:t>
      </w:r>
      <w:proofErr w:type="gramStart"/>
      <w:r w:rsidRPr="00335477">
        <w:rPr>
          <w:rFonts w:ascii="Verdana" w:hAnsi="Verdana" w:cs="Arial Narrow"/>
          <w:sz w:val="18"/>
          <w:szCs w:val="18"/>
        </w:rPr>
        <w:t xml:space="preserve">TD  </w:t>
      </w:r>
      <w:r w:rsidRPr="00335477">
        <w:rPr>
          <w:rFonts w:ascii="Verdana" w:hAnsi="Verdana"/>
          <w:sz w:val="18"/>
          <w:szCs w:val="18"/>
        </w:rPr>
        <w:t></w:t>
      </w:r>
      <w:proofErr w:type="gramEnd"/>
    </w:p>
    <w:p w14:paraId="5718229C" w14:textId="77777777" w:rsidR="003D2151" w:rsidRPr="00335477" w:rsidRDefault="003D2151" w:rsidP="00335477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53F4AE5C" w14:textId="77777777" w:rsidR="003D2151" w:rsidRPr="00335477" w:rsidRDefault="003D2151" w:rsidP="00335477">
      <w:pPr>
        <w:tabs>
          <w:tab w:val="left" w:pos="851"/>
          <w:tab w:val="left" w:pos="2694"/>
          <w:tab w:val="left" w:pos="4678"/>
          <w:tab w:val="left" w:pos="5670"/>
          <w:tab w:val="left" w:pos="6521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335477">
        <w:rPr>
          <w:rFonts w:ascii="Verdana" w:hAnsi="Verdana" w:cs="Arial Narrow"/>
          <w:b/>
          <w:bCs/>
          <w:sz w:val="18"/>
          <w:szCs w:val="18"/>
        </w:rPr>
        <w:tab/>
      </w:r>
      <w:r w:rsidRPr="00335477">
        <w:rPr>
          <w:rFonts w:ascii="Verdana" w:hAnsi="Verdana" w:cs="Arial Narrow"/>
          <w:sz w:val="18"/>
          <w:szCs w:val="18"/>
        </w:rPr>
        <w:t xml:space="preserve">a tempo </w:t>
      </w:r>
      <w:proofErr w:type="gramStart"/>
      <w:r w:rsidRPr="00335477">
        <w:rPr>
          <w:rFonts w:ascii="Verdana" w:hAnsi="Verdana" w:cs="Arial Narrow"/>
          <w:sz w:val="18"/>
          <w:szCs w:val="18"/>
        </w:rPr>
        <w:t xml:space="preserve">pieno  </w:t>
      </w:r>
      <w:r w:rsidRPr="00335477">
        <w:rPr>
          <w:rFonts w:ascii="Verdana" w:hAnsi="Verdana"/>
          <w:sz w:val="18"/>
          <w:szCs w:val="18"/>
        </w:rPr>
        <w:t></w:t>
      </w:r>
      <w:proofErr w:type="gramEnd"/>
      <w:r w:rsidRPr="00335477">
        <w:rPr>
          <w:rFonts w:ascii="Verdana" w:hAnsi="Verdana" w:cs="Arial Narrow"/>
          <w:sz w:val="18"/>
          <w:szCs w:val="18"/>
        </w:rPr>
        <w:tab/>
        <w:t xml:space="preserve">    a tempo definito  </w:t>
      </w:r>
      <w:r w:rsidRPr="00335477">
        <w:rPr>
          <w:rFonts w:ascii="Verdana" w:hAnsi="Verdana"/>
          <w:sz w:val="18"/>
          <w:szCs w:val="18"/>
        </w:rPr>
        <w:t></w:t>
      </w:r>
      <w:r w:rsidRPr="00335477">
        <w:rPr>
          <w:rFonts w:ascii="Verdana" w:hAnsi="Verdana" w:cs="Arial Narrow"/>
          <w:sz w:val="18"/>
          <w:szCs w:val="18"/>
        </w:rPr>
        <w:tab/>
      </w:r>
      <w:r w:rsidRPr="00335477">
        <w:rPr>
          <w:rFonts w:ascii="Verdana" w:hAnsi="Verdana" w:cs="Arial Narrow"/>
          <w:bCs/>
          <w:sz w:val="18"/>
          <w:szCs w:val="18"/>
        </w:rPr>
        <w:t>S.S.D di inquadramento ____</w:t>
      </w:r>
      <w:r w:rsidRPr="00335477">
        <w:rPr>
          <w:rFonts w:ascii="Verdana" w:hAnsi="Verdana" w:cs="Arial Narrow"/>
          <w:sz w:val="18"/>
          <w:szCs w:val="18"/>
        </w:rPr>
        <w:t>_______________</w:t>
      </w:r>
    </w:p>
    <w:p w14:paraId="6CD1EAA4" w14:textId="77777777" w:rsidR="003D2151" w:rsidRPr="00335477" w:rsidRDefault="003D2151" w:rsidP="00335477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4C239302" w14:textId="77777777" w:rsidR="003D2151" w:rsidRPr="00335477" w:rsidRDefault="003D2151" w:rsidP="00335477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Cs/>
          <w:sz w:val="18"/>
          <w:szCs w:val="18"/>
        </w:rPr>
      </w:pPr>
      <w:r w:rsidRPr="00335477">
        <w:rPr>
          <w:rFonts w:ascii="Verdana" w:hAnsi="Verdana" w:cs="Arial Narrow"/>
          <w:bCs/>
          <w:sz w:val="18"/>
          <w:szCs w:val="18"/>
        </w:rPr>
        <w:t>Struttura di appartenenza</w:t>
      </w:r>
      <w:r w:rsidRPr="00335477">
        <w:rPr>
          <w:rFonts w:ascii="Verdana" w:hAnsi="Verdana" w:cs="Arial Narrow"/>
          <w:sz w:val="18"/>
          <w:szCs w:val="18"/>
        </w:rPr>
        <w:t xml:space="preserve">___________________________________________________________________ </w:t>
      </w:r>
    </w:p>
    <w:p w14:paraId="0BCB9044" w14:textId="77777777" w:rsidR="003D2151" w:rsidRPr="00335477" w:rsidRDefault="003D2151" w:rsidP="00335477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sz w:val="18"/>
          <w:szCs w:val="18"/>
        </w:rPr>
      </w:pPr>
      <w:r w:rsidRPr="00335477">
        <w:rPr>
          <w:rFonts w:ascii="Verdana" w:hAnsi="Verdana" w:cs="Arial Narrow"/>
          <w:bCs/>
          <w:sz w:val="18"/>
          <w:szCs w:val="18"/>
        </w:rPr>
        <w:t>Carico didattico principale</w:t>
      </w:r>
      <w:r w:rsidRPr="00335477">
        <w:rPr>
          <w:rFonts w:ascii="Verdana" w:hAnsi="Verdana" w:cs="Arial Narrow"/>
          <w:sz w:val="18"/>
          <w:szCs w:val="18"/>
        </w:rPr>
        <w:t>_________________________________________________________________ c/o Dipartimento ________________________________________________ per complessivi CFU ________</w:t>
      </w:r>
    </w:p>
    <w:p w14:paraId="1B6A40B2" w14:textId="77777777" w:rsidR="003D2151" w:rsidRPr="00335477" w:rsidRDefault="003D2151" w:rsidP="00335477">
      <w:pPr>
        <w:tabs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5640A4C9" w14:textId="77777777" w:rsidR="00C11F7A" w:rsidRDefault="00C11F7A" w:rsidP="00335477">
      <w:pPr>
        <w:pStyle w:val="Titolo7"/>
        <w:ind w:left="0"/>
        <w:contextualSpacing/>
        <w:rPr>
          <w:rFonts w:ascii="Verdana" w:hAnsi="Verdana" w:cs="Verdana"/>
          <w:sz w:val="18"/>
          <w:szCs w:val="18"/>
        </w:rPr>
      </w:pPr>
    </w:p>
    <w:p w14:paraId="08FE8EBC" w14:textId="77777777" w:rsidR="003D2151" w:rsidRPr="00335477" w:rsidRDefault="003D2151" w:rsidP="00335477">
      <w:pPr>
        <w:pStyle w:val="Titolo7"/>
        <w:ind w:left="0"/>
        <w:contextualSpacing/>
        <w:rPr>
          <w:rFonts w:ascii="Verdana" w:hAnsi="Verdana" w:cs="Verdana"/>
          <w:sz w:val="18"/>
          <w:szCs w:val="18"/>
        </w:rPr>
      </w:pPr>
      <w:r w:rsidRPr="00335477">
        <w:rPr>
          <w:rFonts w:ascii="Verdana" w:hAnsi="Verdana" w:cs="Verdana"/>
          <w:sz w:val="18"/>
          <w:szCs w:val="18"/>
        </w:rPr>
        <w:t>CHIEDE</w:t>
      </w:r>
    </w:p>
    <w:p w14:paraId="28B6825D" w14:textId="77777777" w:rsidR="003D2151" w:rsidRDefault="003D2151" w:rsidP="00335477">
      <w:pPr>
        <w:contextualSpacing/>
        <w:rPr>
          <w:rFonts w:ascii="Verdana" w:hAnsi="Verdana" w:cs="Verdana"/>
          <w:sz w:val="18"/>
          <w:szCs w:val="18"/>
        </w:rPr>
      </w:pPr>
    </w:p>
    <w:p w14:paraId="7CB3E8DF" w14:textId="77777777" w:rsidR="003D2151" w:rsidRPr="00C11F7A" w:rsidRDefault="00DD7E4F" w:rsidP="00C11F7A">
      <w:pPr>
        <w:pStyle w:val="Titolo7"/>
        <w:numPr>
          <w:ilvl w:val="0"/>
          <w:numId w:val="0"/>
        </w:numPr>
        <w:contextualSpacing/>
        <w:jc w:val="both"/>
        <w:rPr>
          <w:rFonts w:ascii="Verdana" w:hAnsi="Verdana"/>
          <w:sz w:val="18"/>
          <w:szCs w:val="18"/>
        </w:rPr>
      </w:pPr>
      <w:r w:rsidRPr="00C11F7A">
        <w:rPr>
          <w:rFonts w:ascii="Verdana" w:hAnsi="Verdana" w:cs="Verdana"/>
          <w:sz w:val="18"/>
          <w:szCs w:val="18"/>
        </w:rPr>
        <w:t xml:space="preserve">per l’A.A. </w:t>
      </w:r>
      <w:r w:rsidR="00335477" w:rsidRPr="00C11F7A">
        <w:rPr>
          <w:rFonts w:ascii="Verdana" w:hAnsi="Verdana" w:cs="Verdana"/>
          <w:sz w:val="18"/>
          <w:szCs w:val="18"/>
        </w:rPr>
        <w:t>202</w:t>
      </w:r>
      <w:r w:rsidR="00145917" w:rsidRPr="00C11F7A">
        <w:rPr>
          <w:rFonts w:ascii="Verdana" w:hAnsi="Verdana" w:cs="Verdana"/>
          <w:sz w:val="18"/>
          <w:szCs w:val="18"/>
        </w:rPr>
        <w:t xml:space="preserve">2/2023 </w:t>
      </w:r>
      <w:r w:rsidR="003D2151" w:rsidRPr="00C11F7A">
        <w:rPr>
          <w:rFonts w:ascii="Verdana" w:hAnsi="Verdana" w:cs="Verdana"/>
          <w:sz w:val="18"/>
          <w:szCs w:val="18"/>
        </w:rPr>
        <w:t>– XXXV</w:t>
      </w:r>
      <w:r w:rsidRPr="00C11F7A">
        <w:rPr>
          <w:rFonts w:ascii="Verdana" w:hAnsi="Verdana" w:cs="Verdana"/>
          <w:sz w:val="18"/>
          <w:szCs w:val="18"/>
        </w:rPr>
        <w:t>I</w:t>
      </w:r>
      <w:r w:rsidR="00145917" w:rsidRPr="00C11F7A">
        <w:rPr>
          <w:rFonts w:ascii="Verdana" w:hAnsi="Verdana" w:cs="Verdana"/>
          <w:sz w:val="18"/>
          <w:szCs w:val="18"/>
        </w:rPr>
        <w:t>I</w:t>
      </w:r>
      <w:r w:rsidR="00335477" w:rsidRPr="00C11F7A">
        <w:rPr>
          <w:rFonts w:ascii="Verdana" w:hAnsi="Verdana" w:cs="Verdana"/>
          <w:sz w:val="18"/>
          <w:szCs w:val="18"/>
        </w:rPr>
        <w:t>I</w:t>
      </w:r>
      <w:r w:rsidR="003D2151" w:rsidRPr="00C11F7A">
        <w:rPr>
          <w:rFonts w:ascii="Verdana" w:hAnsi="Verdana" w:cs="Verdana"/>
          <w:sz w:val="18"/>
          <w:szCs w:val="18"/>
        </w:rPr>
        <w:t xml:space="preserve"> ciclo dei corsi di Dottorato di Ricerca, il conferimento del </w:t>
      </w:r>
      <w:r w:rsidR="00145917" w:rsidRPr="00C11F7A">
        <w:rPr>
          <w:rFonts w:ascii="Verdana" w:hAnsi="Verdana" w:cs="Verdana"/>
          <w:sz w:val="18"/>
          <w:szCs w:val="18"/>
        </w:rPr>
        <w:t>s</w:t>
      </w:r>
      <w:r w:rsidR="003D2151" w:rsidRPr="00C11F7A">
        <w:rPr>
          <w:rFonts w:ascii="Verdana" w:hAnsi="Verdana" w:cs="Verdana"/>
          <w:sz w:val="18"/>
          <w:szCs w:val="18"/>
        </w:rPr>
        <w:t>uddetto insegnamento come identificato nel bando emanato in data ___________________________</w:t>
      </w:r>
    </w:p>
    <w:p w14:paraId="1CF9B0F8" w14:textId="4D097744" w:rsidR="003D2151" w:rsidRPr="00335477" w:rsidRDefault="00F63E1F" w:rsidP="00335477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33547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49BA1863" wp14:editId="187EA194">
                <wp:simplePos x="0" y="0"/>
                <wp:positionH relativeFrom="column">
                  <wp:posOffset>-55880</wp:posOffset>
                </wp:positionH>
                <wp:positionV relativeFrom="paragraph">
                  <wp:posOffset>120015</wp:posOffset>
                </wp:positionV>
                <wp:extent cx="6610985" cy="1593850"/>
                <wp:effectExtent l="8255" t="13970" r="10160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985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13BB3" w14:textId="77777777" w:rsidR="003D2151" w:rsidRPr="00C1254A" w:rsidRDefault="003D2151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left="426" w:right="-27" w:hanging="426"/>
                              <w:jc w:val="both"/>
                              <w:rPr>
                                <w:rFonts w:ascii="Verdana" w:hAnsi="Verdana" w:cs="Calibri"/>
                                <w:b/>
                                <w:bCs/>
                                <w:sz w:val="18"/>
                              </w:rPr>
                            </w:pPr>
                            <w:r w:rsidRPr="00C1254A">
                              <w:rPr>
                                <w:rFonts w:ascii="Verdana" w:hAnsi="Verdana" w:cs="Calibri"/>
                                <w:b/>
                                <w:bCs/>
                                <w:sz w:val="18"/>
                              </w:rPr>
                              <w:t>A) SEZIONE RISERVATA A PROFESSORI DEL POLITECNICO E PROFESSORI E RICERCATORI DI ALTRI ATENEI:</w:t>
                            </w:r>
                          </w:p>
                          <w:p w14:paraId="451C0D8E" w14:textId="77777777" w:rsidR="003D2151" w:rsidRPr="00C1254A" w:rsidRDefault="003D2151">
                            <w:pPr>
                              <w:tabs>
                                <w:tab w:val="left" w:pos="993"/>
                                <w:tab w:val="left" w:pos="3119"/>
                                <w:tab w:val="left" w:pos="5670"/>
                                <w:tab w:val="left" w:pos="8364"/>
                              </w:tabs>
                              <w:ind w:left="567" w:right="-27"/>
                              <w:rPr>
                                <w:rFonts w:ascii="Verdana" w:hAnsi="Verdana" w:cs="Calibri"/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6040DE05" w14:textId="77777777" w:rsidR="003D2151" w:rsidRPr="00C1254A" w:rsidRDefault="003D2151">
                            <w:pPr>
                              <w:tabs>
                                <w:tab w:val="left" w:pos="993"/>
                                <w:tab w:val="left" w:pos="3119"/>
                                <w:tab w:val="left" w:pos="5670"/>
                                <w:tab w:val="left" w:pos="8364"/>
                              </w:tabs>
                              <w:ind w:left="567" w:right="-27"/>
                              <w:rPr>
                                <w:rFonts w:ascii="Verdana" w:hAnsi="Verdana" w:cs="Calibri"/>
                                <w:b/>
                                <w:bCs/>
                                <w:sz w:val="18"/>
                              </w:rPr>
                            </w:pPr>
                            <w:r w:rsidRPr="00C1254A">
                              <w:rPr>
                                <w:rFonts w:ascii="Verdana" w:hAnsi="Verdana" w:cs="Calibri"/>
                                <w:b/>
                                <w:bCs/>
                                <w:sz w:val="18"/>
                              </w:rPr>
                              <w:t xml:space="preserve">A TITOLO </w:t>
                            </w:r>
                            <w:proofErr w:type="gramStart"/>
                            <w:r w:rsidRPr="00C1254A">
                              <w:rPr>
                                <w:rFonts w:ascii="Verdana" w:hAnsi="Verdana" w:cs="Calibri"/>
                                <w:b/>
                                <w:bCs/>
                                <w:sz w:val="18"/>
                              </w:rPr>
                              <w:t xml:space="preserve">GRATUITO  </w:t>
                            </w:r>
                            <w:r w:rsidRPr="00C1254A">
                              <w:rPr>
                                <w:rFonts w:ascii="Verdana" w:hAnsi="Verdana" w:cs="Calibri"/>
                                <w:b/>
                                <w:bCs/>
                                <w:sz w:val="18"/>
                              </w:rPr>
                              <w:tab/>
                            </w:r>
                            <w:proofErr w:type="gramEnd"/>
                            <w:r w:rsidRPr="00C1254A">
                              <w:rPr>
                                <w:rFonts w:ascii="Verdana" w:hAnsi="Verdana" w:cs="Calibri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C1254A">
                              <w:rPr>
                                <w:rFonts w:ascii="Verdana" w:hAnsi="Verdana" w:cs="Calibri"/>
                                <w:sz w:val="18"/>
                              </w:rPr>
                              <w:t></w:t>
                            </w:r>
                          </w:p>
                          <w:p w14:paraId="33925310" w14:textId="77777777" w:rsidR="003D2151" w:rsidRPr="00C1254A" w:rsidRDefault="003D2151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right="-27"/>
                              <w:jc w:val="both"/>
                              <w:rPr>
                                <w:rFonts w:ascii="Verdana" w:hAnsi="Verdana" w:cs="Calibri"/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0F896036" w14:textId="77777777" w:rsidR="003D2151" w:rsidRPr="00C1254A" w:rsidRDefault="003D2151">
                            <w:pPr>
                              <w:tabs>
                                <w:tab w:val="left" w:pos="993"/>
                                <w:tab w:val="left" w:pos="3119"/>
                                <w:tab w:val="left" w:pos="5670"/>
                                <w:tab w:val="left" w:pos="8364"/>
                              </w:tabs>
                              <w:ind w:left="567" w:right="-27"/>
                              <w:rPr>
                                <w:rFonts w:ascii="Verdana" w:hAnsi="Verdana" w:cs="Calibri"/>
                                <w:sz w:val="18"/>
                              </w:rPr>
                            </w:pPr>
                            <w:r w:rsidRPr="00C1254A">
                              <w:rPr>
                                <w:rFonts w:ascii="Verdana" w:hAnsi="Verdana" w:cs="Calibri"/>
                                <w:b/>
                                <w:bCs/>
                                <w:sz w:val="18"/>
                              </w:rPr>
                              <w:t xml:space="preserve">A TITOLO RETRIBUITO </w:t>
                            </w:r>
                            <w:r w:rsidRPr="00C1254A">
                              <w:rPr>
                                <w:rFonts w:ascii="Verdana" w:hAnsi="Verdana" w:cs="Calibri"/>
                                <w:b/>
                                <w:bCs/>
                                <w:sz w:val="18"/>
                              </w:rPr>
                              <w:tab/>
                              <w:t xml:space="preserve"> </w:t>
                            </w:r>
                            <w:r w:rsidRPr="00C1254A">
                              <w:rPr>
                                <w:rFonts w:ascii="Verdana" w:hAnsi="Verdana" w:cs="Calibri"/>
                                <w:sz w:val="18"/>
                              </w:rPr>
                              <w:t></w:t>
                            </w:r>
                            <w:r w:rsidR="00DD7E4F" w:rsidRPr="00C1254A">
                              <w:rPr>
                                <w:rFonts w:ascii="Verdana" w:hAnsi="Verdana" w:cs="Calibri"/>
                                <w:sz w:val="18"/>
                              </w:rPr>
                              <w:t xml:space="preserve"> </w:t>
                            </w:r>
                            <w:r w:rsidR="00335477" w:rsidRPr="00C1254A">
                              <w:rPr>
                                <w:rFonts w:ascii="Verdana" w:hAnsi="Verdana" w:cs="Calibri"/>
                                <w:sz w:val="18"/>
                              </w:rPr>
                              <w:tab/>
                            </w:r>
                            <w:r w:rsidRPr="00C1254A">
                              <w:rPr>
                                <w:rFonts w:ascii="Verdana" w:hAnsi="Verdana" w:cs="Calibri"/>
                                <w:b/>
                                <w:bCs/>
                                <w:sz w:val="18"/>
                              </w:rPr>
                              <w:t xml:space="preserve">DEVOLUZIONE AL DIPARTIMENTO </w:t>
                            </w:r>
                            <w:r w:rsidRPr="00C1254A">
                              <w:rPr>
                                <w:rFonts w:ascii="Verdana" w:hAnsi="Verdana" w:cs="Calibri"/>
                                <w:b/>
                                <w:bCs/>
                                <w:sz w:val="18"/>
                              </w:rPr>
                              <w:tab/>
                              <w:t xml:space="preserve"> </w:t>
                            </w:r>
                            <w:r w:rsidRPr="00C1254A">
                              <w:rPr>
                                <w:rFonts w:ascii="Verdana" w:hAnsi="Verdana" w:cs="Calibri"/>
                                <w:sz w:val="18"/>
                              </w:rPr>
                              <w:t></w:t>
                            </w:r>
                          </w:p>
                          <w:p w14:paraId="243CB177" w14:textId="77777777" w:rsidR="003D2151" w:rsidRPr="00C1254A" w:rsidRDefault="003D2151">
                            <w:pPr>
                              <w:tabs>
                                <w:tab w:val="left" w:pos="993"/>
                                <w:tab w:val="left" w:pos="3119"/>
                                <w:tab w:val="left" w:pos="5670"/>
                                <w:tab w:val="left" w:pos="8364"/>
                              </w:tabs>
                              <w:ind w:left="567" w:right="-27"/>
                              <w:rPr>
                                <w:rFonts w:ascii="Verdana" w:hAnsi="Verdana" w:cs="Calibri"/>
                                <w:sz w:val="18"/>
                              </w:rPr>
                            </w:pPr>
                          </w:p>
                          <w:p w14:paraId="4770DE66" w14:textId="77777777" w:rsidR="003D2151" w:rsidRPr="00C1254A" w:rsidRDefault="003D2151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right="-27"/>
                              <w:jc w:val="both"/>
                              <w:rPr>
                                <w:rFonts w:ascii="Verdana" w:hAnsi="Verdana" w:cs="Calibri"/>
                                <w:sz w:val="18"/>
                              </w:rPr>
                            </w:pPr>
                            <w:r w:rsidRPr="00C1254A">
                              <w:rPr>
                                <w:rFonts w:ascii="Verdana" w:hAnsi="Verdana" w:cs="Calibri"/>
                                <w:sz w:val="18"/>
                              </w:rPr>
                              <w:t>Dichiara che svolgerà l’incarico attribuito al di fuori dell’impegno didattico, così come previsto dalla legge.</w:t>
                            </w:r>
                          </w:p>
                          <w:p w14:paraId="5010C36C" w14:textId="77777777" w:rsidR="003D2151" w:rsidRPr="00C1254A" w:rsidRDefault="003D2151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right="-27"/>
                              <w:jc w:val="both"/>
                              <w:rPr>
                                <w:rFonts w:ascii="Verdana" w:hAnsi="Verdana" w:cs="Calibri"/>
                                <w:sz w:val="18"/>
                              </w:rPr>
                            </w:pPr>
                            <w:r w:rsidRPr="00C1254A">
                              <w:rPr>
                                <w:rFonts w:ascii="Verdana" w:hAnsi="Verdana" w:cs="Calibri"/>
                                <w:sz w:val="18"/>
                              </w:rPr>
                              <w:t>Dichiara, inoltre, di essere a conoscenza delle norme stabilite dal Politecnico di Bari, nella sua autonomia, in merito all’attribuzione ed alla retribuzione degli incarichi a titolo oneroso e di accettarle incondizionatamente.</w:t>
                            </w:r>
                          </w:p>
                          <w:p w14:paraId="2E25F44E" w14:textId="77777777" w:rsidR="003D2151" w:rsidRPr="00C1254A" w:rsidRDefault="003D2151">
                            <w:pPr>
                              <w:rPr>
                                <w:rFonts w:ascii="Verdana" w:hAnsi="Verdana" w:cs="Calibr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A18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4pt;margin-top:9.45pt;width:520.55pt;height:125.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" strokeweight=".5pt">
                <v:textbox inset="7.45pt,3.85pt,7.45pt,3.85pt">
                  <w:txbxContent>
                    <w:p w14:paraId="39C13BB3" w14:textId="77777777" w:rsidR="003D2151" w:rsidRPr="00C1254A" w:rsidRDefault="003D2151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left="426" w:right="-27" w:hanging="426"/>
                        <w:jc w:val="both"/>
                        <w:rPr>
                          <w:rFonts w:ascii="Verdana" w:hAnsi="Verdana" w:cs="Calibri"/>
                          <w:b/>
                          <w:bCs/>
                          <w:sz w:val="18"/>
                        </w:rPr>
                      </w:pPr>
                      <w:r w:rsidRPr="00C1254A">
                        <w:rPr>
                          <w:rFonts w:ascii="Verdana" w:hAnsi="Verdana" w:cs="Calibri"/>
                          <w:b/>
                          <w:bCs/>
                          <w:sz w:val="18"/>
                        </w:rPr>
                        <w:t>A) SEZIONE RISERVATA A PROFESSORI DEL POLITECNICO E PROFESSORI E RICERCATORI DI ALTRI ATENEI:</w:t>
                      </w:r>
                    </w:p>
                    <w:p w14:paraId="451C0D8E" w14:textId="77777777" w:rsidR="003D2151" w:rsidRPr="00C1254A" w:rsidRDefault="003D2151">
                      <w:pPr>
                        <w:tabs>
                          <w:tab w:val="left" w:pos="993"/>
                          <w:tab w:val="left" w:pos="3119"/>
                          <w:tab w:val="left" w:pos="5670"/>
                          <w:tab w:val="left" w:pos="8364"/>
                        </w:tabs>
                        <w:ind w:left="567" w:right="-27"/>
                        <w:rPr>
                          <w:rFonts w:ascii="Verdana" w:hAnsi="Verdana" w:cs="Calibri"/>
                          <w:b/>
                          <w:bCs/>
                          <w:sz w:val="18"/>
                        </w:rPr>
                      </w:pPr>
                    </w:p>
                    <w:p w14:paraId="6040DE05" w14:textId="77777777" w:rsidR="003D2151" w:rsidRPr="00C1254A" w:rsidRDefault="003D2151">
                      <w:pPr>
                        <w:tabs>
                          <w:tab w:val="left" w:pos="993"/>
                          <w:tab w:val="left" w:pos="3119"/>
                          <w:tab w:val="left" w:pos="5670"/>
                          <w:tab w:val="left" w:pos="8364"/>
                        </w:tabs>
                        <w:ind w:left="567" w:right="-27"/>
                        <w:rPr>
                          <w:rFonts w:ascii="Verdana" w:hAnsi="Verdana" w:cs="Calibri"/>
                          <w:b/>
                          <w:bCs/>
                          <w:sz w:val="18"/>
                        </w:rPr>
                      </w:pPr>
                      <w:r w:rsidRPr="00C1254A">
                        <w:rPr>
                          <w:rFonts w:ascii="Verdana" w:hAnsi="Verdana" w:cs="Calibri"/>
                          <w:b/>
                          <w:bCs/>
                          <w:sz w:val="18"/>
                        </w:rPr>
                        <w:t xml:space="preserve">A TITOLO GRATUITO  </w:t>
                      </w:r>
                      <w:r w:rsidRPr="00C1254A">
                        <w:rPr>
                          <w:rFonts w:ascii="Verdana" w:hAnsi="Verdana" w:cs="Calibri"/>
                          <w:b/>
                          <w:bCs/>
                          <w:sz w:val="18"/>
                        </w:rPr>
                        <w:tab/>
                        <w:t xml:space="preserve"> </w:t>
                      </w:r>
                      <w:r w:rsidRPr="00C1254A">
                        <w:rPr>
                          <w:rFonts w:ascii="Verdana" w:hAnsi="Verdana" w:cs="Calibri"/>
                          <w:sz w:val="18"/>
                        </w:rPr>
                        <w:t></w:t>
                      </w:r>
                    </w:p>
                    <w:p w14:paraId="33925310" w14:textId="77777777" w:rsidR="003D2151" w:rsidRPr="00C1254A" w:rsidRDefault="003D2151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right="-27"/>
                        <w:jc w:val="both"/>
                        <w:rPr>
                          <w:rFonts w:ascii="Verdana" w:hAnsi="Verdana" w:cs="Calibri"/>
                          <w:b/>
                          <w:bCs/>
                          <w:sz w:val="18"/>
                        </w:rPr>
                      </w:pPr>
                    </w:p>
                    <w:p w14:paraId="0F896036" w14:textId="77777777" w:rsidR="003D2151" w:rsidRPr="00C1254A" w:rsidRDefault="003D2151">
                      <w:pPr>
                        <w:tabs>
                          <w:tab w:val="left" w:pos="993"/>
                          <w:tab w:val="left" w:pos="3119"/>
                          <w:tab w:val="left" w:pos="5670"/>
                          <w:tab w:val="left" w:pos="8364"/>
                        </w:tabs>
                        <w:ind w:left="567" w:right="-27"/>
                        <w:rPr>
                          <w:rFonts w:ascii="Verdana" w:hAnsi="Verdana" w:cs="Calibri"/>
                          <w:sz w:val="18"/>
                        </w:rPr>
                      </w:pPr>
                      <w:r w:rsidRPr="00C1254A">
                        <w:rPr>
                          <w:rFonts w:ascii="Verdana" w:hAnsi="Verdana" w:cs="Calibri"/>
                          <w:b/>
                          <w:bCs/>
                          <w:sz w:val="18"/>
                        </w:rPr>
                        <w:t xml:space="preserve">A TITOLO RETRIBUITO </w:t>
                      </w:r>
                      <w:r w:rsidRPr="00C1254A">
                        <w:rPr>
                          <w:rFonts w:ascii="Verdana" w:hAnsi="Verdana" w:cs="Calibri"/>
                          <w:b/>
                          <w:bCs/>
                          <w:sz w:val="18"/>
                        </w:rPr>
                        <w:tab/>
                        <w:t xml:space="preserve"> </w:t>
                      </w:r>
                      <w:r w:rsidRPr="00C1254A">
                        <w:rPr>
                          <w:rFonts w:ascii="Verdana" w:hAnsi="Verdana" w:cs="Calibri"/>
                          <w:sz w:val="18"/>
                        </w:rPr>
                        <w:t></w:t>
                      </w:r>
                      <w:r w:rsidR="00DD7E4F" w:rsidRPr="00C1254A">
                        <w:rPr>
                          <w:rFonts w:ascii="Verdana" w:hAnsi="Verdana" w:cs="Calibri"/>
                          <w:sz w:val="18"/>
                        </w:rPr>
                        <w:t xml:space="preserve"> </w:t>
                      </w:r>
                      <w:r w:rsidR="00335477" w:rsidRPr="00C1254A">
                        <w:rPr>
                          <w:rFonts w:ascii="Verdana" w:hAnsi="Verdana" w:cs="Calibri"/>
                          <w:sz w:val="18"/>
                        </w:rPr>
                        <w:tab/>
                      </w:r>
                      <w:r w:rsidRPr="00C1254A">
                        <w:rPr>
                          <w:rFonts w:ascii="Verdana" w:hAnsi="Verdana" w:cs="Calibri"/>
                          <w:b/>
                          <w:bCs/>
                          <w:sz w:val="18"/>
                        </w:rPr>
                        <w:t xml:space="preserve">DEVOLUZIONE AL DIPARTIMENTO </w:t>
                      </w:r>
                      <w:r w:rsidRPr="00C1254A">
                        <w:rPr>
                          <w:rFonts w:ascii="Verdana" w:hAnsi="Verdana" w:cs="Calibri"/>
                          <w:b/>
                          <w:bCs/>
                          <w:sz w:val="18"/>
                        </w:rPr>
                        <w:tab/>
                        <w:t xml:space="preserve"> </w:t>
                      </w:r>
                      <w:r w:rsidRPr="00C1254A">
                        <w:rPr>
                          <w:rFonts w:ascii="Verdana" w:hAnsi="Verdana" w:cs="Calibri"/>
                          <w:sz w:val="18"/>
                        </w:rPr>
                        <w:t></w:t>
                      </w:r>
                    </w:p>
                    <w:p w14:paraId="243CB177" w14:textId="77777777" w:rsidR="003D2151" w:rsidRPr="00C1254A" w:rsidRDefault="003D2151">
                      <w:pPr>
                        <w:tabs>
                          <w:tab w:val="left" w:pos="993"/>
                          <w:tab w:val="left" w:pos="3119"/>
                          <w:tab w:val="left" w:pos="5670"/>
                          <w:tab w:val="left" w:pos="8364"/>
                        </w:tabs>
                        <w:ind w:left="567" w:right="-27"/>
                        <w:rPr>
                          <w:rFonts w:ascii="Verdana" w:hAnsi="Verdana" w:cs="Calibri"/>
                          <w:sz w:val="18"/>
                        </w:rPr>
                      </w:pPr>
                    </w:p>
                    <w:p w14:paraId="4770DE66" w14:textId="77777777" w:rsidR="003D2151" w:rsidRPr="00C1254A" w:rsidRDefault="003D2151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right="-27"/>
                        <w:jc w:val="both"/>
                        <w:rPr>
                          <w:rFonts w:ascii="Verdana" w:hAnsi="Verdana" w:cs="Calibri"/>
                          <w:sz w:val="18"/>
                        </w:rPr>
                      </w:pPr>
                      <w:r w:rsidRPr="00C1254A">
                        <w:rPr>
                          <w:rFonts w:ascii="Verdana" w:hAnsi="Verdana" w:cs="Calibri"/>
                          <w:sz w:val="18"/>
                        </w:rPr>
                        <w:t>Dichiara che svolgerà l’incarico attribuito al di fuori dell’impegno didattico, così come previsto dalla legge.</w:t>
                      </w:r>
                    </w:p>
                    <w:p w14:paraId="5010C36C" w14:textId="77777777" w:rsidR="003D2151" w:rsidRPr="00C1254A" w:rsidRDefault="003D2151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right="-27"/>
                        <w:jc w:val="both"/>
                        <w:rPr>
                          <w:rFonts w:ascii="Verdana" w:hAnsi="Verdana" w:cs="Calibri"/>
                          <w:sz w:val="18"/>
                        </w:rPr>
                      </w:pPr>
                      <w:r w:rsidRPr="00C1254A">
                        <w:rPr>
                          <w:rFonts w:ascii="Verdana" w:hAnsi="Verdana" w:cs="Calibri"/>
                          <w:sz w:val="18"/>
                        </w:rPr>
                        <w:t>Dichiara, inoltre, di essere a conoscenza delle norme stabilite dal Politecnico di Bari, nella sua autonomia, in merito all’attribuzione ed alla retribuzione degli incarichi a titolo oneroso e di accettarle incondizionatamente.</w:t>
                      </w:r>
                    </w:p>
                    <w:p w14:paraId="2E25F44E" w14:textId="77777777" w:rsidR="003D2151" w:rsidRPr="00C1254A" w:rsidRDefault="003D2151">
                      <w:pPr>
                        <w:rPr>
                          <w:rFonts w:ascii="Verdana" w:hAnsi="Verdana" w:cs="Calibri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06DA9C" w14:textId="77777777" w:rsidR="003D2151" w:rsidRPr="00335477" w:rsidRDefault="003D2151" w:rsidP="00335477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4BFD5535" w14:textId="77777777" w:rsidR="003D2151" w:rsidRPr="00335477" w:rsidRDefault="003D2151" w:rsidP="00335477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50BAB77B" w14:textId="77777777" w:rsidR="003D2151" w:rsidRPr="00335477" w:rsidRDefault="003D2151" w:rsidP="00335477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261DD2BC" w14:textId="77777777" w:rsidR="003D2151" w:rsidRPr="00335477" w:rsidRDefault="003D2151" w:rsidP="00335477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612A4319" w14:textId="77777777" w:rsidR="003D2151" w:rsidRPr="00335477" w:rsidRDefault="003D2151" w:rsidP="00335477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2D5CF6E4" w14:textId="77777777" w:rsidR="003D2151" w:rsidRPr="00335477" w:rsidRDefault="003D2151" w:rsidP="00335477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62785661" w14:textId="77777777" w:rsidR="003D2151" w:rsidRPr="00335477" w:rsidRDefault="003D2151" w:rsidP="00335477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3D96A101" w14:textId="77777777" w:rsidR="003D2151" w:rsidRPr="00335477" w:rsidRDefault="003D2151" w:rsidP="00335477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56AB6E11" w14:textId="77777777" w:rsidR="003D2151" w:rsidRPr="00335477" w:rsidRDefault="003D2151" w:rsidP="00335477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09AA5FB1" w14:textId="77777777" w:rsidR="003D2151" w:rsidRPr="00335477" w:rsidRDefault="003D2151" w:rsidP="00335477">
      <w:pPr>
        <w:tabs>
          <w:tab w:val="left" w:pos="993"/>
          <w:tab w:val="left" w:pos="3119"/>
          <w:tab w:val="left" w:pos="5670"/>
          <w:tab w:val="left" w:pos="8364"/>
        </w:tabs>
        <w:ind w:left="567" w:right="-27"/>
        <w:contextualSpacing/>
        <w:rPr>
          <w:rFonts w:ascii="Verdana" w:hAnsi="Verdana" w:cs="Arial Narrow"/>
          <w:b/>
          <w:bCs/>
          <w:sz w:val="18"/>
          <w:szCs w:val="18"/>
        </w:rPr>
      </w:pPr>
    </w:p>
    <w:p w14:paraId="6825B0C9" w14:textId="77777777" w:rsidR="003D2151" w:rsidRPr="00335477" w:rsidRDefault="003D2151" w:rsidP="00335477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08FC04A9" w14:textId="77777777" w:rsidR="00335477" w:rsidRDefault="00335477" w:rsidP="00335477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474B819D" w14:textId="79EC1B47" w:rsidR="00DD7E4F" w:rsidRPr="00335477" w:rsidRDefault="00F63E1F" w:rsidP="00335477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  <w:r w:rsidRPr="0033547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03466376" wp14:editId="05B488AD">
                <wp:simplePos x="0" y="0"/>
                <wp:positionH relativeFrom="column">
                  <wp:posOffset>-70485</wp:posOffset>
                </wp:positionH>
                <wp:positionV relativeFrom="margin">
                  <wp:posOffset>6859905</wp:posOffset>
                </wp:positionV>
                <wp:extent cx="6625590" cy="1844675"/>
                <wp:effectExtent l="12700" t="9525" r="10160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5590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03145" w14:textId="77777777" w:rsidR="003D2151" w:rsidRPr="00335477" w:rsidRDefault="003D2151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left="284" w:right="-27" w:hanging="284"/>
                              <w:jc w:val="both"/>
                              <w:rPr>
                                <w:rFonts w:ascii="Verdana" w:hAnsi="Verdana" w:cs="Arial Narrow"/>
                                <w:sz w:val="18"/>
                              </w:rPr>
                            </w:pPr>
                            <w:r w:rsidRPr="00335477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</w:rPr>
                              <w:t>B) SEZIONE RISERVATA A RICERCATORI DEL POLITECNICO:</w:t>
                            </w:r>
                          </w:p>
                          <w:p w14:paraId="621F0AB8" w14:textId="77777777" w:rsidR="003D2151" w:rsidRPr="00335477" w:rsidRDefault="003D2151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right="-27"/>
                              <w:jc w:val="both"/>
                              <w:rPr>
                                <w:rFonts w:ascii="Verdana" w:hAnsi="Verdana" w:cs="Arial Narrow"/>
                                <w:sz w:val="18"/>
                              </w:rPr>
                            </w:pPr>
                          </w:p>
                          <w:p w14:paraId="5BEB144D" w14:textId="77777777" w:rsidR="003D2151" w:rsidRPr="00335477" w:rsidRDefault="003D2151">
                            <w:pPr>
                              <w:tabs>
                                <w:tab w:val="left" w:pos="993"/>
                                <w:tab w:val="left" w:pos="3119"/>
                                <w:tab w:val="left" w:pos="5670"/>
                                <w:tab w:val="left" w:pos="8364"/>
                              </w:tabs>
                              <w:ind w:left="567" w:right="-27"/>
                              <w:rPr>
                                <w:rFonts w:ascii="Verdana" w:hAnsi="Verdana" w:cs="Arial Narrow"/>
                                <w:sz w:val="18"/>
                              </w:rPr>
                            </w:pPr>
                            <w:r w:rsidRPr="00335477">
                              <w:rPr>
                                <w:rFonts w:ascii="Verdana" w:hAnsi="Verdana" w:cs="Arial Narrow"/>
                                <w:sz w:val="18"/>
                              </w:rPr>
                              <w:t xml:space="preserve"> </w:t>
                            </w:r>
                            <w:r w:rsidRPr="00335477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</w:rPr>
                              <w:t>A TITOLO GRATUITO</w:t>
                            </w:r>
                            <w:r w:rsidRPr="00335477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</w:rPr>
                              <w:tab/>
                              <w:t xml:space="preserve"> </w:t>
                            </w:r>
                            <w:r w:rsidRPr="00335477">
                              <w:rPr>
                                <w:rFonts w:ascii="Verdana" w:hAnsi="Verdana"/>
                                <w:sz w:val="18"/>
                              </w:rPr>
                              <w:t></w:t>
                            </w:r>
                          </w:p>
                          <w:p w14:paraId="6476B78B" w14:textId="77777777" w:rsidR="003D2151" w:rsidRPr="00335477" w:rsidRDefault="003D2151">
                            <w:pPr>
                              <w:tabs>
                                <w:tab w:val="left" w:pos="993"/>
                                <w:tab w:val="left" w:pos="3119"/>
                                <w:tab w:val="left" w:pos="5670"/>
                                <w:tab w:val="left" w:pos="8364"/>
                              </w:tabs>
                              <w:ind w:right="-27"/>
                              <w:rPr>
                                <w:rFonts w:ascii="Verdana" w:hAnsi="Verdana" w:cs="Arial Narrow"/>
                                <w:sz w:val="18"/>
                              </w:rPr>
                            </w:pPr>
                            <w:r w:rsidRPr="00335477">
                              <w:rPr>
                                <w:rFonts w:ascii="Verdana" w:hAnsi="Verdana" w:cs="Arial Narrow"/>
                                <w:sz w:val="18"/>
                              </w:rPr>
                              <w:t>interamente o</w:t>
                            </w:r>
                            <w:r w:rsidRPr="00335477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Pr="00335477">
                              <w:rPr>
                                <w:rFonts w:ascii="Verdana" w:hAnsi="Verdana" w:cs="Arial Narrow"/>
                                <w:sz w:val="18"/>
                              </w:rPr>
                              <w:t>per un numero di CFU pari a ____________. (La restante parte di CFU, se l’insegnamento non è richiesto interamente all’interno dei propri compiti didattici istituzionali, si intende richiesta a titolo retribuito).</w:t>
                            </w:r>
                          </w:p>
                          <w:p w14:paraId="396C4D14" w14:textId="77777777" w:rsidR="003D2151" w:rsidRPr="00335477" w:rsidRDefault="003D2151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right="-27"/>
                              <w:jc w:val="both"/>
                              <w:rPr>
                                <w:rFonts w:ascii="Verdana" w:hAnsi="Verdana" w:cs="Arial Narrow"/>
                                <w:sz w:val="18"/>
                              </w:rPr>
                            </w:pPr>
                          </w:p>
                          <w:p w14:paraId="0AD5BC3B" w14:textId="77777777" w:rsidR="003D2151" w:rsidRPr="00335477" w:rsidRDefault="003D2151">
                            <w:pPr>
                              <w:tabs>
                                <w:tab w:val="left" w:pos="993"/>
                                <w:tab w:val="left" w:pos="3119"/>
                                <w:tab w:val="left" w:pos="5670"/>
                                <w:tab w:val="left" w:pos="8364"/>
                              </w:tabs>
                              <w:ind w:left="567" w:right="-27"/>
                              <w:rPr>
                                <w:rFonts w:ascii="Verdana" w:hAnsi="Verdana" w:cs="Arial Narrow"/>
                                <w:sz w:val="18"/>
                              </w:rPr>
                            </w:pPr>
                            <w:r w:rsidRPr="00335477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</w:rPr>
                              <w:t xml:space="preserve">A TITOLO RETRIBUITO </w:t>
                            </w:r>
                            <w:r w:rsidRPr="00335477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</w:rPr>
                              <w:tab/>
                              <w:t xml:space="preserve"> </w:t>
                            </w:r>
                            <w:r w:rsidRPr="00335477">
                              <w:rPr>
                                <w:rFonts w:ascii="Verdana" w:hAnsi="Verdana"/>
                                <w:sz w:val="18"/>
                              </w:rPr>
                              <w:t></w:t>
                            </w:r>
                          </w:p>
                          <w:p w14:paraId="44A2CD3E" w14:textId="77777777" w:rsidR="00025A3F" w:rsidRPr="00335477" w:rsidRDefault="003D2151" w:rsidP="00025A3F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right="-27"/>
                              <w:jc w:val="both"/>
                              <w:rPr>
                                <w:rFonts w:ascii="Verdana" w:hAnsi="Verdana" w:cs="Arial Narrow"/>
                                <w:sz w:val="18"/>
                              </w:rPr>
                            </w:pPr>
                            <w:r w:rsidRPr="00335477">
                              <w:rPr>
                                <w:rFonts w:ascii="Verdana" w:hAnsi="Verdana" w:cs="Arial Narrow"/>
                                <w:sz w:val="18"/>
                              </w:rPr>
                              <w:t>Dichiara che svolgerà l’incarico attribuito al di fuori dell’impegno didattico.</w:t>
                            </w:r>
                            <w:r w:rsidR="00025A3F" w:rsidRPr="00335477">
                              <w:rPr>
                                <w:rFonts w:ascii="Verdana" w:hAnsi="Verdana" w:cs="Arial Narrow"/>
                                <w:sz w:val="18"/>
                              </w:rPr>
                              <w:t xml:space="preserve"> </w:t>
                            </w:r>
                            <w:r w:rsidRPr="00335477">
                              <w:rPr>
                                <w:rFonts w:ascii="Verdana" w:hAnsi="Verdana" w:cs="Arial Narrow"/>
                                <w:sz w:val="18"/>
                              </w:rPr>
                              <w:t>Dichiara, inoltre, di essere a conoscenza delle norme stabilite dal Politecnico di Bari, nella sua autonomia, in merito all’attribuzione ed alla retribuzione degli incarichi a titolo oneroso e di accettarle incondizionatamente.</w:t>
                            </w:r>
                            <w:r w:rsidR="00025A3F" w:rsidRPr="00335477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14:paraId="34A8AB00" w14:textId="77777777" w:rsidR="00335477" w:rsidRPr="00335477" w:rsidRDefault="00335477" w:rsidP="00025A3F">
                            <w:pPr>
                              <w:tabs>
                                <w:tab w:val="left" w:pos="993"/>
                                <w:tab w:val="left" w:pos="3119"/>
                                <w:tab w:val="left" w:pos="5670"/>
                                <w:tab w:val="left" w:pos="8364"/>
                              </w:tabs>
                              <w:ind w:left="567" w:right="-27"/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45B4F2EB" w14:textId="77777777" w:rsidR="00025A3F" w:rsidRPr="00335477" w:rsidRDefault="00335477" w:rsidP="00025A3F">
                            <w:pPr>
                              <w:tabs>
                                <w:tab w:val="left" w:pos="993"/>
                                <w:tab w:val="left" w:pos="3119"/>
                                <w:tab w:val="left" w:pos="5670"/>
                                <w:tab w:val="left" w:pos="8364"/>
                              </w:tabs>
                              <w:ind w:left="567" w:right="-27"/>
                              <w:rPr>
                                <w:rFonts w:ascii="Verdana" w:hAnsi="Verdana" w:cs="Arial Narrow"/>
                                <w:sz w:val="18"/>
                              </w:rPr>
                            </w:pPr>
                            <w:r w:rsidRPr="00335477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</w:rPr>
                              <w:t xml:space="preserve">DEVOLUZIONE AL </w:t>
                            </w:r>
                            <w:proofErr w:type="gramStart"/>
                            <w:r w:rsidRPr="00335477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</w:rPr>
                              <w:t xml:space="preserve">DIPARTIMENTO </w:t>
                            </w:r>
                            <w:r w:rsidR="00025A3F" w:rsidRPr="00335477">
                              <w:rPr>
                                <w:rFonts w:ascii="Verdana" w:hAnsi="Verdana" w:cs="Arial Narrow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025A3F" w:rsidRPr="00335477">
                              <w:rPr>
                                <w:rFonts w:ascii="Verdana" w:hAnsi="Verdana"/>
                                <w:sz w:val="18"/>
                              </w:rPr>
                              <w:t></w:t>
                            </w:r>
                            <w:proofErr w:type="gramEnd"/>
                          </w:p>
                          <w:p w14:paraId="49D80BFE" w14:textId="77777777" w:rsidR="003D2151" w:rsidRPr="00335477" w:rsidRDefault="003D2151">
                            <w:pPr>
                              <w:tabs>
                                <w:tab w:val="left" w:pos="426"/>
                                <w:tab w:val="left" w:pos="993"/>
                                <w:tab w:val="left" w:pos="2268"/>
                                <w:tab w:val="left" w:pos="4536"/>
                                <w:tab w:val="left" w:pos="6379"/>
                                <w:tab w:val="left" w:pos="8080"/>
                              </w:tabs>
                              <w:ind w:right="-27"/>
                              <w:jc w:val="both"/>
                              <w:rPr>
                                <w:rFonts w:ascii="Verdana" w:hAnsi="Verdan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66376" id="Text Box 3" o:spid="_x0000_s1027" type="#_x0000_t202" style="position:absolute;left:0;text-align:left;margin-left:-5.55pt;margin-top:540.15pt;width:521.7pt;height:145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" strokeweight=".5pt">
                <v:textbox inset="7.45pt,3.85pt,7.45pt,3.85pt">
                  <w:txbxContent>
                    <w:p w14:paraId="63703145" w14:textId="77777777" w:rsidR="003D2151" w:rsidRPr="00335477" w:rsidRDefault="003D2151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left="284" w:right="-27" w:hanging="284"/>
                        <w:jc w:val="both"/>
                        <w:rPr>
                          <w:rFonts w:ascii="Verdana" w:hAnsi="Verdana" w:cs="Arial Narrow"/>
                          <w:sz w:val="18"/>
                        </w:rPr>
                      </w:pPr>
                      <w:r w:rsidRPr="00335477">
                        <w:rPr>
                          <w:rFonts w:ascii="Verdana" w:hAnsi="Verdana" w:cs="Arial Narrow"/>
                          <w:b/>
                          <w:bCs/>
                          <w:sz w:val="18"/>
                        </w:rPr>
                        <w:t>B) SEZIONE RISERVATA A RICERCATORI DEL POLITECNICO:</w:t>
                      </w:r>
                    </w:p>
                    <w:p w14:paraId="621F0AB8" w14:textId="77777777" w:rsidR="003D2151" w:rsidRPr="00335477" w:rsidRDefault="003D2151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right="-27"/>
                        <w:jc w:val="both"/>
                        <w:rPr>
                          <w:rFonts w:ascii="Verdana" w:hAnsi="Verdana" w:cs="Arial Narrow"/>
                          <w:sz w:val="18"/>
                        </w:rPr>
                      </w:pPr>
                    </w:p>
                    <w:p w14:paraId="5BEB144D" w14:textId="77777777" w:rsidR="003D2151" w:rsidRPr="00335477" w:rsidRDefault="003D2151">
                      <w:pPr>
                        <w:tabs>
                          <w:tab w:val="left" w:pos="993"/>
                          <w:tab w:val="left" w:pos="3119"/>
                          <w:tab w:val="left" w:pos="5670"/>
                          <w:tab w:val="left" w:pos="8364"/>
                        </w:tabs>
                        <w:ind w:left="567" w:right="-27"/>
                        <w:rPr>
                          <w:rFonts w:ascii="Verdana" w:hAnsi="Verdana" w:cs="Arial Narrow"/>
                          <w:sz w:val="18"/>
                        </w:rPr>
                      </w:pPr>
                      <w:r w:rsidRPr="00335477">
                        <w:rPr>
                          <w:rFonts w:ascii="Verdana" w:hAnsi="Verdana" w:cs="Arial Narrow"/>
                          <w:sz w:val="18"/>
                        </w:rPr>
                        <w:t xml:space="preserve"> </w:t>
                      </w:r>
                      <w:r w:rsidRPr="00335477">
                        <w:rPr>
                          <w:rFonts w:ascii="Verdana" w:hAnsi="Verdana" w:cs="Arial Narrow"/>
                          <w:b/>
                          <w:bCs/>
                          <w:sz w:val="18"/>
                        </w:rPr>
                        <w:t>A TITOLO GRATUITO</w:t>
                      </w:r>
                      <w:r w:rsidRPr="00335477">
                        <w:rPr>
                          <w:rFonts w:ascii="Verdana" w:hAnsi="Verdana" w:cs="Arial Narrow"/>
                          <w:b/>
                          <w:bCs/>
                          <w:sz w:val="18"/>
                        </w:rPr>
                        <w:tab/>
                        <w:t xml:space="preserve"> </w:t>
                      </w:r>
                      <w:r w:rsidRPr="00335477">
                        <w:rPr>
                          <w:rFonts w:ascii="Verdana" w:hAnsi="Verdana"/>
                          <w:sz w:val="18"/>
                        </w:rPr>
                        <w:t></w:t>
                      </w:r>
                    </w:p>
                    <w:p w14:paraId="6476B78B" w14:textId="77777777" w:rsidR="003D2151" w:rsidRPr="00335477" w:rsidRDefault="003D2151">
                      <w:pPr>
                        <w:tabs>
                          <w:tab w:val="left" w:pos="993"/>
                          <w:tab w:val="left" w:pos="3119"/>
                          <w:tab w:val="left" w:pos="5670"/>
                          <w:tab w:val="left" w:pos="8364"/>
                        </w:tabs>
                        <w:ind w:right="-27"/>
                        <w:rPr>
                          <w:rFonts w:ascii="Verdana" w:hAnsi="Verdana" w:cs="Arial Narrow"/>
                          <w:sz w:val="18"/>
                        </w:rPr>
                      </w:pPr>
                      <w:r w:rsidRPr="00335477">
                        <w:rPr>
                          <w:rFonts w:ascii="Verdana" w:hAnsi="Verdana" w:cs="Arial Narrow"/>
                          <w:sz w:val="18"/>
                        </w:rPr>
                        <w:t>interamente o</w:t>
                      </w:r>
                      <w:r w:rsidRPr="00335477">
                        <w:rPr>
                          <w:rFonts w:ascii="Verdana" w:hAnsi="Verdana" w:cs="Arial Narrow"/>
                          <w:b/>
                          <w:bCs/>
                          <w:sz w:val="18"/>
                        </w:rPr>
                        <w:t xml:space="preserve"> </w:t>
                      </w:r>
                      <w:r w:rsidRPr="00335477">
                        <w:rPr>
                          <w:rFonts w:ascii="Verdana" w:hAnsi="Verdana" w:cs="Arial Narrow"/>
                          <w:sz w:val="18"/>
                        </w:rPr>
                        <w:t>per un numero di CFU pari a ____________. (La restante parte di CFU, se l’insegnamento non è richiesto interamente all’interno dei propri compiti didattici istituzionali, si intende richiesta a titolo retribuito).</w:t>
                      </w:r>
                    </w:p>
                    <w:p w14:paraId="396C4D14" w14:textId="77777777" w:rsidR="003D2151" w:rsidRPr="00335477" w:rsidRDefault="003D2151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right="-27"/>
                        <w:jc w:val="both"/>
                        <w:rPr>
                          <w:rFonts w:ascii="Verdana" w:hAnsi="Verdana" w:cs="Arial Narrow"/>
                          <w:sz w:val="18"/>
                        </w:rPr>
                      </w:pPr>
                    </w:p>
                    <w:p w14:paraId="0AD5BC3B" w14:textId="77777777" w:rsidR="003D2151" w:rsidRPr="00335477" w:rsidRDefault="003D2151">
                      <w:pPr>
                        <w:tabs>
                          <w:tab w:val="left" w:pos="993"/>
                          <w:tab w:val="left" w:pos="3119"/>
                          <w:tab w:val="left" w:pos="5670"/>
                          <w:tab w:val="left" w:pos="8364"/>
                        </w:tabs>
                        <w:ind w:left="567" w:right="-27"/>
                        <w:rPr>
                          <w:rFonts w:ascii="Verdana" w:hAnsi="Verdana" w:cs="Arial Narrow"/>
                          <w:sz w:val="18"/>
                        </w:rPr>
                      </w:pPr>
                      <w:r w:rsidRPr="00335477">
                        <w:rPr>
                          <w:rFonts w:ascii="Verdana" w:hAnsi="Verdana" w:cs="Arial Narrow"/>
                          <w:b/>
                          <w:bCs/>
                          <w:sz w:val="18"/>
                        </w:rPr>
                        <w:t xml:space="preserve">A TITOLO RETRIBUITO </w:t>
                      </w:r>
                      <w:r w:rsidRPr="00335477">
                        <w:rPr>
                          <w:rFonts w:ascii="Verdana" w:hAnsi="Verdana" w:cs="Arial Narrow"/>
                          <w:b/>
                          <w:bCs/>
                          <w:sz w:val="18"/>
                        </w:rPr>
                        <w:tab/>
                        <w:t xml:space="preserve"> </w:t>
                      </w:r>
                      <w:r w:rsidRPr="00335477">
                        <w:rPr>
                          <w:rFonts w:ascii="Verdana" w:hAnsi="Verdana"/>
                          <w:sz w:val="18"/>
                        </w:rPr>
                        <w:t></w:t>
                      </w:r>
                    </w:p>
                    <w:p w14:paraId="44A2CD3E" w14:textId="77777777" w:rsidR="00025A3F" w:rsidRPr="00335477" w:rsidRDefault="003D2151" w:rsidP="00025A3F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right="-27"/>
                        <w:jc w:val="both"/>
                        <w:rPr>
                          <w:rFonts w:ascii="Verdana" w:hAnsi="Verdana" w:cs="Arial Narrow"/>
                          <w:sz w:val="18"/>
                        </w:rPr>
                      </w:pPr>
                      <w:r w:rsidRPr="00335477">
                        <w:rPr>
                          <w:rFonts w:ascii="Verdana" w:hAnsi="Verdana" w:cs="Arial Narrow"/>
                          <w:sz w:val="18"/>
                        </w:rPr>
                        <w:t>Dichiara che svolgerà l’incarico attribuito al di fuori dell’impegno didattico.</w:t>
                      </w:r>
                      <w:r w:rsidR="00025A3F" w:rsidRPr="00335477">
                        <w:rPr>
                          <w:rFonts w:ascii="Verdana" w:hAnsi="Verdana" w:cs="Arial Narrow"/>
                          <w:sz w:val="18"/>
                        </w:rPr>
                        <w:t xml:space="preserve"> </w:t>
                      </w:r>
                      <w:r w:rsidRPr="00335477">
                        <w:rPr>
                          <w:rFonts w:ascii="Verdana" w:hAnsi="Verdana" w:cs="Arial Narrow"/>
                          <w:sz w:val="18"/>
                        </w:rPr>
                        <w:t>Dichiara, inoltre, di essere a conoscenza delle norme stabilite dal Politecnico di Bari, nella sua autonomia, in merito all’attribuzione ed alla retribuzione degli incarichi a titolo oneroso e di accettarle incondizionatamente.</w:t>
                      </w:r>
                      <w:r w:rsidR="00025A3F" w:rsidRPr="00335477">
                        <w:rPr>
                          <w:rFonts w:ascii="Verdana" w:hAnsi="Verdana" w:cs="Arial Narrow"/>
                          <w:b/>
                          <w:bCs/>
                          <w:sz w:val="18"/>
                        </w:rPr>
                        <w:t xml:space="preserve"> </w:t>
                      </w:r>
                    </w:p>
                    <w:p w14:paraId="34A8AB00" w14:textId="77777777" w:rsidR="00335477" w:rsidRPr="00335477" w:rsidRDefault="00335477" w:rsidP="00025A3F">
                      <w:pPr>
                        <w:tabs>
                          <w:tab w:val="left" w:pos="993"/>
                          <w:tab w:val="left" w:pos="3119"/>
                          <w:tab w:val="left" w:pos="5670"/>
                          <w:tab w:val="left" w:pos="8364"/>
                        </w:tabs>
                        <w:ind w:left="567" w:right="-27"/>
                        <w:rPr>
                          <w:rFonts w:ascii="Verdana" w:hAnsi="Verdana" w:cs="Arial Narrow"/>
                          <w:b/>
                          <w:bCs/>
                          <w:sz w:val="18"/>
                        </w:rPr>
                      </w:pPr>
                    </w:p>
                    <w:p w14:paraId="45B4F2EB" w14:textId="77777777" w:rsidR="00025A3F" w:rsidRPr="00335477" w:rsidRDefault="00335477" w:rsidP="00025A3F">
                      <w:pPr>
                        <w:tabs>
                          <w:tab w:val="left" w:pos="993"/>
                          <w:tab w:val="left" w:pos="3119"/>
                          <w:tab w:val="left" w:pos="5670"/>
                          <w:tab w:val="left" w:pos="8364"/>
                        </w:tabs>
                        <w:ind w:left="567" w:right="-27"/>
                        <w:rPr>
                          <w:rFonts w:ascii="Verdana" w:hAnsi="Verdana" w:cs="Arial Narrow"/>
                          <w:sz w:val="18"/>
                        </w:rPr>
                      </w:pPr>
                      <w:r w:rsidRPr="00335477">
                        <w:rPr>
                          <w:rFonts w:ascii="Verdana" w:hAnsi="Verdana" w:cs="Arial Narrow"/>
                          <w:b/>
                          <w:bCs/>
                          <w:sz w:val="18"/>
                        </w:rPr>
                        <w:t xml:space="preserve">DEVOLUZIONE AL DIPARTIMENTO </w:t>
                      </w:r>
                      <w:r w:rsidR="00025A3F" w:rsidRPr="00335477">
                        <w:rPr>
                          <w:rFonts w:ascii="Verdana" w:hAnsi="Verdana" w:cs="Arial Narrow"/>
                          <w:b/>
                          <w:bCs/>
                          <w:sz w:val="18"/>
                        </w:rPr>
                        <w:t xml:space="preserve"> </w:t>
                      </w:r>
                      <w:r w:rsidR="00025A3F" w:rsidRPr="00335477">
                        <w:rPr>
                          <w:rFonts w:ascii="Verdana" w:hAnsi="Verdana"/>
                          <w:sz w:val="18"/>
                        </w:rPr>
                        <w:t></w:t>
                      </w:r>
                    </w:p>
                    <w:p w14:paraId="49D80BFE" w14:textId="77777777" w:rsidR="003D2151" w:rsidRPr="00335477" w:rsidRDefault="003D2151">
                      <w:pPr>
                        <w:tabs>
                          <w:tab w:val="left" w:pos="426"/>
                          <w:tab w:val="left" w:pos="993"/>
                          <w:tab w:val="left" w:pos="2268"/>
                          <w:tab w:val="left" w:pos="4536"/>
                          <w:tab w:val="left" w:pos="6379"/>
                          <w:tab w:val="left" w:pos="8080"/>
                        </w:tabs>
                        <w:ind w:right="-27"/>
                        <w:jc w:val="both"/>
                        <w:rPr>
                          <w:rFonts w:ascii="Verdana" w:hAnsi="Verdana"/>
                          <w:sz w:val="1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36B8430C" w14:textId="77777777" w:rsidR="00DD7E4F" w:rsidRPr="00335477" w:rsidRDefault="00DD7E4F" w:rsidP="00335477">
      <w:pPr>
        <w:tabs>
          <w:tab w:val="left" w:pos="708"/>
          <w:tab w:val="left" w:pos="1416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  <w:r w:rsidRPr="00335477">
        <w:rPr>
          <w:rFonts w:ascii="Verdana" w:hAnsi="Verdana" w:cs="Arial Narrow"/>
          <w:b/>
          <w:bCs/>
          <w:sz w:val="18"/>
          <w:szCs w:val="18"/>
        </w:rPr>
        <w:tab/>
      </w:r>
    </w:p>
    <w:p w14:paraId="55F0E31F" w14:textId="77777777" w:rsidR="00DD7E4F" w:rsidRPr="00335477" w:rsidRDefault="00DD7E4F" w:rsidP="00335477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15460C35" w14:textId="77777777" w:rsidR="003D2151" w:rsidRPr="00335477" w:rsidRDefault="003D2151" w:rsidP="00335477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3B4F0EF7" w14:textId="77777777" w:rsidR="003D2151" w:rsidRPr="00335477" w:rsidRDefault="003D2151" w:rsidP="00335477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62FDFF08" w14:textId="77777777" w:rsidR="003D2151" w:rsidRPr="00335477" w:rsidRDefault="003D2151" w:rsidP="00335477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452DC5ED" w14:textId="77777777" w:rsidR="003D2151" w:rsidRPr="00335477" w:rsidRDefault="003D2151" w:rsidP="00335477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080EDDC8" w14:textId="77777777" w:rsidR="003D2151" w:rsidRPr="00335477" w:rsidRDefault="003D2151" w:rsidP="00335477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3D5EFC7A" w14:textId="77777777" w:rsidR="003D2151" w:rsidRPr="00335477" w:rsidRDefault="003D2151" w:rsidP="00335477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00089E5B" w14:textId="77777777" w:rsidR="003D2151" w:rsidRPr="00335477" w:rsidRDefault="003D2151" w:rsidP="00335477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65AFA7DA" w14:textId="77777777" w:rsidR="003D2151" w:rsidRPr="00335477" w:rsidRDefault="003D2151" w:rsidP="00335477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1EC74924" w14:textId="77777777" w:rsidR="003D2151" w:rsidRPr="00335477" w:rsidRDefault="003D2151" w:rsidP="00335477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5E4D9D41" w14:textId="77777777" w:rsidR="003D2151" w:rsidRPr="00335477" w:rsidRDefault="003D2151" w:rsidP="00335477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6296A2C6" w14:textId="77777777" w:rsidR="003D2151" w:rsidRPr="00335477" w:rsidRDefault="003D2151" w:rsidP="00335477">
      <w:pPr>
        <w:tabs>
          <w:tab w:val="left" w:pos="993"/>
          <w:tab w:val="left" w:pos="2694"/>
          <w:tab w:val="left" w:pos="4111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/>
          <w:bCs/>
          <w:sz w:val="18"/>
          <w:szCs w:val="18"/>
        </w:rPr>
      </w:pPr>
    </w:p>
    <w:p w14:paraId="47EF6FCE" w14:textId="77777777" w:rsidR="00335477" w:rsidRPr="00335477" w:rsidRDefault="003D2151" w:rsidP="00335477">
      <w:pPr>
        <w:tabs>
          <w:tab w:val="left" w:pos="284"/>
          <w:tab w:val="left" w:pos="2694"/>
          <w:tab w:val="left" w:pos="4536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 w:cs="Arial Narrow"/>
          <w:bCs/>
          <w:sz w:val="18"/>
          <w:szCs w:val="18"/>
        </w:rPr>
      </w:pPr>
      <w:r w:rsidRPr="00335477">
        <w:rPr>
          <w:rFonts w:ascii="Verdana" w:hAnsi="Verdana" w:cs="Arial Narrow"/>
          <w:bCs/>
          <w:sz w:val="18"/>
          <w:szCs w:val="18"/>
        </w:rPr>
        <w:t>Chiede</w:t>
      </w:r>
      <w:r w:rsidRPr="00335477">
        <w:rPr>
          <w:rFonts w:ascii="Verdana" w:hAnsi="Verdana" w:cs="Arial Narrow"/>
          <w:sz w:val="18"/>
          <w:szCs w:val="18"/>
        </w:rPr>
        <w:t xml:space="preserve">, inoltre, che il suddetto insegnamento </w:t>
      </w:r>
      <w:r w:rsidR="00335477" w:rsidRPr="00335477">
        <w:rPr>
          <w:rFonts w:ascii="Verdana" w:hAnsi="Verdana" w:cs="Arial Narrow"/>
          <w:sz w:val="18"/>
          <w:szCs w:val="18"/>
        </w:rPr>
        <w:tab/>
      </w:r>
      <w:r w:rsidRPr="00335477">
        <w:rPr>
          <w:rFonts w:ascii="Verdana" w:hAnsi="Verdana"/>
          <w:sz w:val="18"/>
          <w:szCs w:val="18"/>
        </w:rPr>
        <w:t></w:t>
      </w:r>
      <w:r w:rsidRPr="00335477">
        <w:rPr>
          <w:rFonts w:ascii="Verdana" w:hAnsi="Verdana" w:cs="Arial Narrow"/>
          <w:sz w:val="18"/>
          <w:szCs w:val="18"/>
        </w:rPr>
        <w:t xml:space="preserve"> </w:t>
      </w:r>
      <w:r w:rsidRPr="00335477">
        <w:rPr>
          <w:rFonts w:ascii="Verdana" w:hAnsi="Verdana" w:cs="Arial Narrow"/>
          <w:bCs/>
          <w:sz w:val="18"/>
          <w:szCs w:val="18"/>
        </w:rPr>
        <w:t>non venga accorpato</w:t>
      </w:r>
      <w:r w:rsidRPr="00335477">
        <w:rPr>
          <w:rFonts w:ascii="Verdana" w:hAnsi="Verdana" w:cs="Arial Narrow"/>
          <w:sz w:val="18"/>
          <w:szCs w:val="18"/>
        </w:rPr>
        <w:t xml:space="preserve"> ad alcun insegnamento</w:t>
      </w:r>
      <w:r w:rsidR="00335477" w:rsidRPr="00335477">
        <w:rPr>
          <w:rFonts w:ascii="Verdana" w:hAnsi="Verdana" w:cs="Arial Narrow"/>
          <w:bCs/>
          <w:sz w:val="18"/>
          <w:szCs w:val="18"/>
        </w:rPr>
        <w:t>;</w:t>
      </w:r>
    </w:p>
    <w:p w14:paraId="47A0FE90" w14:textId="77777777" w:rsidR="00335477" w:rsidRPr="00335477" w:rsidRDefault="00335477" w:rsidP="00335477">
      <w:pPr>
        <w:tabs>
          <w:tab w:val="left" w:pos="993"/>
          <w:tab w:val="left" w:pos="2694"/>
          <w:tab w:val="left" w:pos="4536"/>
          <w:tab w:val="left" w:pos="6379"/>
          <w:tab w:val="left" w:pos="6521"/>
          <w:tab w:val="left" w:pos="8080"/>
        </w:tabs>
        <w:ind w:right="-28"/>
        <w:contextualSpacing/>
        <w:jc w:val="both"/>
        <w:rPr>
          <w:rFonts w:ascii="Verdana" w:hAnsi="Verdana"/>
          <w:sz w:val="18"/>
          <w:szCs w:val="18"/>
        </w:rPr>
      </w:pPr>
      <w:r w:rsidRPr="00335477">
        <w:rPr>
          <w:rFonts w:ascii="Verdana" w:hAnsi="Verdana" w:cs="Arial Narrow"/>
          <w:bCs/>
          <w:sz w:val="18"/>
          <w:szCs w:val="18"/>
        </w:rPr>
        <w:lastRenderedPageBreak/>
        <w:tab/>
      </w:r>
      <w:r w:rsidRPr="00335477">
        <w:rPr>
          <w:rFonts w:ascii="Verdana" w:hAnsi="Verdana" w:cs="Arial Narrow"/>
          <w:bCs/>
          <w:sz w:val="18"/>
          <w:szCs w:val="18"/>
        </w:rPr>
        <w:tab/>
      </w:r>
      <w:r w:rsidRPr="00335477">
        <w:rPr>
          <w:rFonts w:ascii="Verdana" w:hAnsi="Verdana" w:cs="Arial Narrow"/>
          <w:bCs/>
          <w:sz w:val="18"/>
          <w:szCs w:val="18"/>
        </w:rPr>
        <w:tab/>
      </w:r>
      <w:r w:rsidR="003D2151" w:rsidRPr="00335477">
        <w:rPr>
          <w:rFonts w:ascii="Verdana" w:hAnsi="Verdana"/>
          <w:sz w:val="18"/>
          <w:szCs w:val="18"/>
        </w:rPr>
        <w:t></w:t>
      </w:r>
      <w:r>
        <w:rPr>
          <w:rFonts w:ascii="Verdana" w:hAnsi="Verdana"/>
          <w:sz w:val="18"/>
          <w:szCs w:val="18"/>
        </w:rPr>
        <w:t xml:space="preserve"> </w:t>
      </w:r>
      <w:r w:rsidR="003D2151" w:rsidRPr="00335477">
        <w:rPr>
          <w:rFonts w:ascii="Verdana" w:hAnsi="Verdana" w:cs="Arial Narrow"/>
          <w:bCs/>
          <w:sz w:val="18"/>
          <w:szCs w:val="18"/>
        </w:rPr>
        <w:t>venga accorpato</w:t>
      </w:r>
      <w:r w:rsidR="003D2151" w:rsidRPr="00335477">
        <w:rPr>
          <w:rFonts w:ascii="Verdana" w:hAnsi="Verdana" w:cs="Arial Narrow"/>
          <w:sz w:val="18"/>
          <w:szCs w:val="18"/>
        </w:rPr>
        <w:t xml:space="preserve"> all</w:t>
      </w:r>
      <w:r>
        <w:rPr>
          <w:rFonts w:ascii="Verdana" w:hAnsi="Verdana" w:cs="Arial Narrow"/>
          <w:sz w:val="18"/>
          <w:szCs w:val="18"/>
        </w:rPr>
        <w:t>’</w:t>
      </w:r>
      <w:r w:rsidR="00DD7E4F" w:rsidRPr="00335477">
        <w:rPr>
          <w:rFonts w:ascii="Verdana" w:hAnsi="Verdana" w:cs="Arial Narrow"/>
          <w:sz w:val="18"/>
          <w:szCs w:val="18"/>
        </w:rPr>
        <w:t>insegnamento ______________</w:t>
      </w:r>
      <w:r w:rsidRPr="00335477">
        <w:rPr>
          <w:rFonts w:ascii="Verdana" w:hAnsi="Verdana" w:cs="Arial Narrow"/>
          <w:sz w:val="18"/>
          <w:szCs w:val="18"/>
        </w:rPr>
        <w:t>___</w:t>
      </w:r>
      <w:r w:rsidR="00DD7E4F" w:rsidRPr="00335477">
        <w:rPr>
          <w:rFonts w:ascii="Verdana" w:hAnsi="Verdana" w:cs="Arial Narrow"/>
          <w:sz w:val="18"/>
          <w:szCs w:val="18"/>
        </w:rPr>
        <w:t>_</w:t>
      </w:r>
      <w:r w:rsidRPr="00335477">
        <w:rPr>
          <w:rFonts w:ascii="Verdana" w:hAnsi="Verdana" w:cs="Arial Narrow"/>
          <w:sz w:val="18"/>
          <w:szCs w:val="18"/>
        </w:rPr>
        <w:t>.</w:t>
      </w:r>
    </w:p>
    <w:p w14:paraId="0652B428" w14:textId="77777777" w:rsidR="00335477" w:rsidRPr="00335477" w:rsidRDefault="00335477" w:rsidP="00335477">
      <w:pPr>
        <w:tabs>
          <w:tab w:val="left" w:pos="993"/>
          <w:tab w:val="left" w:pos="2694"/>
          <w:tab w:val="left" w:pos="4395"/>
          <w:tab w:val="left" w:pos="6379"/>
          <w:tab w:val="left" w:pos="6521"/>
          <w:tab w:val="left" w:pos="8080"/>
        </w:tabs>
        <w:ind w:left="4111" w:right="-28" w:firstLine="284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2DD60DD7" w14:textId="77777777" w:rsidR="003D2151" w:rsidRPr="00335477" w:rsidRDefault="003D2151" w:rsidP="00335477">
      <w:pPr>
        <w:tabs>
          <w:tab w:val="left" w:pos="993"/>
          <w:tab w:val="left" w:pos="2694"/>
          <w:tab w:val="left" w:pos="6379"/>
          <w:tab w:val="left" w:pos="6521"/>
          <w:tab w:val="left" w:pos="8080"/>
        </w:tabs>
        <w:ind w:left="284" w:right="-28"/>
        <w:contextualSpacing/>
        <w:jc w:val="both"/>
        <w:rPr>
          <w:rFonts w:ascii="Verdana" w:hAnsi="Verdana" w:cs="Verdana"/>
          <w:sz w:val="18"/>
          <w:szCs w:val="18"/>
        </w:rPr>
      </w:pPr>
      <w:r w:rsidRPr="00335477">
        <w:rPr>
          <w:rFonts w:ascii="Verdana" w:hAnsi="Verdana" w:cs="Verdana"/>
          <w:sz w:val="18"/>
          <w:szCs w:val="18"/>
        </w:rPr>
        <w:t>Dichiara, sotto la propria responsabilità:</w:t>
      </w:r>
    </w:p>
    <w:p w14:paraId="07DDCA80" w14:textId="77777777" w:rsidR="003D2151" w:rsidRPr="00335477" w:rsidRDefault="003D2151" w:rsidP="00335477">
      <w:pPr>
        <w:contextualSpacing/>
        <w:rPr>
          <w:rFonts w:ascii="Verdana" w:hAnsi="Verdana"/>
          <w:sz w:val="18"/>
          <w:szCs w:val="18"/>
        </w:rPr>
      </w:pPr>
    </w:p>
    <w:p w14:paraId="62AE385C" w14:textId="77777777" w:rsidR="003D2151" w:rsidRPr="00335477" w:rsidRDefault="003D2151" w:rsidP="00335477">
      <w:pPr>
        <w:numPr>
          <w:ilvl w:val="0"/>
          <w:numId w:val="3"/>
        </w:numPr>
        <w:tabs>
          <w:tab w:val="left" w:pos="284"/>
          <w:tab w:val="left" w:pos="993"/>
          <w:tab w:val="left" w:pos="3828"/>
          <w:tab w:val="left" w:pos="6096"/>
          <w:tab w:val="left" w:pos="8364"/>
        </w:tabs>
        <w:ind w:left="284"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335477">
        <w:rPr>
          <w:rFonts w:ascii="Verdana" w:hAnsi="Verdana" w:cs="Arial Narrow"/>
          <w:sz w:val="18"/>
          <w:szCs w:val="18"/>
        </w:rPr>
        <w:t>di avere/non avere avanzato, per lo stesso A.A. domanda di incarico</w:t>
      </w:r>
      <w:r w:rsidRPr="00335477">
        <w:rPr>
          <w:rFonts w:ascii="Verdana" w:hAnsi="Verdana" w:cs="Arial Narrow"/>
          <w:b/>
          <w:bCs/>
          <w:sz w:val="18"/>
          <w:szCs w:val="18"/>
        </w:rPr>
        <w:t xml:space="preserve"> per altri insegnamenti e/o frazioni</w:t>
      </w:r>
      <w:r w:rsidRPr="00335477">
        <w:rPr>
          <w:rFonts w:ascii="Verdana" w:hAnsi="Verdana" w:cs="Arial Narrow"/>
          <w:sz w:val="18"/>
          <w:szCs w:val="18"/>
        </w:rPr>
        <w:t xml:space="preserve"> di insegnamento: ________________________________________________________________________</w:t>
      </w:r>
    </w:p>
    <w:p w14:paraId="4E86EC11" w14:textId="706F34F1" w:rsidR="00D975C5" w:rsidRDefault="003D2151" w:rsidP="00002F24">
      <w:pPr>
        <w:tabs>
          <w:tab w:val="left" w:pos="284"/>
          <w:tab w:val="left" w:pos="993"/>
          <w:tab w:val="left" w:pos="2835"/>
          <w:tab w:val="left" w:pos="4678"/>
          <w:tab w:val="left" w:pos="5670"/>
          <w:tab w:val="left" w:pos="6521"/>
          <w:tab w:val="left" w:pos="8080"/>
        </w:tabs>
        <w:ind w:left="284" w:right="-28"/>
        <w:contextualSpacing/>
        <w:jc w:val="both"/>
        <w:rPr>
          <w:rFonts w:ascii="Verdana" w:hAnsi="Verdana" w:cs="Arial Narrow"/>
          <w:sz w:val="18"/>
          <w:szCs w:val="18"/>
        </w:rPr>
      </w:pPr>
      <w:r w:rsidRPr="00335477">
        <w:rPr>
          <w:rFonts w:ascii="Verdana" w:hAnsi="Verdana" w:cs="Arial Narrow"/>
          <w:sz w:val="18"/>
          <w:szCs w:val="18"/>
        </w:rPr>
        <w:t>presso il Dipartimento _____________________________________ del Politecnico di Bari di cui n° ____________ a titolo retribuito, per un totale di C.F.U. ___________ e n° ___________ a titolo gratuito</w:t>
      </w:r>
      <w:r w:rsidR="00002F24">
        <w:rPr>
          <w:rFonts w:ascii="Verdana" w:hAnsi="Verdana" w:cs="Arial Narrow"/>
          <w:sz w:val="18"/>
          <w:szCs w:val="18"/>
        </w:rPr>
        <w:t xml:space="preserve"> </w:t>
      </w:r>
      <w:r w:rsidRPr="00335477">
        <w:rPr>
          <w:rFonts w:ascii="Verdana" w:hAnsi="Verdana" w:cs="Arial Narrow"/>
          <w:sz w:val="18"/>
          <w:szCs w:val="18"/>
        </w:rPr>
        <w:t>e/o presso altro Ateneo ______________________________________________________ Dipartimento __________________________________________________________ Città _______________________ e si impegna a comunicare per iscritto ogni ulteriore domanda di affidamento prodotta presso altri Dipartimenti/Atenei</w:t>
      </w:r>
      <w:r w:rsidR="00D975C5">
        <w:rPr>
          <w:rFonts w:ascii="Verdana" w:hAnsi="Verdana" w:cs="Arial Narrow"/>
          <w:sz w:val="18"/>
          <w:szCs w:val="18"/>
        </w:rPr>
        <w:t>;</w:t>
      </w:r>
    </w:p>
    <w:p w14:paraId="0A9DF8F5" w14:textId="1B84BE58" w:rsidR="003D2151" w:rsidRPr="00D975C5" w:rsidRDefault="003D2151" w:rsidP="00D975C5">
      <w:pPr>
        <w:numPr>
          <w:ilvl w:val="0"/>
          <w:numId w:val="7"/>
        </w:numPr>
        <w:tabs>
          <w:tab w:val="left" w:pos="284"/>
        </w:tabs>
        <w:ind w:left="284" w:right="-27" w:hanging="284"/>
        <w:contextualSpacing/>
        <w:jc w:val="both"/>
        <w:rPr>
          <w:rFonts w:ascii="Verdana" w:hAnsi="Verdana" w:cs="Arial Narrow"/>
          <w:sz w:val="18"/>
          <w:szCs w:val="18"/>
        </w:rPr>
      </w:pPr>
      <w:r w:rsidRPr="00D975C5">
        <w:rPr>
          <w:rFonts w:ascii="Verdana" w:hAnsi="Verdana" w:cs="Arial"/>
          <w:sz w:val="18"/>
          <w:szCs w:val="18"/>
        </w:rPr>
        <w:t>di essere consapevole, ai sensi del D.</w:t>
      </w:r>
      <w:r w:rsidR="00C11F7A" w:rsidRPr="00D975C5">
        <w:rPr>
          <w:rFonts w:ascii="Verdana" w:hAnsi="Verdana" w:cs="Arial"/>
          <w:sz w:val="18"/>
          <w:szCs w:val="18"/>
        </w:rPr>
        <w:t>l</w:t>
      </w:r>
      <w:r w:rsidRPr="00D975C5">
        <w:rPr>
          <w:rFonts w:ascii="Verdana" w:hAnsi="Verdana" w:cs="Arial"/>
          <w:sz w:val="18"/>
          <w:szCs w:val="18"/>
        </w:rPr>
        <w:t>gs</w:t>
      </w:r>
      <w:r w:rsidR="00C11F7A" w:rsidRPr="00D975C5">
        <w:rPr>
          <w:rFonts w:ascii="Verdana" w:hAnsi="Verdana" w:cs="Arial"/>
          <w:sz w:val="18"/>
          <w:szCs w:val="18"/>
        </w:rPr>
        <w:t xml:space="preserve">. n. </w:t>
      </w:r>
      <w:r w:rsidRPr="00D975C5">
        <w:rPr>
          <w:rFonts w:ascii="Verdana" w:hAnsi="Verdana" w:cs="Arial"/>
          <w:sz w:val="18"/>
          <w:szCs w:val="18"/>
        </w:rPr>
        <w:t>165/2001, che il conferimento dell’incarico didattico è subordinato al ricevimento del nulla osta/autorizzazione da parte della struttura di appartenenza</w:t>
      </w:r>
      <w:r w:rsidR="00D975C5" w:rsidRPr="00D975C5">
        <w:rPr>
          <w:rFonts w:ascii="Verdana" w:hAnsi="Verdana" w:cs="Arial"/>
          <w:sz w:val="18"/>
          <w:szCs w:val="18"/>
        </w:rPr>
        <w:t>;</w:t>
      </w:r>
    </w:p>
    <w:p w14:paraId="696473B7" w14:textId="77777777" w:rsidR="003D2151" w:rsidRPr="00335477" w:rsidRDefault="003D2151" w:rsidP="00335477">
      <w:pPr>
        <w:pStyle w:val="Paragrafoelenco"/>
        <w:numPr>
          <w:ilvl w:val="0"/>
          <w:numId w:val="5"/>
        </w:numPr>
        <w:autoSpaceDE w:val="0"/>
        <w:ind w:left="284" w:hanging="284"/>
        <w:contextualSpacing/>
        <w:jc w:val="both"/>
        <w:rPr>
          <w:rFonts w:ascii="Verdana" w:hAnsi="Verdana" w:cs="Arial Narrow"/>
          <w:sz w:val="18"/>
          <w:szCs w:val="18"/>
        </w:rPr>
      </w:pPr>
      <w:r w:rsidRPr="00335477">
        <w:rPr>
          <w:rFonts w:ascii="Verdana" w:hAnsi="Verdana" w:cs="Arial Narrow"/>
          <w:sz w:val="18"/>
          <w:szCs w:val="18"/>
        </w:rPr>
        <w:t>di non avere un grado di parentela o affinità fino al quarto grado compreso con un componente degli organi della Scuola di Dottorato del Politecnico di Bari, ovvero con il Rettore, con il Direttore Generale o un componente del Consiglio di Amministrazione del Politecnico di Bari.</w:t>
      </w:r>
    </w:p>
    <w:p w14:paraId="4DB833D5" w14:textId="77777777" w:rsidR="003D2151" w:rsidRPr="00335477" w:rsidRDefault="003D2151" w:rsidP="00335477">
      <w:pPr>
        <w:tabs>
          <w:tab w:val="left" w:pos="1276"/>
          <w:tab w:val="left" w:pos="2694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2EA951FD" w14:textId="77777777" w:rsidR="003D2151" w:rsidRPr="00335477" w:rsidRDefault="003D2151" w:rsidP="00335477">
      <w:pPr>
        <w:pStyle w:val="Titolo7"/>
        <w:tabs>
          <w:tab w:val="clear" w:pos="1296"/>
          <w:tab w:val="left" w:pos="1276"/>
          <w:tab w:val="left" w:pos="2268"/>
          <w:tab w:val="left" w:pos="4536"/>
        </w:tabs>
        <w:ind w:left="0"/>
        <w:contextualSpacing/>
        <w:jc w:val="left"/>
        <w:rPr>
          <w:rFonts w:ascii="Verdana" w:hAnsi="Verdana"/>
          <w:sz w:val="18"/>
          <w:szCs w:val="18"/>
        </w:rPr>
      </w:pPr>
      <w:r w:rsidRPr="00335477">
        <w:rPr>
          <w:rFonts w:ascii="Verdana" w:hAnsi="Verdana" w:cs="Verdana"/>
          <w:sz w:val="18"/>
          <w:szCs w:val="18"/>
        </w:rPr>
        <w:t>SI IMPEGNA A CONSEGNARE ALLA STRUTTURA DIDATTICA COMPETENTE:</w:t>
      </w:r>
    </w:p>
    <w:p w14:paraId="30BB280F" w14:textId="77777777" w:rsidR="003D2151" w:rsidRPr="00335477" w:rsidRDefault="003D2151" w:rsidP="00335477">
      <w:pPr>
        <w:numPr>
          <w:ilvl w:val="0"/>
          <w:numId w:val="4"/>
        </w:num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335477">
        <w:rPr>
          <w:rFonts w:ascii="Verdana" w:hAnsi="Verdana" w:cs="Arial Narrow"/>
          <w:sz w:val="18"/>
          <w:szCs w:val="18"/>
        </w:rPr>
        <w:t>il registro delle lezioni relativo all’affidamento assegnato, compilato in modo conforme alla vigente normativa, e la dichiarazione di avvenuto assolvimento dei compiti di affidamento, entro 15 giorni dalla fine delle lezioni;</w:t>
      </w:r>
    </w:p>
    <w:p w14:paraId="16FC966D" w14:textId="77777777" w:rsidR="003D2151" w:rsidRPr="00335477" w:rsidRDefault="003D2151" w:rsidP="00335477">
      <w:pPr>
        <w:numPr>
          <w:ilvl w:val="0"/>
          <w:numId w:val="2"/>
        </w:num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335477">
        <w:rPr>
          <w:rFonts w:ascii="Verdana" w:hAnsi="Verdana" w:cs="Arial Narrow"/>
          <w:sz w:val="18"/>
          <w:szCs w:val="18"/>
        </w:rPr>
        <w:t>eventuale dichiarazione di intervenuta modifica dei dati riportati nella presente domanda, entro 15 giorni dalla data dell’avvenuto cambiamento.</w:t>
      </w:r>
    </w:p>
    <w:p w14:paraId="7323984E" w14:textId="77777777" w:rsidR="003D2151" w:rsidRPr="00335477" w:rsidRDefault="003D2151" w:rsidP="00335477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3796D7D4" w14:textId="77777777" w:rsidR="003D2151" w:rsidRPr="00335477" w:rsidRDefault="003D2151" w:rsidP="00335477">
      <w:pPr>
        <w:tabs>
          <w:tab w:val="left" w:pos="426"/>
          <w:tab w:val="left" w:pos="993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335477">
        <w:rPr>
          <w:rFonts w:ascii="Verdana" w:hAnsi="Verdana" w:cs="Arial Narrow"/>
          <w:b/>
          <w:sz w:val="18"/>
          <w:szCs w:val="18"/>
        </w:rPr>
        <w:t>ALLEGA ALLA PRESENTE LA SEGUENTE DOCUMENTAZIONE:</w:t>
      </w:r>
      <w:r w:rsidRPr="00335477">
        <w:rPr>
          <w:rFonts w:ascii="Verdana" w:hAnsi="Verdana" w:cs="Arial Narrow"/>
          <w:b/>
          <w:sz w:val="18"/>
          <w:szCs w:val="18"/>
        </w:rPr>
        <w:tab/>
      </w:r>
    </w:p>
    <w:p w14:paraId="30E2C4A5" w14:textId="77777777" w:rsidR="003D2151" w:rsidRPr="00335477" w:rsidRDefault="003D2151" w:rsidP="00335477">
      <w:pPr>
        <w:numPr>
          <w:ilvl w:val="0"/>
          <w:numId w:val="4"/>
        </w:numPr>
        <w:tabs>
          <w:tab w:val="left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left="284"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335477">
        <w:rPr>
          <w:rFonts w:ascii="Verdana" w:hAnsi="Verdana" w:cs="Arial Narrow"/>
          <w:sz w:val="18"/>
          <w:szCs w:val="18"/>
        </w:rPr>
        <w:t>curriculum della propria attività didattica, scientifica e professionale, redatto in lingua italiana, sottoscritto con firma autografa in originale e con l’esplicita indicazione che tutto quanto in esso dichiarato corrisponde a verità ai sensi degli articoli 46 e 47 del D.P.R. n. 445/2000 (utilizzando l’apposito allegato “B” al presente bando);</w:t>
      </w:r>
    </w:p>
    <w:p w14:paraId="069EC59D" w14:textId="77777777" w:rsidR="003D2151" w:rsidRPr="00335477" w:rsidRDefault="003D2151" w:rsidP="00335477">
      <w:pPr>
        <w:numPr>
          <w:ilvl w:val="0"/>
          <w:numId w:val="4"/>
        </w:numPr>
        <w:tabs>
          <w:tab w:val="left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left="284"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335477">
        <w:rPr>
          <w:rFonts w:ascii="Verdana" w:hAnsi="Verdana" w:cs="Arial Narrow"/>
          <w:sz w:val="18"/>
          <w:szCs w:val="18"/>
        </w:rPr>
        <w:t>elenco dettagliato dei documenti e dei titoli che si ritengono utili ai fini della selezione, sottoscritto con firma autografa in originale e con l’esplicita indicazione che tutto quanto in esso dichiarato corrisponde a verità ai sensi degli articoli 46 e 47 del D.P.R. n. 445/2000 (utilizzando l’apposito allegato “B” al presente bando). Per titoli si intendono, ad esempio, i titoli di studio, qualifiche professionali, titoli di specializzazione, di abilitazione, di formazione, di aggiornamento, ecc.;</w:t>
      </w:r>
    </w:p>
    <w:p w14:paraId="140FB915" w14:textId="77777777" w:rsidR="003D2151" w:rsidRPr="00335477" w:rsidRDefault="003D2151" w:rsidP="00335477">
      <w:pPr>
        <w:numPr>
          <w:ilvl w:val="0"/>
          <w:numId w:val="4"/>
        </w:numPr>
        <w:tabs>
          <w:tab w:val="left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335477">
        <w:rPr>
          <w:rFonts w:ascii="Verdana" w:hAnsi="Verdana" w:cs="Arial Narrow"/>
          <w:sz w:val="18"/>
          <w:szCs w:val="18"/>
        </w:rPr>
        <w:t>elenco delle pubblicazioni scientifiche, sottoscritto con firma autografa in originale;</w:t>
      </w:r>
    </w:p>
    <w:p w14:paraId="3A3C1214" w14:textId="77777777" w:rsidR="003D2151" w:rsidRPr="00335477" w:rsidRDefault="003D2151" w:rsidP="00335477">
      <w:pPr>
        <w:numPr>
          <w:ilvl w:val="0"/>
          <w:numId w:val="4"/>
        </w:numPr>
        <w:tabs>
          <w:tab w:val="left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left="284" w:right="-27" w:hanging="284"/>
        <w:contextualSpacing/>
        <w:jc w:val="both"/>
        <w:rPr>
          <w:rFonts w:ascii="Verdana" w:hAnsi="Verdana" w:cs="Arial Narrow"/>
          <w:sz w:val="18"/>
          <w:szCs w:val="18"/>
        </w:rPr>
      </w:pPr>
      <w:r w:rsidRPr="00335477">
        <w:rPr>
          <w:rFonts w:ascii="Verdana" w:hAnsi="Verdana" w:cs="Arial Narrow"/>
          <w:sz w:val="18"/>
          <w:szCs w:val="18"/>
        </w:rPr>
        <w:t>dichiarazione che il programma di insegnamento sarà conforme a quello indicato nell’allegato al presente bando o, se non presente in allegato, proposta del programma del corso che si intende svolgere;</w:t>
      </w:r>
    </w:p>
    <w:p w14:paraId="2D8E4CA1" w14:textId="77777777" w:rsidR="003D2151" w:rsidRPr="00335477" w:rsidRDefault="003D2151" w:rsidP="00335477">
      <w:pPr>
        <w:numPr>
          <w:ilvl w:val="0"/>
          <w:numId w:val="4"/>
        </w:numPr>
        <w:tabs>
          <w:tab w:val="left" w:pos="284"/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335477">
        <w:rPr>
          <w:rFonts w:ascii="Verdana" w:hAnsi="Verdana" w:cs="Arial Narrow"/>
          <w:sz w:val="18"/>
          <w:szCs w:val="18"/>
        </w:rPr>
        <w:t>fotocopia di un documento in corso di validità e del codice fiscale, debitamente sottoscritta.</w:t>
      </w:r>
    </w:p>
    <w:p w14:paraId="471E7B47" w14:textId="77777777" w:rsidR="003D2151" w:rsidRPr="00335477" w:rsidRDefault="003D2151" w:rsidP="00335477">
      <w:pPr>
        <w:tabs>
          <w:tab w:val="left" w:pos="993"/>
          <w:tab w:val="left" w:pos="1276"/>
          <w:tab w:val="left" w:pos="2268"/>
          <w:tab w:val="left" w:pos="4536"/>
          <w:tab w:val="left" w:pos="6379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776C34DF" w14:textId="77777777" w:rsidR="003D2151" w:rsidRPr="00335477" w:rsidRDefault="003D2151" w:rsidP="00335477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335477">
        <w:rPr>
          <w:rFonts w:ascii="Verdana" w:hAnsi="Verdana" w:cs="Arial Narrow"/>
          <w:sz w:val="18"/>
          <w:szCs w:val="18"/>
        </w:rPr>
        <w:t>Il/La sottoscritto/a, infine, esprime il proprio consenso affinché i dati personali forniti possano essere trattati, nel rispetto del D.</w:t>
      </w:r>
      <w:r w:rsidR="00C11F7A">
        <w:rPr>
          <w:rFonts w:ascii="Verdana" w:hAnsi="Verdana" w:cs="Arial Narrow"/>
          <w:sz w:val="18"/>
          <w:szCs w:val="18"/>
        </w:rPr>
        <w:t>l</w:t>
      </w:r>
      <w:r w:rsidRPr="00335477">
        <w:rPr>
          <w:rFonts w:ascii="Verdana" w:hAnsi="Verdana" w:cs="Arial Narrow"/>
          <w:sz w:val="18"/>
          <w:szCs w:val="18"/>
        </w:rPr>
        <w:t xml:space="preserve">gs. n. 196/2003, per gli adempimenti connessi e strumentali alla presente procedura selettiva. </w:t>
      </w:r>
    </w:p>
    <w:p w14:paraId="0D35464D" w14:textId="77777777" w:rsidR="003D2151" w:rsidRPr="00335477" w:rsidRDefault="003D2151" w:rsidP="00335477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</w:p>
    <w:p w14:paraId="4FD6B20B" w14:textId="77777777" w:rsidR="003D2151" w:rsidRPr="00335477" w:rsidRDefault="003D2151" w:rsidP="00335477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 Narrow"/>
          <w:sz w:val="18"/>
          <w:szCs w:val="18"/>
        </w:rPr>
      </w:pPr>
      <w:r w:rsidRPr="00335477">
        <w:rPr>
          <w:rFonts w:ascii="Verdana" w:hAnsi="Verdana" w:cs="Arial Narrow"/>
          <w:sz w:val="18"/>
          <w:szCs w:val="18"/>
        </w:rPr>
        <w:t>____________, ______________________</w:t>
      </w:r>
      <w:r w:rsidRPr="00335477">
        <w:rPr>
          <w:rFonts w:ascii="Verdana" w:hAnsi="Verdana" w:cs="Arial Narrow"/>
          <w:sz w:val="18"/>
          <w:szCs w:val="18"/>
        </w:rPr>
        <w:tab/>
      </w:r>
      <w:r w:rsidRPr="00335477">
        <w:rPr>
          <w:rFonts w:ascii="Verdana" w:hAnsi="Verdana" w:cs="Arial Narrow"/>
          <w:sz w:val="18"/>
          <w:szCs w:val="18"/>
        </w:rPr>
        <w:tab/>
        <w:t>Firma ________________________________</w:t>
      </w:r>
    </w:p>
    <w:p w14:paraId="7A792111" w14:textId="77777777" w:rsidR="003D2151" w:rsidRPr="00335477" w:rsidRDefault="003D2151" w:rsidP="00335477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both"/>
        <w:rPr>
          <w:rFonts w:ascii="Verdana" w:hAnsi="Verdana" w:cs="ArialNarrow"/>
          <w:b/>
          <w:bCs/>
          <w:sz w:val="18"/>
          <w:szCs w:val="18"/>
        </w:rPr>
      </w:pPr>
      <w:r w:rsidRPr="00335477">
        <w:rPr>
          <w:rFonts w:ascii="Verdana" w:hAnsi="Verdana" w:cs="Arial Narrow"/>
          <w:sz w:val="18"/>
          <w:szCs w:val="18"/>
        </w:rPr>
        <w:tab/>
      </w:r>
    </w:p>
    <w:p w14:paraId="13F6778C" w14:textId="77777777" w:rsidR="003D2151" w:rsidRDefault="003D2151" w:rsidP="00335477">
      <w:pPr>
        <w:autoSpaceDE w:val="0"/>
        <w:contextualSpacing/>
        <w:rPr>
          <w:rFonts w:ascii="Verdana" w:hAnsi="Verdana" w:cs="ArialNarrow"/>
          <w:b/>
          <w:bCs/>
          <w:sz w:val="18"/>
          <w:szCs w:val="18"/>
        </w:rPr>
      </w:pPr>
    </w:p>
    <w:p w14:paraId="7154FEC3" w14:textId="77777777" w:rsidR="00C11F7A" w:rsidRDefault="00C11F7A" w:rsidP="00335477">
      <w:pPr>
        <w:autoSpaceDE w:val="0"/>
        <w:contextualSpacing/>
        <w:rPr>
          <w:rFonts w:ascii="Verdana" w:hAnsi="Verdana" w:cs="ArialNarrow"/>
          <w:b/>
          <w:bCs/>
          <w:sz w:val="18"/>
          <w:szCs w:val="18"/>
        </w:rPr>
      </w:pPr>
    </w:p>
    <w:p w14:paraId="64BE74ED" w14:textId="77777777" w:rsidR="00C11F7A" w:rsidRDefault="00C11F7A" w:rsidP="00335477">
      <w:pPr>
        <w:autoSpaceDE w:val="0"/>
        <w:contextualSpacing/>
        <w:rPr>
          <w:rFonts w:ascii="Verdana" w:hAnsi="Verdana" w:cs="ArialNarrow"/>
          <w:b/>
          <w:bCs/>
          <w:sz w:val="18"/>
          <w:szCs w:val="18"/>
        </w:rPr>
      </w:pPr>
    </w:p>
    <w:p w14:paraId="79988C20" w14:textId="77777777" w:rsidR="00C11F7A" w:rsidRDefault="00C11F7A" w:rsidP="00335477">
      <w:pPr>
        <w:autoSpaceDE w:val="0"/>
        <w:contextualSpacing/>
        <w:rPr>
          <w:rFonts w:ascii="Verdana" w:hAnsi="Verdana" w:cs="ArialNarrow"/>
          <w:b/>
          <w:bCs/>
          <w:sz w:val="18"/>
          <w:szCs w:val="18"/>
        </w:rPr>
      </w:pPr>
    </w:p>
    <w:p w14:paraId="6C449445" w14:textId="77777777" w:rsidR="00C11F7A" w:rsidRDefault="00C11F7A" w:rsidP="00335477">
      <w:pPr>
        <w:autoSpaceDE w:val="0"/>
        <w:contextualSpacing/>
        <w:rPr>
          <w:rFonts w:ascii="Verdana" w:hAnsi="Verdana" w:cs="ArialNarrow"/>
          <w:b/>
          <w:bCs/>
          <w:sz w:val="18"/>
          <w:szCs w:val="18"/>
        </w:rPr>
      </w:pPr>
    </w:p>
    <w:p w14:paraId="1DF90398" w14:textId="77777777" w:rsidR="00C11F7A" w:rsidRPr="00335477" w:rsidRDefault="00C11F7A" w:rsidP="00335477">
      <w:pPr>
        <w:autoSpaceDE w:val="0"/>
        <w:contextualSpacing/>
        <w:rPr>
          <w:rFonts w:ascii="Verdana" w:hAnsi="Verdana" w:cs="ArialNarrow"/>
          <w:b/>
          <w:bCs/>
          <w:sz w:val="18"/>
          <w:szCs w:val="18"/>
        </w:rPr>
      </w:pPr>
    </w:p>
    <w:p w14:paraId="750BA0AD" w14:textId="77777777" w:rsidR="003D2151" w:rsidRPr="00335477" w:rsidRDefault="003D2151" w:rsidP="00335477">
      <w:pPr>
        <w:autoSpaceDE w:val="0"/>
        <w:contextualSpacing/>
        <w:rPr>
          <w:rFonts w:ascii="Verdana" w:hAnsi="Verdana" w:cs="ArialNarrow"/>
          <w:sz w:val="18"/>
          <w:szCs w:val="18"/>
        </w:rPr>
      </w:pPr>
      <w:r w:rsidRPr="00335477">
        <w:rPr>
          <w:rFonts w:ascii="Verdana" w:hAnsi="Verdana" w:cs="ArialNarrow"/>
          <w:b/>
          <w:bCs/>
          <w:sz w:val="18"/>
          <w:szCs w:val="18"/>
        </w:rPr>
        <w:t>DA COMPILARE DA PARTE DI DOCENTI DI ALTRO ATENEO:</w:t>
      </w:r>
    </w:p>
    <w:p w14:paraId="5A201178" w14:textId="77777777" w:rsidR="003D2151" w:rsidRPr="00335477" w:rsidRDefault="003D2151" w:rsidP="00335477">
      <w:pPr>
        <w:autoSpaceDE w:val="0"/>
        <w:contextualSpacing/>
        <w:rPr>
          <w:rFonts w:ascii="Verdana" w:hAnsi="Verdana" w:cs="ArialNarrow"/>
          <w:sz w:val="18"/>
          <w:szCs w:val="18"/>
        </w:rPr>
      </w:pPr>
      <w:r w:rsidRPr="00335477">
        <w:rPr>
          <w:rFonts w:ascii="Verdana" w:hAnsi="Verdana" w:cs="ArialNarrow"/>
          <w:sz w:val="18"/>
          <w:szCs w:val="18"/>
        </w:rPr>
        <w:t xml:space="preserve">Ateneo _________________________________________________________________________________ </w:t>
      </w:r>
    </w:p>
    <w:p w14:paraId="1B4B15EB" w14:textId="77777777" w:rsidR="003D2151" w:rsidRPr="00335477" w:rsidRDefault="003D2151" w:rsidP="00335477">
      <w:pPr>
        <w:autoSpaceDE w:val="0"/>
        <w:contextualSpacing/>
        <w:rPr>
          <w:rFonts w:ascii="Verdana" w:hAnsi="Verdana" w:cs="ArialNarrow"/>
          <w:sz w:val="18"/>
          <w:szCs w:val="18"/>
        </w:rPr>
      </w:pPr>
      <w:r w:rsidRPr="00335477">
        <w:rPr>
          <w:rFonts w:ascii="Verdana" w:hAnsi="Verdana" w:cs="ArialNarrow"/>
          <w:sz w:val="18"/>
          <w:szCs w:val="18"/>
        </w:rPr>
        <w:t>Dipartimento ____________________________________________________________________________</w:t>
      </w:r>
    </w:p>
    <w:p w14:paraId="2A948C5F" w14:textId="77777777" w:rsidR="003D2151" w:rsidRPr="00335477" w:rsidRDefault="003D2151" w:rsidP="00335477">
      <w:pPr>
        <w:autoSpaceDE w:val="0"/>
        <w:contextualSpacing/>
        <w:rPr>
          <w:rFonts w:ascii="Verdana" w:hAnsi="Verdana" w:cs="ArialNarrow"/>
          <w:sz w:val="18"/>
          <w:szCs w:val="18"/>
        </w:rPr>
      </w:pPr>
      <w:r w:rsidRPr="00335477">
        <w:rPr>
          <w:rFonts w:ascii="Verdana" w:hAnsi="Verdana" w:cs="ArialNarrow"/>
          <w:sz w:val="18"/>
          <w:szCs w:val="18"/>
        </w:rPr>
        <w:t>Aliquota fiscale (come indicato nel prospetto stipendiale) ___________________%</w:t>
      </w:r>
    </w:p>
    <w:p w14:paraId="1FD9F49A" w14:textId="77777777" w:rsidR="003D2151" w:rsidRPr="00335477" w:rsidRDefault="003D2151" w:rsidP="00335477">
      <w:pPr>
        <w:autoSpaceDE w:val="0"/>
        <w:contextualSpacing/>
        <w:rPr>
          <w:rFonts w:ascii="Verdana" w:hAnsi="Verdana" w:cs="ArialNarrow"/>
          <w:sz w:val="18"/>
          <w:szCs w:val="18"/>
        </w:rPr>
      </w:pPr>
      <w:r w:rsidRPr="00335477">
        <w:rPr>
          <w:rFonts w:ascii="Verdana" w:hAnsi="Verdana" w:cs="ArialNarrow"/>
          <w:sz w:val="18"/>
          <w:szCs w:val="18"/>
        </w:rPr>
        <w:t>Recapito: Via ___________________________________ Città __________________________ CAP _____</w:t>
      </w:r>
    </w:p>
    <w:p w14:paraId="0789747E" w14:textId="77777777" w:rsidR="003D2151" w:rsidRPr="00335477" w:rsidRDefault="003D2151" w:rsidP="00335477">
      <w:pPr>
        <w:autoSpaceDE w:val="0"/>
        <w:contextualSpacing/>
        <w:rPr>
          <w:rFonts w:ascii="Verdana" w:hAnsi="Verdana" w:cs="ArialNarrow"/>
          <w:sz w:val="18"/>
          <w:szCs w:val="18"/>
        </w:rPr>
      </w:pPr>
      <w:r w:rsidRPr="00335477">
        <w:rPr>
          <w:rFonts w:ascii="Verdana" w:hAnsi="Verdana" w:cs="ArialNarrow"/>
          <w:sz w:val="18"/>
          <w:szCs w:val="18"/>
        </w:rPr>
        <w:t>Richiesta di accredito: Banca _______________________________________________________________</w:t>
      </w:r>
    </w:p>
    <w:p w14:paraId="3F46B042" w14:textId="77777777" w:rsidR="003D2151" w:rsidRPr="00335477" w:rsidRDefault="003D2151" w:rsidP="00335477">
      <w:pPr>
        <w:autoSpaceDE w:val="0"/>
        <w:contextualSpacing/>
        <w:rPr>
          <w:rFonts w:ascii="Verdana" w:hAnsi="Verdana" w:cs="ArialNarrow"/>
          <w:b/>
          <w:bCs/>
          <w:sz w:val="18"/>
          <w:szCs w:val="18"/>
        </w:rPr>
      </w:pPr>
      <w:r w:rsidRPr="00335477">
        <w:rPr>
          <w:rFonts w:ascii="Verdana" w:hAnsi="Verdana" w:cs="ArialNarrow"/>
          <w:sz w:val="18"/>
          <w:szCs w:val="18"/>
        </w:rPr>
        <w:t>CODICE IBAN</w:t>
      </w:r>
    </w:p>
    <w:tbl>
      <w:tblPr>
        <w:tblW w:w="0" w:type="auto"/>
        <w:tblInd w:w="511" w:type="dxa"/>
        <w:tblLayout w:type="fixed"/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50"/>
      </w:tblGrid>
      <w:tr w:rsidR="003D2151" w:rsidRPr="00335477" w14:paraId="69B90FDD" w14:textId="77777777"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4AD72" w14:textId="77777777" w:rsidR="003D2151" w:rsidRPr="00335477" w:rsidRDefault="003D2151" w:rsidP="00335477">
            <w:pPr>
              <w:tabs>
                <w:tab w:val="left" w:pos="1843"/>
                <w:tab w:val="left" w:pos="3686"/>
              </w:tabs>
              <w:autoSpaceDE w:val="0"/>
              <w:snapToGrid w:val="0"/>
              <w:contextualSpacing/>
              <w:rPr>
                <w:rFonts w:ascii="Verdana" w:hAnsi="Verdana" w:cs="ArialNarrow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E9D40" w14:textId="77777777" w:rsidR="003D2151" w:rsidRPr="00335477" w:rsidRDefault="003D2151" w:rsidP="00335477">
            <w:pPr>
              <w:tabs>
                <w:tab w:val="left" w:pos="1843"/>
                <w:tab w:val="left" w:pos="3686"/>
              </w:tabs>
              <w:autoSpaceDE w:val="0"/>
              <w:snapToGrid w:val="0"/>
              <w:contextualSpacing/>
              <w:rPr>
                <w:rFonts w:ascii="Verdana" w:hAnsi="Verdana" w:cs="ArialNarrow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34184" w14:textId="77777777" w:rsidR="003D2151" w:rsidRPr="00335477" w:rsidRDefault="003D2151" w:rsidP="00335477">
            <w:pPr>
              <w:tabs>
                <w:tab w:val="left" w:pos="1843"/>
                <w:tab w:val="left" w:pos="3686"/>
              </w:tabs>
              <w:autoSpaceDE w:val="0"/>
              <w:snapToGrid w:val="0"/>
              <w:contextualSpacing/>
              <w:rPr>
                <w:rFonts w:ascii="Verdana" w:hAnsi="Verdana" w:cs="ArialNarrow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557AB" w14:textId="77777777" w:rsidR="003D2151" w:rsidRPr="00335477" w:rsidRDefault="003D2151" w:rsidP="00335477">
            <w:pPr>
              <w:tabs>
                <w:tab w:val="left" w:pos="1843"/>
                <w:tab w:val="left" w:pos="3686"/>
              </w:tabs>
              <w:autoSpaceDE w:val="0"/>
              <w:snapToGrid w:val="0"/>
              <w:contextualSpacing/>
              <w:rPr>
                <w:rFonts w:ascii="Verdana" w:hAnsi="Verdana" w:cs="ArialNarrow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12419" w14:textId="77777777" w:rsidR="003D2151" w:rsidRPr="00335477" w:rsidRDefault="003D2151" w:rsidP="00335477">
            <w:pPr>
              <w:tabs>
                <w:tab w:val="left" w:pos="1843"/>
                <w:tab w:val="left" w:pos="3686"/>
              </w:tabs>
              <w:autoSpaceDE w:val="0"/>
              <w:snapToGrid w:val="0"/>
              <w:contextualSpacing/>
              <w:rPr>
                <w:rFonts w:ascii="Verdana" w:hAnsi="Verdana" w:cs="ArialNarrow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298EA" w14:textId="77777777" w:rsidR="003D2151" w:rsidRPr="00335477" w:rsidRDefault="003D2151" w:rsidP="00335477">
            <w:pPr>
              <w:tabs>
                <w:tab w:val="left" w:pos="1843"/>
                <w:tab w:val="left" w:pos="3686"/>
              </w:tabs>
              <w:autoSpaceDE w:val="0"/>
              <w:snapToGrid w:val="0"/>
              <w:contextualSpacing/>
              <w:rPr>
                <w:rFonts w:ascii="Verdana" w:hAnsi="Verdana" w:cs="ArialNarrow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12DEF" w14:textId="77777777" w:rsidR="003D2151" w:rsidRPr="00335477" w:rsidRDefault="003D2151" w:rsidP="00335477">
            <w:pPr>
              <w:tabs>
                <w:tab w:val="left" w:pos="1843"/>
                <w:tab w:val="left" w:pos="3686"/>
              </w:tabs>
              <w:autoSpaceDE w:val="0"/>
              <w:snapToGrid w:val="0"/>
              <w:contextualSpacing/>
              <w:rPr>
                <w:rFonts w:ascii="Verdana" w:hAnsi="Verdana" w:cs="ArialNarrow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C1D5E" w14:textId="77777777" w:rsidR="003D2151" w:rsidRPr="00335477" w:rsidRDefault="003D2151" w:rsidP="00335477">
            <w:pPr>
              <w:tabs>
                <w:tab w:val="left" w:pos="1843"/>
                <w:tab w:val="left" w:pos="3686"/>
              </w:tabs>
              <w:autoSpaceDE w:val="0"/>
              <w:snapToGrid w:val="0"/>
              <w:contextualSpacing/>
              <w:rPr>
                <w:rFonts w:ascii="Verdana" w:hAnsi="Verdana" w:cs="ArialNarrow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F5612" w14:textId="77777777" w:rsidR="003D2151" w:rsidRPr="00335477" w:rsidRDefault="003D2151" w:rsidP="00335477">
            <w:pPr>
              <w:tabs>
                <w:tab w:val="left" w:pos="1843"/>
                <w:tab w:val="left" w:pos="3686"/>
              </w:tabs>
              <w:autoSpaceDE w:val="0"/>
              <w:snapToGrid w:val="0"/>
              <w:contextualSpacing/>
              <w:rPr>
                <w:rFonts w:ascii="Verdana" w:hAnsi="Verdana" w:cs="ArialNarrow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5CFDA" w14:textId="77777777" w:rsidR="003D2151" w:rsidRPr="00335477" w:rsidRDefault="003D2151" w:rsidP="00335477">
            <w:pPr>
              <w:tabs>
                <w:tab w:val="left" w:pos="1843"/>
                <w:tab w:val="left" w:pos="3686"/>
              </w:tabs>
              <w:autoSpaceDE w:val="0"/>
              <w:snapToGrid w:val="0"/>
              <w:contextualSpacing/>
              <w:rPr>
                <w:rFonts w:ascii="Verdana" w:hAnsi="Verdana" w:cs="ArialNarrow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39378" w14:textId="77777777" w:rsidR="003D2151" w:rsidRPr="00335477" w:rsidRDefault="003D2151" w:rsidP="00335477">
            <w:pPr>
              <w:tabs>
                <w:tab w:val="left" w:pos="1843"/>
                <w:tab w:val="left" w:pos="3686"/>
              </w:tabs>
              <w:autoSpaceDE w:val="0"/>
              <w:snapToGrid w:val="0"/>
              <w:contextualSpacing/>
              <w:rPr>
                <w:rFonts w:ascii="Verdana" w:hAnsi="Verdana" w:cs="ArialNarrow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D420E" w14:textId="77777777" w:rsidR="003D2151" w:rsidRPr="00335477" w:rsidRDefault="003D2151" w:rsidP="00335477">
            <w:pPr>
              <w:tabs>
                <w:tab w:val="left" w:pos="1843"/>
                <w:tab w:val="left" w:pos="3686"/>
              </w:tabs>
              <w:autoSpaceDE w:val="0"/>
              <w:snapToGrid w:val="0"/>
              <w:contextualSpacing/>
              <w:rPr>
                <w:rFonts w:ascii="Verdana" w:hAnsi="Verdana" w:cs="ArialNarrow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BD64B" w14:textId="77777777" w:rsidR="003D2151" w:rsidRPr="00335477" w:rsidRDefault="003D2151" w:rsidP="00335477">
            <w:pPr>
              <w:tabs>
                <w:tab w:val="left" w:pos="1843"/>
                <w:tab w:val="left" w:pos="3686"/>
              </w:tabs>
              <w:autoSpaceDE w:val="0"/>
              <w:snapToGrid w:val="0"/>
              <w:contextualSpacing/>
              <w:rPr>
                <w:rFonts w:ascii="Verdana" w:hAnsi="Verdana" w:cs="ArialNarrow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8F8D3" w14:textId="77777777" w:rsidR="003D2151" w:rsidRPr="00335477" w:rsidRDefault="003D2151" w:rsidP="00335477">
            <w:pPr>
              <w:tabs>
                <w:tab w:val="left" w:pos="1843"/>
                <w:tab w:val="left" w:pos="3686"/>
              </w:tabs>
              <w:autoSpaceDE w:val="0"/>
              <w:snapToGrid w:val="0"/>
              <w:contextualSpacing/>
              <w:rPr>
                <w:rFonts w:ascii="Verdana" w:hAnsi="Verdana" w:cs="ArialNarrow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EA0FA" w14:textId="77777777" w:rsidR="003D2151" w:rsidRPr="00335477" w:rsidRDefault="003D2151" w:rsidP="00335477">
            <w:pPr>
              <w:tabs>
                <w:tab w:val="left" w:pos="1843"/>
                <w:tab w:val="left" w:pos="3686"/>
              </w:tabs>
              <w:autoSpaceDE w:val="0"/>
              <w:snapToGrid w:val="0"/>
              <w:contextualSpacing/>
              <w:rPr>
                <w:rFonts w:ascii="Verdana" w:hAnsi="Verdana" w:cs="ArialNarrow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266FF" w14:textId="77777777" w:rsidR="003D2151" w:rsidRPr="00335477" w:rsidRDefault="003D2151" w:rsidP="00335477">
            <w:pPr>
              <w:tabs>
                <w:tab w:val="left" w:pos="1843"/>
                <w:tab w:val="left" w:pos="3686"/>
              </w:tabs>
              <w:autoSpaceDE w:val="0"/>
              <w:snapToGrid w:val="0"/>
              <w:contextualSpacing/>
              <w:rPr>
                <w:rFonts w:ascii="Verdana" w:hAnsi="Verdana" w:cs="ArialNarrow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605C1" w14:textId="77777777" w:rsidR="003D2151" w:rsidRPr="00335477" w:rsidRDefault="003D2151" w:rsidP="00335477">
            <w:pPr>
              <w:tabs>
                <w:tab w:val="left" w:pos="1843"/>
                <w:tab w:val="left" w:pos="3686"/>
              </w:tabs>
              <w:autoSpaceDE w:val="0"/>
              <w:snapToGrid w:val="0"/>
              <w:contextualSpacing/>
              <w:rPr>
                <w:rFonts w:ascii="Verdana" w:hAnsi="Verdana" w:cs="ArialNarrow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76AAB" w14:textId="77777777" w:rsidR="003D2151" w:rsidRPr="00335477" w:rsidRDefault="003D2151" w:rsidP="00335477">
            <w:pPr>
              <w:tabs>
                <w:tab w:val="left" w:pos="1843"/>
                <w:tab w:val="left" w:pos="3686"/>
              </w:tabs>
              <w:autoSpaceDE w:val="0"/>
              <w:snapToGrid w:val="0"/>
              <w:contextualSpacing/>
              <w:rPr>
                <w:rFonts w:ascii="Verdana" w:hAnsi="Verdana" w:cs="ArialNarrow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40CBF" w14:textId="77777777" w:rsidR="003D2151" w:rsidRPr="00335477" w:rsidRDefault="003D2151" w:rsidP="00335477">
            <w:pPr>
              <w:tabs>
                <w:tab w:val="left" w:pos="1843"/>
                <w:tab w:val="left" w:pos="3686"/>
              </w:tabs>
              <w:autoSpaceDE w:val="0"/>
              <w:snapToGrid w:val="0"/>
              <w:contextualSpacing/>
              <w:rPr>
                <w:rFonts w:ascii="Verdana" w:hAnsi="Verdana" w:cs="ArialNarrow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9C125" w14:textId="77777777" w:rsidR="003D2151" w:rsidRPr="00335477" w:rsidRDefault="003D2151" w:rsidP="00335477">
            <w:pPr>
              <w:tabs>
                <w:tab w:val="left" w:pos="1843"/>
                <w:tab w:val="left" w:pos="3686"/>
              </w:tabs>
              <w:autoSpaceDE w:val="0"/>
              <w:snapToGrid w:val="0"/>
              <w:contextualSpacing/>
              <w:rPr>
                <w:rFonts w:ascii="Verdana" w:hAnsi="Verdana" w:cs="ArialNarrow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38666" w14:textId="77777777" w:rsidR="003D2151" w:rsidRPr="00335477" w:rsidRDefault="003D2151" w:rsidP="00335477">
            <w:pPr>
              <w:tabs>
                <w:tab w:val="left" w:pos="1843"/>
                <w:tab w:val="left" w:pos="3686"/>
              </w:tabs>
              <w:autoSpaceDE w:val="0"/>
              <w:snapToGrid w:val="0"/>
              <w:contextualSpacing/>
              <w:rPr>
                <w:rFonts w:ascii="Verdana" w:hAnsi="Verdana" w:cs="ArialNarrow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A7EEB7" w14:textId="77777777" w:rsidR="003D2151" w:rsidRPr="00335477" w:rsidRDefault="003D2151" w:rsidP="00335477">
            <w:pPr>
              <w:tabs>
                <w:tab w:val="left" w:pos="1843"/>
                <w:tab w:val="left" w:pos="3686"/>
              </w:tabs>
              <w:autoSpaceDE w:val="0"/>
              <w:snapToGrid w:val="0"/>
              <w:contextualSpacing/>
              <w:rPr>
                <w:rFonts w:ascii="Verdana" w:hAnsi="Verdana" w:cs="ArialNarrow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7DBF65" w14:textId="77777777" w:rsidR="003D2151" w:rsidRPr="00335477" w:rsidRDefault="003D2151" w:rsidP="00335477">
            <w:pPr>
              <w:tabs>
                <w:tab w:val="left" w:pos="1843"/>
                <w:tab w:val="left" w:pos="3686"/>
              </w:tabs>
              <w:autoSpaceDE w:val="0"/>
              <w:snapToGrid w:val="0"/>
              <w:contextualSpacing/>
              <w:rPr>
                <w:rFonts w:ascii="Verdana" w:hAnsi="Verdana" w:cs="ArialNarrow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244228" w14:textId="77777777" w:rsidR="003D2151" w:rsidRPr="00335477" w:rsidRDefault="003D2151" w:rsidP="00335477">
            <w:pPr>
              <w:tabs>
                <w:tab w:val="left" w:pos="1843"/>
                <w:tab w:val="left" w:pos="3686"/>
              </w:tabs>
              <w:autoSpaceDE w:val="0"/>
              <w:snapToGrid w:val="0"/>
              <w:contextualSpacing/>
              <w:rPr>
                <w:rFonts w:ascii="Verdana" w:hAnsi="Verdana" w:cs="ArialNarrow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0AE8C6" w14:textId="77777777" w:rsidR="003D2151" w:rsidRPr="00335477" w:rsidRDefault="003D2151" w:rsidP="00335477">
            <w:pPr>
              <w:tabs>
                <w:tab w:val="left" w:pos="1843"/>
                <w:tab w:val="left" w:pos="3686"/>
              </w:tabs>
              <w:autoSpaceDE w:val="0"/>
              <w:snapToGrid w:val="0"/>
              <w:contextualSpacing/>
              <w:rPr>
                <w:rFonts w:ascii="Verdana" w:hAnsi="Verdana" w:cs="ArialNarrow"/>
                <w:b/>
                <w:bCs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0D1AA" w14:textId="77777777" w:rsidR="003D2151" w:rsidRPr="00335477" w:rsidRDefault="003D2151" w:rsidP="00335477">
            <w:pPr>
              <w:tabs>
                <w:tab w:val="left" w:pos="1843"/>
                <w:tab w:val="left" w:pos="3686"/>
              </w:tabs>
              <w:autoSpaceDE w:val="0"/>
              <w:snapToGrid w:val="0"/>
              <w:contextualSpacing/>
              <w:rPr>
                <w:rFonts w:ascii="Verdana" w:hAnsi="Verdana" w:cs="ArialNarrow"/>
                <w:b/>
                <w:bCs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84983" w14:textId="77777777" w:rsidR="003D2151" w:rsidRPr="00335477" w:rsidRDefault="003D2151" w:rsidP="00335477">
            <w:pPr>
              <w:tabs>
                <w:tab w:val="left" w:pos="1843"/>
                <w:tab w:val="left" w:pos="3686"/>
              </w:tabs>
              <w:autoSpaceDE w:val="0"/>
              <w:snapToGrid w:val="0"/>
              <w:contextualSpacing/>
              <w:rPr>
                <w:rFonts w:ascii="Verdana" w:hAnsi="Verdana" w:cs="ArialNarrow"/>
                <w:b/>
                <w:bCs/>
                <w:sz w:val="18"/>
                <w:szCs w:val="18"/>
              </w:rPr>
            </w:pPr>
          </w:p>
        </w:tc>
      </w:tr>
    </w:tbl>
    <w:p w14:paraId="7BA272FD" w14:textId="77777777" w:rsidR="003D2151" w:rsidRPr="00335477" w:rsidRDefault="003D2151" w:rsidP="00335477">
      <w:pPr>
        <w:tabs>
          <w:tab w:val="left" w:pos="1843"/>
          <w:tab w:val="left" w:pos="3686"/>
        </w:tabs>
        <w:autoSpaceDE w:val="0"/>
        <w:contextualSpacing/>
        <w:rPr>
          <w:rFonts w:ascii="Verdana" w:hAnsi="Verdana" w:cs="ArialNarrow"/>
          <w:b/>
          <w:bCs/>
          <w:sz w:val="18"/>
          <w:szCs w:val="18"/>
        </w:rPr>
      </w:pPr>
    </w:p>
    <w:p w14:paraId="22224EB8" w14:textId="77777777" w:rsidR="003D2151" w:rsidRPr="00335477" w:rsidRDefault="003D2151" w:rsidP="00335477">
      <w:pPr>
        <w:autoSpaceDE w:val="0"/>
        <w:contextualSpacing/>
        <w:jc w:val="both"/>
        <w:rPr>
          <w:rFonts w:ascii="Verdana" w:hAnsi="Verdana" w:cs="Arial Narrow"/>
          <w:sz w:val="18"/>
          <w:szCs w:val="18"/>
        </w:rPr>
      </w:pPr>
      <w:r w:rsidRPr="00335477">
        <w:rPr>
          <w:rFonts w:ascii="Verdana" w:hAnsi="Verdana" w:cs="ArialNarrow"/>
          <w:b/>
          <w:bCs/>
          <w:sz w:val="18"/>
          <w:szCs w:val="18"/>
        </w:rPr>
        <w:t>Il sottoscritto, qualora in regime di lavoro a tempo pieno, dichiara di avere presentato al proprio Dipartimento in data _______________________ la richiesta di Nulla Osta per l’affidamento (allegata in copia).</w:t>
      </w:r>
    </w:p>
    <w:p w14:paraId="1932B799" w14:textId="77777777" w:rsidR="002E226A" w:rsidRPr="00335477" w:rsidRDefault="003D2151" w:rsidP="00335477">
      <w:pPr>
        <w:tabs>
          <w:tab w:val="left" w:pos="426"/>
          <w:tab w:val="left" w:pos="993"/>
          <w:tab w:val="left" w:pos="2268"/>
          <w:tab w:val="left" w:pos="4536"/>
          <w:tab w:val="left" w:pos="5812"/>
          <w:tab w:val="left" w:pos="8080"/>
        </w:tabs>
        <w:ind w:right="-27"/>
        <w:contextualSpacing/>
        <w:jc w:val="right"/>
        <w:rPr>
          <w:rFonts w:ascii="Verdana" w:hAnsi="Verdana"/>
          <w:sz w:val="18"/>
          <w:szCs w:val="18"/>
        </w:rPr>
      </w:pPr>
      <w:r w:rsidRPr="00335477">
        <w:rPr>
          <w:rFonts w:ascii="Verdana" w:hAnsi="Verdana" w:cs="Arial Narrow"/>
          <w:sz w:val="18"/>
          <w:szCs w:val="18"/>
        </w:rPr>
        <w:t>Firma ________________________________</w:t>
      </w:r>
    </w:p>
    <w:sectPr w:rsidR="002E226A" w:rsidRPr="00335477" w:rsidSect="00B439D0">
      <w:headerReference w:type="default" r:id="rId7"/>
      <w:footerReference w:type="default" r:id="rId8"/>
      <w:pgSz w:w="11906" w:h="16838"/>
      <w:pgMar w:top="793" w:right="851" w:bottom="1135" w:left="851" w:header="737" w:footer="851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F2A93" w14:textId="77777777" w:rsidR="00D35B0B" w:rsidRDefault="00D35B0B">
      <w:r>
        <w:separator/>
      </w:r>
    </w:p>
  </w:endnote>
  <w:endnote w:type="continuationSeparator" w:id="0">
    <w:p w14:paraId="2F145C0C" w14:textId="77777777" w:rsidR="00D35B0B" w:rsidRDefault="00D3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Narrow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3530D" w14:textId="248BB81E" w:rsidR="003D2151" w:rsidRDefault="00F63E1F">
    <w:pPr>
      <w:pStyle w:val="Pidipagina"/>
      <w:ind w:right="360"/>
      <w:jc w:val="center"/>
      <w:rPr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E096700" wp14:editId="38D37DBE">
              <wp:simplePos x="0" y="0"/>
              <wp:positionH relativeFrom="page">
                <wp:posOffset>6943090</wp:posOffset>
              </wp:positionH>
              <wp:positionV relativeFrom="paragraph">
                <wp:posOffset>635</wp:posOffset>
              </wp:positionV>
              <wp:extent cx="76200" cy="174625"/>
              <wp:effectExtent l="8890" t="0" r="63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EF8113" w14:textId="77777777" w:rsidR="003D2151" w:rsidRDefault="003D2151">
                          <w:pPr>
                            <w:pStyle w:val="Pidipagin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967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546.7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" stroked="f">
              <v:fill opacity="0"/>
              <v:textbox inset="0,0,0,0">
                <w:txbxContent>
                  <w:p w14:paraId="7BEF8113" w14:textId="77777777" w:rsidR="003D2151" w:rsidRDefault="003D2151">
                    <w:pPr>
                      <w:pStyle w:val="Pidipagin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26302" w14:textId="77777777" w:rsidR="00D35B0B" w:rsidRDefault="00D35B0B">
      <w:r>
        <w:separator/>
      </w:r>
    </w:p>
  </w:footnote>
  <w:footnote w:type="continuationSeparator" w:id="0">
    <w:p w14:paraId="5F261DDD" w14:textId="77777777" w:rsidR="00D35B0B" w:rsidRDefault="00D35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701B" w14:textId="77777777" w:rsidR="003D2151" w:rsidRDefault="00232DFA" w:rsidP="00232DFA">
    <w:pPr>
      <w:pStyle w:val="Intestazione"/>
      <w:jc w:val="right"/>
      <w:rPr>
        <w:b/>
      </w:rPr>
    </w:pPr>
    <w:r w:rsidRPr="00335477">
      <w:rPr>
        <w:b/>
      </w:rPr>
      <w:t>MODULO A1</w:t>
    </w:r>
  </w:p>
  <w:p w14:paraId="0F869D5E" w14:textId="77777777" w:rsidR="00535C0C" w:rsidRDefault="00535C0C" w:rsidP="00535C0C">
    <w:pPr>
      <w:pStyle w:val="Intestazione"/>
      <w:jc w:val="right"/>
      <w:rPr>
        <w:b/>
        <w:bCs/>
      </w:rPr>
    </w:pPr>
    <w:r>
      <w:rPr>
        <w:b/>
        <w:bCs/>
      </w:rPr>
      <w:t xml:space="preserve">BANDO SCU.DO. A.A. </w:t>
    </w:r>
    <w:r w:rsidR="00145917">
      <w:rPr>
        <w:b/>
        <w:bCs/>
      </w:rPr>
      <w:t>2022/2023</w:t>
    </w:r>
    <w:r>
      <w:rPr>
        <w:b/>
        <w:bCs/>
      </w:rPr>
      <w:t xml:space="preserve"> – XXXVII</w:t>
    </w:r>
    <w:r w:rsidR="00145917">
      <w:rPr>
        <w:b/>
        <w:bCs/>
      </w:rPr>
      <w:t>I</w:t>
    </w:r>
    <w:r>
      <w:rPr>
        <w:b/>
        <w:bCs/>
      </w:rPr>
      <w:t xml:space="preserve"> CICLO</w:t>
    </w:r>
  </w:p>
  <w:p w14:paraId="3A4FE5A8" w14:textId="77777777" w:rsidR="00335477" w:rsidRDefault="00335477" w:rsidP="00232DFA">
    <w:pPr>
      <w:pStyle w:val="Intestazione"/>
      <w:jc w:val="right"/>
      <w:rPr>
        <w:b/>
      </w:rPr>
    </w:pPr>
    <w:r>
      <w:rPr>
        <w:b/>
      </w:rPr>
      <w:t>DOCENTI E RICERCATORI DI RUOLO</w:t>
    </w:r>
  </w:p>
  <w:p w14:paraId="262A34F3" w14:textId="77777777" w:rsidR="00C11F7A" w:rsidRDefault="00C11F7A" w:rsidP="00232DFA">
    <w:pPr>
      <w:pStyle w:val="Intestazione"/>
      <w:jc w:val="right"/>
      <w:rPr>
        <w:b/>
      </w:rPr>
    </w:pPr>
  </w:p>
  <w:p w14:paraId="3C3E1CBA" w14:textId="77777777" w:rsidR="00535C0C" w:rsidRPr="00335477" w:rsidRDefault="00535C0C" w:rsidP="00232DFA">
    <w:pPr>
      <w:pStyle w:val="Intestazione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sz w:val="18"/>
        <w:szCs w:val="18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Symbol" w:hint="default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5" w15:restartNumberingAfterBreak="0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 w:hint="default"/>
        <w:sz w:val="18"/>
        <w:szCs w:val="18"/>
      </w:rPr>
    </w:lvl>
  </w:abstractNum>
  <w:abstractNum w:abstractNumId="6" w15:restartNumberingAfterBreak="0">
    <w:nsid w:val="203E2634"/>
    <w:multiLevelType w:val="hybridMultilevel"/>
    <w:tmpl w:val="99F6168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818842248">
    <w:abstractNumId w:val="0"/>
  </w:num>
  <w:num w:numId="2" w16cid:durableId="622927429">
    <w:abstractNumId w:val="1"/>
  </w:num>
  <w:num w:numId="3" w16cid:durableId="1812166260">
    <w:abstractNumId w:val="2"/>
  </w:num>
  <w:num w:numId="4" w16cid:durableId="589049070">
    <w:abstractNumId w:val="3"/>
  </w:num>
  <w:num w:numId="5" w16cid:durableId="1730957495">
    <w:abstractNumId w:val="4"/>
  </w:num>
  <w:num w:numId="6" w16cid:durableId="804590364">
    <w:abstractNumId w:val="5"/>
  </w:num>
  <w:num w:numId="7" w16cid:durableId="124607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4F"/>
    <w:rsid w:val="00002F24"/>
    <w:rsid w:val="00025A3F"/>
    <w:rsid w:val="00087A6B"/>
    <w:rsid w:val="00145917"/>
    <w:rsid w:val="00232DFA"/>
    <w:rsid w:val="002E226A"/>
    <w:rsid w:val="00335477"/>
    <w:rsid w:val="003D2151"/>
    <w:rsid w:val="0042551D"/>
    <w:rsid w:val="00535C0C"/>
    <w:rsid w:val="006D2239"/>
    <w:rsid w:val="00A82E7E"/>
    <w:rsid w:val="00B439D0"/>
    <w:rsid w:val="00BE0CAB"/>
    <w:rsid w:val="00C11F7A"/>
    <w:rsid w:val="00C1254A"/>
    <w:rsid w:val="00C272D2"/>
    <w:rsid w:val="00D35B0B"/>
    <w:rsid w:val="00D975C5"/>
    <w:rsid w:val="00DD7E4F"/>
    <w:rsid w:val="00F6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567526E"/>
  <w15:chartTrackingRefBased/>
  <w15:docId w15:val="{19676976-2601-4B1B-80E6-35B1C8D6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25A3F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autoSpaceDE w:val="0"/>
      <w:ind w:left="0" w:right="5076" w:firstLine="0"/>
      <w:outlineLvl w:val="0"/>
    </w:pPr>
    <w:rPr>
      <w:rFonts w:ascii="Times" w:hAnsi="Times" w:cs="Times"/>
      <w:b/>
      <w:bCs/>
      <w:i/>
      <w:iCs/>
      <w:sz w:val="22"/>
      <w:szCs w:val="22"/>
      <w:lang w:val="en-US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autoSpaceDE w:val="0"/>
      <w:ind w:left="0" w:right="-27" w:firstLine="0"/>
      <w:jc w:val="center"/>
      <w:outlineLvl w:val="2"/>
    </w:pPr>
    <w:rPr>
      <w:rFonts w:ascii="Arial Narrow" w:hAnsi="Arial Narrow" w:cs="Arial Narrow"/>
      <w:b/>
      <w:bCs/>
      <w:sz w:val="22"/>
      <w:szCs w:val="22"/>
      <w:lang w:val="en-US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ind w:left="0" w:right="5076" w:firstLine="0"/>
      <w:jc w:val="center"/>
      <w:outlineLvl w:val="4"/>
    </w:pPr>
    <w:rPr>
      <w:b/>
      <w:bCs/>
      <w:smallCap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ind w:left="20" w:right="-27" w:firstLine="0"/>
      <w:jc w:val="both"/>
      <w:outlineLvl w:val="5"/>
    </w:pPr>
    <w:rPr>
      <w:rFonts w:ascii="Arial Narrow" w:hAnsi="Arial Narrow" w:cs="Arial Narrow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ind w:left="20" w:right="-27" w:firstLine="0"/>
      <w:jc w:val="center"/>
      <w:outlineLvl w:val="6"/>
    </w:pPr>
    <w:rPr>
      <w:rFonts w:ascii="Arial Narrow" w:hAnsi="Arial Narrow" w:cs="Arial Narrow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  <w:sz w:val="18"/>
      <w:szCs w:val="18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  <w:sz w:val="18"/>
      <w:szCs w:val="18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  <w:sz w:val="18"/>
      <w:szCs w:val="18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  <w:sz w:val="18"/>
      <w:szCs w:val="18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5Carattere">
    <w:name w:val="Titolo 5 Caratter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</w:rPr>
  </w:style>
  <w:style w:type="character" w:customStyle="1" w:styleId="PidipaginaCarattere">
    <w:name w:val="Piè di pagina Carattere"/>
    <w:rPr>
      <w:sz w:val="20"/>
      <w:szCs w:val="20"/>
    </w:rPr>
  </w:style>
  <w:style w:type="character" w:customStyle="1" w:styleId="IntestazioneCarattere">
    <w:name w:val="Intestazione Carattere"/>
    <w:rPr>
      <w:sz w:val="20"/>
      <w:szCs w:val="20"/>
    </w:rPr>
  </w:style>
  <w:style w:type="character" w:styleId="Numeropagina">
    <w:name w:val="page number"/>
    <w:basedOn w:val="Carpredefinito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Lucida Sans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Testodelblocco1">
    <w:name w:val="Testo del blocco1"/>
    <w:basedOn w:val="Normale"/>
    <w:pPr>
      <w:ind w:left="20" w:right="-27"/>
      <w:jc w:val="both"/>
    </w:pPr>
    <w:rPr>
      <w:rFonts w:ascii="Arial Narrow" w:hAnsi="Arial Narrow" w:cs="Arial Narrow"/>
      <w:sz w:val="22"/>
      <w:szCs w:val="22"/>
    </w:rPr>
  </w:style>
  <w:style w:type="paragraph" w:styleId="Pidipagina">
    <w:name w:val="footer"/>
    <w:basedOn w:val="Normale"/>
    <w:pPr>
      <w:autoSpaceDE w:val="0"/>
    </w:pPr>
    <w:rPr>
      <w:rFonts w:ascii="New York" w:hAnsi="New York" w:cs="New York"/>
      <w:sz w:val="24"/>
      <w:szCs w:val="24"/>
      <w:lang w:val="en-US"/>
    </w:rPr>
  </w:style>
  <w:style w:type="paragraph" w:styleId="Intestazione">
    <w:name w:val="header"/>
    <w:basedOn w:val="Normale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Ranieri</dc:creator>
  <cp:keywords/>
  <cp:lastModifiedBy>Nadia Giorgio</cp:lastModifiedBy>
  <cp:revision>12</cp:revision>
  <cp:lastPrinted>2018-03-16T10:43:00Z</cp:lastPrinted>
  <dcterms:created xsi:type="dcterms:W3CDTF">2022-05-16T11:52:00Z</dcterms:created>
  <dcterms:modified xsi:type="dcterms:W3CDTF">2022-05-16T11:54:00Z</dcterms:modified>
</cp:coreProperties>
</file>