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49486" w14:textId="77777777" w:rsidR="00C77199" w:rsidRDefault="00003C1A">
      <w:r w:rsidRPr="00003C1A">
        <w:rPr>
          <w:noProof/>
        </w:rPr>
        <w:drawing>
          <wp:inline distT="0" distB="0" distL="0" distR="0" wp14:anchorId="586EEF04" wp14:editId="32D44120">
            <wp:extent cx="1633855" cy="804545"/>
            <wp:effectExtent l="0" t="0" r="4445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page" w:horzAnchor="margin" w:tblpY="2716"/>
        <w:tblW w:w="99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 w:firstRow="1" w:lastRow="1" w:firstColumn="1" w:lastColumn="1" w:noHBand="0" w:noVBand="0"/>
      </w:tblPr>
      <w:tblGrid>
        <w:gridCol w:w="3962"/>
        <w:gridCol w:w="3758"/>
        <w:gridCol w:w="2182"/>
      </w:tblGrid>
      <w:tr w:rsidR="00F61F72" w:rsidRPr="00F61F72" w14:paraId="40709D9D" w14:textId="77777777" w:rsidTr="006F491A">
        <w:trPr>
          <w:trHeight w:val="1089"/>
        </w:trPr>
        <w:tc>
          <w:tcPr>
            <w:tcW w:w="7720" w:type="dxa"/>
            <w:gridSpan w:val="2"/>
            <w:tcBorders>
              <w:right w:val="single" w:sz="4" w:space="0" w:color="000000"/>
            </w:tcBorders>
          </w:tcPr>
          <w:p w14:paraId="5C129033" w14:textId="77777777" w:rsidR="006F491A" w:rsidRPr="00F61F72" w:rsidRDefault="006F491A" w:rsidP="006F491A">
            <w:pPr>
              <w:autoSpaceDE w:val="0"/>
              <w:autoSpaceDN w:val="0"/>
              <w:adjustRightInd w:val="0"/>
              <w:spacing w:before="40"/>
              <w:ind w:left="426" w:hanging="426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4F32E538" w14:textId="77777777" w:rsidR="006F491A" w:rsidRPr="00F61F72" w:rsidRDefault="006F491A" w:rsidP="006F491A">
            <w:pPr>
              <w:autoSpaceDE w:val="0"/>
              <w:autoSpaceDN w:val="0"/>
              <w:adjustRightInd w:val="0"/>
              <w:spacing w:before="40"/>
              <w:ind w:left="426" w:hanging="426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61F72">
              <w:rPr>
                <w:rFonts w:ascii="Cambria" w:hAnsi="Cambria"/>
                <w:b/>
                <w:bCs/>
                <w:sz w:val="22"/>
                <w:szCs w:val="22"/>
              </w:rPr>
              <w:t>CONSIGLIO DI AMMINISTRAZIONE</w:t>
            </w:r>
          </w:p>
          <w:p w14:paraId="6E907660" w14:textId="77777777" w:rsidR="006F491A" w:rsidRPr="00F61F72" w:rsidRDefault="006F491A" w:rsidP="006F491A">
            <w:pPr>
              <w:autoSpaceDE w:val="0"/>
              <w:autoSpaceDN w:val="0"/>
              <w:adjustRightInd w:val="0"/>
              <w:spacing w:before="40"/>
              <w:ind w:left="426" w:hanging="426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371A2355" w14:textId="77777777" w:rsidR="006F491A" w:rsidRPr="00F61F72" w:rsidRDefault="006F491A" w:rsidP="006F491A">
            <w:pPr>
              <w:autoSpaceDE w:val="0"/>
              <w:autoSpaceDN w:val="0"/>
              <w:adjustRightInd w:val="0"/>
              <w:spacing w:before="40"/>
              <w:ind w:left="426" w:hanging="426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61F72">
              <w:rPr>
                <w:rFonts w:ascii="Cambria" w:hAnsi="Cambria"/>
                <w:b/>
                <w:bCs/>
                <w:i/>
                <w:sz w:val="22"/>
                <w:szCs w:val="22"/>
              </w:rPr>
              <w:t>Direzione Gestione Risorse e Servizi Istituzionali</w:t>
            </w:r>
          </w:p>
          <w:p w14:paraId="00CA416F" w14:textId="77777777" w:rsidR="006F491A" w:rsidRPr="00F61F72" w:rsidRDefault="006F491A" w:rsidP="006F491A">
            <w:pPr>
              <w:autoSpaceDE w:val="0"/>
              <w:autoSpaceDN w:val="0"/>
              <w:adjustRightInd w:val="0"/>
              <w:spacing w:before="40"/>
              <w:ind w:left="426" w:hanging="426"/>
              <w:jc w:val="both"/>
              <w:rPr>
                <w:rFonts w:ascii="Cambria" w:hAnsi="Cambria"/>
                <w:b/>
                <w:bCs/>
                <w:i/>
                <w:sz w:val="22"/>
                <w:szCs w:val="22"/>
              </w:rPr>
            </w:pPr>
            <w:r w:rsidRPr="00F61F72">
              <w:rPr>
                <w:rFonts w:ascii="Cambria" w:hAnsi="Cambria"/>
                <w:b/>
                <w:bCs/>
                <w:i/>
                <w:sz w:val="22"/>
                <w:szCs w:val="22"/>
              </w:rPr>
              <w:t xml:space="preserve">Settore Ricerca, Relazioni Internazionali e Post </w:t>
            </w:r>
            <w:r w:rsidR="00344C8C">
              <w:rPr>
                <w:rFonts w:ascii="Cambria" w:hAnsi="Cambria"/>
                <w:b/>
                <w:bCs/>
                <w:i/>
                <w:sz w:val="22"/>
                <w:szCs w:val="22"/>
              </w:rPr>
              <w:t xml:space="preserve">- </w:t>
            </w:r>
            <w:r w:rsidRPr="00F61F72">
              <w:rPr>
                <w:rFonts w:ascii="Cambria" w:hAnsi="Cambria"/>
                <w:b/>
                <w:bCs/>
                <w:i/>
                <w:sz w:val="22"/>
                <w:szCs w:val="22"/>
              </w:rPr>
              <w:t>Lauream</w:t>
            </w:r>
          </w:p>
          <w:p w14:paraId="6A3CF2B9" w14:textId="77777777" w:rsidR="006F491A" w:rsidRPr="00F61F72" w:rsidRDefault="006F491A" w:rsidP="006F491A">
            <w:pPr>
              <w:autoSpaceDE w:val="0"/>
              <w:autoSpaceDN w:val="0"/>
              <w:adjustRightInd w:val="0"/>
              <w:spacing w:before="40"/>
              <w:ind w:left="426" w:hanging="426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sz="12" w:space="0" w:color="000000"/>
              <w:left w:val="single" w:sz="4" w:space="0" w:color="000000"/>
              <w:bottom w:val="nil"/>
            </w:tcBorders>
          </w:tcPr>
          <w:p w14:paraId="3F389446" w14:textId="77777777" w:rsidR="006F491A" w:rsidRPr="00F61F72" w:rsidRDefault="006F491A" w:rsidP="006F491A">
            <w:pPr>
              <w:autoSpaceDE w:val="0"/>
              <w:autoSpaceDN w:val="0"/>
              <w:adjustRightInd w:val="0"/>
              <w:spacing w:before="40"/>
              <w:ind w:left="426" w:hanging="426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789D2A67" w14:textId="77777777" w:rsidR="006F491A" w:rsidRPr="00F61F72" w:rsidRDefault="006F491A" w:rsidP="006F491A">
            <w:pPr>
              <w:autoSpaceDE w:val="0"/>
              <w:autoSpaceDN w:val="0"/>
              <w:adjustRightInd w:val="0"/>
              <w:spacing w:before="40"/>
              <w:ind w:left="426" w:hanging="426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61F72">
              <w:rPr>
                <w:rFonts w:ascii="Cambria" w:hAnsi="Cambria"/>
                <w:b/>
                <w:bCs/>
                <w:sz w:val="22"/>
                <w:szCs w:val="22"/>
              </w:rPr>
              <w:t>Seduta del</w:t>
            </w:r>
          </w:p>
        </w:tc>
      </w:tr>
      <w:tr w:rsidR="00F61F72" w:rsidRPr="00F61F72" w14:paraId="2612C299" w14:textId="77777777" w:rsidTr="006F491A">
        <w:trPr>
          <w:trHeight w:val="689"/>
        </w:trPr>
        <w:tc>
          <w:tcPr>
            <w:tcW w:w="3962" w:type="dxa"/>
          </w:tcPr>
          <w:p w14:paraId="3B5B74F7" w14:textId="77777777" w:rsidR="006F491A" w:rsidRPr="00F61F72" w:rsidRDefault="006F491A" w:rsidP="006F491A">
            <w:pPr>
              <w:autoSpaceDE w:val="0"/>
              <w:autoSpaceDN w:val="0"/>
              <w:adjustRightInd w:val="0"/>
              <w:spacing w:before="40"/>
              <w:ind w:left="426" w:hanging="426"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F61F72">
              <w:rPr>
                <w:rFonts w:ascii="Cambria" w:hAnsi="Cambria"/>
                <w:bCs/>
                <w:sz w:val="22"/>
                <w:szCs w:val="22"/>
              </w:rPr>
              <w:t>Il Direttore Generale</w:t>
            </w:r>
          </w:p>
          <w:p w14:paraId="3EA2F4E8" w14:textId="77777777" w:rsidR="006F491A" w:rsidRPr="00F61F72" w:rsidRDefault="006F491A" w:rsidP="006F491A">
            <w:pPr>
              <w:autoSpaceDE w:val="0"/>
              <w:autoSpaceDN w:val="0"/>
              <w:adjustRightInd w:val="0"/>
              <w:spacing w:before="40"/>
              <w:ind w:left="426" w:hanging="426"/>
              <w:jc w:val="both"/>
              <w:rPr>
                <w:rFonts w:ascii="Cambria" w:hAnsi="Cambria"/>
                <w:bCs/>
                <w:i/>
                <w:sz w:val="22"/>
                <w:szCs w:val="22"/>
              </w:rPr>
            </w:pPr>
            <w:r w:rsidRPr="00F61F72">
              <w:rPr>
                <w:rFonts w:ascii="Cambria" w:hAnsi="Cambria"/>
                <w:bCs/>
                <w:i/>
                <w:sz w:val="22"/>
                <w:szCs w:val="22"/>
              </w:rPr>
              <w:t xml:space="preserve">Dott. Sandro Spataro </w:t>
            </w:r>
          </w:p>
          <w:p w14:paraId="0C9A4592" w14:textId="77777777" w:rsidR="006F491A" w:rsidRPr="00F61F72" w:rsidRDefault="006F491A" w:rsidP="006F491A">
            <w:pPr>
              <w:autoSpaceDE w:val="0"/>
              <w:autoSpaceDN w:val="0"/>
              <w:adjustRightInd w:val="0"/>
              <w:spacing w:before="40"/>
              <w:ind w:left="426" w:hanging="426"/>
              <w:jc w:val="both"/>
              <w:rPr>
                <w:rFonts w:ascii="Cambria" w:hAnsi="Cambria"/>
                <w:bCs/>
                <w:i/>
                <w:sz w:val="22"/>
                <w:szCs w:val="22"/>
              </w:rPr>
            </w:pPr>
          </w:p>
          <w:p w14:paraId="156BAAFD" w14:textId="77777777" w:rsidR="006F491A" w:rsidRPr="00F61F72" w:rsidRDefault="006F491A" w:rsidP="006F491A">
            <w:pPr>
              <w:autoSpaceDE w:val="0"/>
              <w:autoSpaceDN w:val="0"/>
              <w:adjustRightInd w:val="0"/>
              <w:spacing w:before="40"/>
              <w:ind w:left="426" w:hanging="426"/>
              <w:jc w:val="both"/>
              <w:rPr>
                <w:rFonts w:ascii="Cambria" w:hAnsi="Cambria"/>
                <w:bCs/>
                <w:i/>
                <w:sz w:val="22"/>
                <w:szCs w:val="22"/>
              </w:rPr>
            </w:pPr>
          </w:p>
          <w:p w14:paraId="5E8B612F" w14:textId="77777777" w:rsidR="006F491A" w:rsidRPr="00F61F72" w:rsidRDefault="006F491A" w:rsidP="006F491A">
            <w:pPr>
              <w:autoSpaceDE w:val="0"/>
              <w:autoSpaceDN w:val="0"/>
              <w:adjustRightInd w:val="0"/>
              <w:spacing w:before="40"/>
              <w:ind w:left="426" w:hanging="426"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F61F72">
              <w:rPr>
                <w:rFonts w:ascii="Cambria" w:hAnsi="Cambria"/>
                <w:bCs/>
                <w:sz w:val="22"/>
                <w:szCs w:val="22"/>
              </w:rPr>
              <w:t>Il Responsabile del Settore</w:t>
            </w:r>
          </w:p>
          <w:p w14:paraId="241C2789" w14:textId="77777777" w:rsidR="006F491A" w:rsidRPr="00F61F72" w:rsidRDefault="006F491A" w:rsidP="006F491A">
            <w:pPr>
              <w:autoSpaceDE w:val="0"/>
              <w:autoSpaceDN w:val="0"/>
              <w:adjustRightInd w:val="0"/>
              <w:spacing w:before="40"/>
              <w:ind w:left="426" w:hanging="426"/>
              <w:jc w:val="both"/>
              <w:rPr>
                <w:rFonts w:ascii="Cambria" w:hAnsi="Cambria"/>
                <w:bCs/>
                <w:i/>
                <w:sz w:val="22"/>
                <w:szCs w:val="22"/>
              </w:rPr>
            </w:pPr>
            <w:r w:rsidRPr="00F61F72">
              <w:rPr>
                <w:rFonts w:ascii="Cambria" w:hAnsi="Cambria"/>
                <w:bCs/>
                <w:i/>
                <w:sz w:val="22"/>
                <w:szCs w:val="22"/>
              </w:rPr>
              <w:t>Dott.ssa Antonella Palermo</w:t>
            </w:r>
          </w:p>
          <w:p w14:paraId="672575FA" w14:textId="77777777" w:rsidR="006F491A" w:rsidRPr="00F61F72" w:rsidRDefault="006F491A" w:rsidP="006F491A">
            <w:pPr>
              <w:autoSpaceDE w:val="0"/>
              <w:autoSpaceDN w:val="0"/>
              <w:adjustRightInd w:val="0"/>
              <w:spacing w:before="40"/>
              <w:ind w:left="426" w:hanging="426"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  <w:p w14:paraId="232BF567" w14:textId="77777777" w:rsidR="006F491A" w:rsidRPr="00F61F72" w:rsidRDefault="006F491A" w:rsidP="00804819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3758" w:type="dxa"/>
            <w:tcBorders>
              <w:right w:val="single" w:sz="4" w:space="0" w:color="000000"/>
            </w:tcBorders>
          </w:tcPr>
          <w:p w14:paraId="68723460" w14:textId="77777777" w:rsidR="006F491A" w:rsidRPr="00F61F72" w:rsidRDefault="006F491A" w:rsidP="006F491A">
            <w:pPr>
              <w:autoSpaceDE w:val="0"/>
              <w:autoSpaceDN w:val="0"/>
              <w:adjustRightInd w:val="0"/>
              <w:spacing w:before="40"/>
              <w:ind w:left="426" w:hanging="426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00503D6A" w14:textId="77777777" w:rsidR="006F491A" w:rsidRPr="00F61F72" w:rsidRDefault="006F491A" w:rsidP="006F491A">
            <w:pPr>
              <w:autoSpaceDE w:val="0"/>
              <w:autoSpaceDN w:val="0"/>
              <w:adjustRightInd w:val="0"/>
              <w:spacing w:before="40"/>
              <w:ind w:left="426" w:hanging="426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2150CC9F" w14:textId="77777777" w:rsidR="006F491A" w:rsidRPr="00F61F72" w:rsidRDefault="006F491A" w:rsidP="006F491A">
            <w:pPr>
              <w:autoSpaceDE w:val="0"/>
              <w:autoSpaceDN w:val="0"/>
              <w:adjustRightInd w:val="0"/>
              <w:spacing w:before="40"/>
              <w:ind w:left="426" w:hanging="426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12" w:space="0" w:color="000000"/>
            </w:tcBorders>
          </w:tcPr>
          <w:p w14:paraId="33C6C3AF" w14:textId="77777777" w:rsidR="006F491A" w:rsidRPr="00F61F72" w:rsidRDefault="006F491A" w:rsidP="006F491A">
            <w:pPr>
              <w:autoSpaceDE w:val="0"/>
              <w:autoSpaceDN w:val="0"/>
              <w:adjustRightInd w:val="0"/>
              <w:spacing w:before="40"/>
              <w:ind w:left="426" w:hanging="426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6B4DE338" w14:textId="77777777" w:rsidR="006F491A" w:rsidRPr="00F61F72" w:rsidRDefault="006F491A" w:rsidP="006F491A">
            <w:pPr>
              <w:autoSpaceDE w:val="0"/>
              <w:autoSpaceDN w:val="0"/>
              <w:adjustRightInd w:val="0"/>
              <w:spacing w:before="40"/>
              <w:ind w:left="426" w:hanging="426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61F72">
              <w:rPr>
                <w:rFonts w:ascii="Cambria" w:hAnsi="Cambria"/>
                <w:b/>
                <w:bCs/>
                <w:sz w:val="22"/>
                <w:szCs w:val="22"/>
              </w:rPr>
              <w:t>O.d.G. n°</w:t>
            </w:r>
          </w:p>
        </w:tc>
      </w:tr>
    </w:tbl>
    <w:p w14:paraId="38C026BF" w14:textId="77777777" w:rsidR="006F491A" w:rsidRPr="00EE0BA8" w:rsidRDefault="006F491A" w:rsidP="0048014A">
      <w:pPr>
        <w:spacing w:line="276" w:lineRule="auto"/>
        <w:jc w:val="center"/>
        <w:rPr>
          <w:rFonts w:ascii="Cambria" w:hAnsi="Cambria"/>
          <w:i/>
          <w:iCs/>
          <w:sz w:val="22"/>
          <w:szCs w:val="22"/>
        </w:rPr>
      </w:pPr>
    </w:p>
    <w:p w14:paraId="3E9B4BF2" w14:textId="77777777" w:rsidR="00363D5F" w:rsidRPr="00EE0BA8" w:rsidRDefault="00363D5F" w:rsidP="0048014A">
      <w:pPr>
        <w:autoSpaceDE w:val="0"/>
        <w:autoSpaceDN w:val="0"/>
        <w:adjustRightInd w:val="0"/>
        <w:spacing w:before="40" w:line="276" w:lineRule="auto"/>
        <w:ind w:left="426" w:hanging="426"/>
        <w:jc w:val="both"/>
        <w:rPr>
          <w:rFonts w:ascii="Cambria" w:hAnsi="Cambria"/>
          <w:b/>
          <w:bCs/>
          <w:sz w:val="22"/>
          <w:szCs w:val="22"/>
        </w:rPr>
      </w:pPr>
    </w:p>
    <w:p w14:paraId="66BD6598" w14:textId="77777777" w:rsidR="006F491A" w:rsidRPr="00EE0BA8" w:rsidRDefault="00A13810" w:rsidP="00BD6B05">
      <w:pPr>
        <w:spacing w:line="360" w:lineRule="auto"/>
        <w:jc w:val="both"/>
        <w:rPr>
          <w:rFonts w:ascii="Cambria" w:hAnsi="Cambria"/>
          <w:b/>
          <w:bCs/>
          <w:sz w:val="22"/>
          <w:szCs w:val="22"/>
        </w:rPr>
      </w:pPr>
      <w:r w:rsidRPr="00EE0BA8">
        <w:rPr>
          <w:rFonts w:ascii="Cambria" w:hAnsi="Cambria"/>
          <w:b/>
          <w:bCs/>
          <w:sz w:val="22"/>
          <w:szCs w:val="22"/>
        </w:rPr>
        <w:t>Art. 20 D.Lgs. n. 175/2016: revisione periodica delle partecipazioni pubbli</w:t>
      </w:r>
      <w:r w:rsidR="00282A81">
        <w:rPr>
          <w:rFonts w:ascii="Cambria" w:hAnsi="Cambria"/>
          <w:b/>
          <w:bCs/>
          <w:sz w:val="22"/>
          <w:szCs w:val="22"/>
        </w:rPr>
        <w:t>che detenute al 31 dicembre 2021</w:t>
      </w:r>
      <w:r w:rsidR="00F550E6" w:rsidRPr="00EE0BA8">
        <w:rPr>
          <w:rFonts w:ascii="Cambria" w:hAnsi="Cambria"/>
          <w:b/>
          <w:bCs/>
          <w:sz w:val="22"/>
          <w:szCs w:val="22"/>
        </w:rPr>
        <w:t>. Adozione del Piano di R</w:t>
      </w:r>
      <w:r w:rsidRPr="00EE0BA8">
        <w:rPr>
          <w:rFonts w:ascii="Cambria" w:hAnsi="Cambria"/>
          <w:b/>
          <w:bCs/>
          <w:sz w:val="22"/>
          <w:szCs w:val="22"/>
        </w:rPr>
        <w:t>azionalizzazione del Politecnico di Bari</w:t>
      </w:r>
      <w:r w:rsidR="00EE5264" w:rsidRPr="00EE0BA8">
        <w:rPr>
          <w:rFonts w:ascii="Cambria" w:hAnsi="Cambria"/>
          <w:b/>
          <w:bCs/>
          <w:sz w:val="22"/>
          <w:szCs w:val="22"/>
        </w:rPr>
        <w:t>.</w:t>
      </w:r>
    </w:p>
    <w:p w14:paraId="0AEF5A87" w14:textId="77777777" w:rsidR="00A13810" w:rsidRPr="00EE0BA8" w:rsidRDefault="00A13810" w:rsidP="00BD6B05">
      <w:pPr>
        <w:spacing w:line="360" w:lineRule="auto"/>
        <w:ind w:firstLine="708"/>
        <w:jc w:val="both"/>
        <w:rPr>
          <w:rFonts w:ascii="Cambria" w:hAnsi="Cambria"/>
          <w:bCs/>
          <w:sz w:val="22"/>
          <w:szCs w:val="22"/>
        </w:rPr>
      </w:pPr>
    </w:p>
    <w:p w14:paraId="1B70AC83" w14:textId="2D2287C7" w:rsidR="0070614C" w:rsidRPr="00EE0BA8" w:rsidRDefault="0070614C" w:rsidP="00BD6B05">
      <w:pPr>
        <w:spacing w:line="360" w:lineRule="auto"/>
        <w:jc w:val="both"/>
        <w:rPr>
          <w:rFonts w:ascii="Cambria" w:hAnsi="Cambria"/>
          <w:bCs/>
          <w:sz w:val="22"/>
          <w:szCs w:val="22"/>
        </w:rPr>
      </w:pPr>
      <w:bookmarkStart w:id="0" w:name="_Hlk121130765"/>
      <w:r w:rsidRPr="00EE0BA8">
        <w:rPr>
          <w:rFonts w:ascii="Cambria" w:hAnsi="Cambria"/>
          <w:bCs/>
          <w:sz w:val="22"/>
          <w:szCs w:val="22"/>
        </w:rPr>
        <w:t xml:space="preserve">Il Rettore rammenta che le </w:t>
      </w:r>
      <w:r w:rsidR="00C64CAF">
        <w:rPr>
          <w:rFonts w:ascii="Cambria" w:hAnsi="Cambria"/>
          <w:bCs/>
          <w:sz w:val="22"/>
          <w:szCs w:val="22"/>
        </w:rPr>
        <w:t>P</w:t>
      </w:r>
      <w:r w:rsidRPr="00EE0BA8">
        <w:rPr>
          <w:rFonts w:ascii="Cambria" w:hAnsi="Cambria"/>
          <w:bCs/>
          <w:sz w:val="22"/>
          <w:szCs w:val="22"/>
        </w:rPr>
        <w:t xml:space="preserve">ubbliche </w:t>
      </w:r>
      <w:r w:rsidR="00C64CAF">
        <w:rPr>
          <w:rFonts w:ascii="Cambria" w:hAnsi="Cambria"/>
          <w:bCs/>
          <w:sz w:val="22"/>
          <w:szCs w:val="22"/>
        </w:rPr>
        <w:t>A</w:t>
      </w:r>
      <w:r w:rsidRPr="00EE0BA8">
        <w:rPr>
          <w:rFonts w:ascii="Cambria" w:hAnsi="Cambria"/>
          <w:bCs/>
          <w:sz w:val="22"/>
          <w:szCs w:val="22"/>
        </w:rPr>
        <w:t>mministrazioni hanno l’obbligo, ai sensi dell’articolo 20 del D. Lgs. 19 agosto 2016, n. 175, “Testo unico in materia di società a partecipazione pubblica” (TUSP), di procedere annualmente alla revisione periodica delle partecipazioni detenute predisponendo, ove ne ricorrano i presupposti, un piano di riassetto per la loro razionalizzazione.</w:t>
      </w:r>
    </w:p>
    <w:p w14:paraId="5001F4CE" w14:textId="13F9DED8" w:rsidR="0070614C" w:rsidRPr="00EE0BA8" w:rsidRDefault="0070614C" w:rsidP="00C64CAF">
      <w:pPr>
        <w:spacing w:line="360" w:lineRule="auto"/>
        <w:jc w:val="both"/>
        <w:rPr>
          <w:rFonts w:ascii="Cambria" w:hAnsi="Cambria"/>
          <w:bCs/>
          <w:sz w:val="22"/>
          <w:szCs w:val="22"/>
        </w:rPr>
      </w:pPr>
      <w:r w:rsidRPr="00EE0BA8">
        <w:rPr>
          <w:rFonts w:ascii="Cambria" w:hAnsi="Cambria"/>
          <w:bCs/>
          <w:sz w:val="22"/>
          <w:szCs w:val="22"/>
        </w:rPr>
        <w:t xml:space="preserve">A tale obbligo sono tenute le </w:t>
      </w:r>
      <w:r w:rsidR="00C64CAF">
        <w:rPr>
          <w:rFonts w:ascii="Cambria" w:hAnsi="Cambria"/>
          <w:bCs/>
          <w:sz w:val="22"/>
          <w:szCs w:val="22"/>
        </w:rPr>
        <w:t>A</w:t>
      </w:r>
      <w:r w:rsidRPr="00EE0BA8">
        <w:rPr>
          <w:rFonts w:ascii="Cambria" w:hAnsi="Cambria"/>
          <w:bCs/>
          <w:sz w:val="22"/>
          <w:szCs w:val="22"/>
        </w:rPr>
        <w:t xml:space="preserve">mministrazioni di cui all'articolo 1, comma 2, del decreto legislativo 30 marzo 2001, n. 165, i loro </w:t>
      </w:r>
      <w:r w:rsidR="00C64CAF">
        <w:rPr>
          <w:rFonts w:ascii="Cambria" w:hAnsi="Cambria"/>
          <w:bCs/>
          <w:sz w:val="22"/>
          <w:szCs w:val="22"/>
        </w:rPr>
        <w:t>C</w:t>
      </w:r>
      <w:r w:rsidRPr="00EE0BA8">
        <w:rPr>
          <w:rFonts w:ascii="Cambria" w:hAnsi="Cambria"/>
          <w:bCs/>
          <w:sz w:val="22"/>
          <w:szCs w:val="22"/>
        </w:rPr>
        <w:t xml:space="preserve">onsorzi o </w:t>
      </w:r>
      <w:r w:rsidR="00C64CAF">
        <w:rPr>
          <w:rFonts w:ascii="Cambria" w:hAnsi="Cambria"/>
          <w:bCs/>
          <w:sz w:val="22"/>
          <w:szCs w:val="22"/>
        </w:rPr>
        <w:t>A</w:t>
      </w:r>
      <w:r w:rsidRPr="00EE0BA8">
        <w:rPr>
          <w:rFonts w:ascii="Cambria" w:hAnsi="Cambria"/>
          <w:bCs/>
          <w:sz w:val="22"/>
          <w:szCs w:val="22"/>
        </w:rPr>
        <w:t xml:space="preserve">ssociazioni per qualsiasi fine istituiti, gli </w:t>
      </w:r>
      <w:r w:rsidR="00C64CAF">
        <w:rPr>
          <w:rFonts w:ascii="Cambria" w:hAnsi="Cambria"/>
          <w:bCs/>
          <w:sz w:val="22"/>
          <w:szCs w:val="22"/>
        </w:rPr>
        <w:t>E</w:t>
      </w:r>
      <w:r w:rsidRPr="00EE0BA8">
        <w:rPr>
          <w:rFonts w:ascii="Cambria" w:hAnsi="Cambria"/>
          <w:bCs/>
          <w:sz w:val="22"/>
          <w:szCs w:val="22"/>
        </w:rPr>
        <w:t xml:space="preserve">nti pubblici economici e le </w:t>
      </w:r>
      <w:r w:rsidR="00C64CAF">
        <w:rPr>
          <w:rFonts w:ascii="Cambria" w:hAnsi="Cambria"/>
          <w:bCs/>
          <w:sz w:val="22"/>
          <w:szCs w:val="22"/>
        </w:rPr>
        <w:t>A</w:t>
      </w:r>
      <w:r w:rsidRPr="00EE0BA8">
        <w:rPr>
          <w:rFonts w:ascii="Cambria" w:hAnsi="Cambria"/>
          <w:bCs/>
          <w:sz w:val="22"/>
          <w:szCs w:val="22"/>
        </w:rPr>
        <w:t>utorità di sistema portuale (art. 2, comma 1, lettera a), del TUSP).</w:t>
      </w:r>
    </w:p>
    <w:p w14:paraId="761966A3" w14:textId="77777777" w:rsidR="0070614C" w:rsidRPr="00EE0BA8" w:rsidRDefault="0070614C" w:rsidP="00BD6B05">
      <w:pPr>
        <w:spacing w:line="360" w:lineRule="auto"/>
        <w:jc w:val="both"/>
        <w:rPr>
          <w:rFonts w:ascii="Cambria" w:hAnsi="Cambria"/>
          <w:bCs/>
          <w:sz w:val="22"/>
          <w:szCs w:val="22"/>
        </w:rPr>
      </w:pPr>
      <w:r w:rsidRPr="00EE0BA8">
        <w:rPr>
          <w:rFonts w:ascii="Cambria" w:hAnsi="Cambria"/>
          <w:bCs/>
          <w:sz w:val="22"/>
          <w:szCs w:val="22"/>
        </w:rPr>
        <w:t>L’Amministrazione è tenuta a trasmettere i provvedimenti di cui all’art. 20 del TUSP al Dipartimento del Tesoro del MEF nonché alla Sezione competente della Corte dei Conti.</w:t>
      </w:r>
    </w:p>
    <w:p w14:paraId="47837952" w14:textId="77777777" w:rsidR="0070614C" w:rsidRPr="00EE0BA8" w:rsidRDefault="0070614C" w:rsidP="00BD6B05">
      <w:pPr>
        <w:spacing w:line="360" w:lineRule="auto"/>
        <w:jc w:val="both"/>
        <w:rPr>
          <w:rFonts w:ascii="Cambria" w:hAnsi="Cambria"/>
          <w:bCs/>
          <w:sz w:val="22"/>
          <w:szCs w:val="22"/>
        </w:rPr>
      </w:pPr>
      <w:r w:rsidRPr="00EE0BA8">
        <w:rPr>
          <w:rFonts w:ascii="Cambria" w:hAnsi="Cambria"/>
          <w:bCs/>
          <w:sz w:val="22"/>
          <w:szCs w:val="22"/>
        </w:rPr>
        <w:t>Il provvedimento di cui sopra, adeguatamente motiv</w:t>
      </w:r>
      <w:r w:rsidR="00C90C7F" w:rsidRPr="00EE0BA8">
        <w:rPr>
          <w:rFonts w:ascii="Cambria" w:hAnsi="Cambria"/>
          <w:bCs/>
          <w:sz w:val="22"/>
          <w:szCs w:val="22"/>
        </w:rPr>
        <w:t>ato, deve essere adottato dall’Organo dell’E</w:t>
      </w:r>
      <w:r w:rsidRPr="00EE0BA8">
        <w:rPr>
          <w:rFonts w:ascii="Cambria" w:hAnsi="Cambria"/>
          <w:bCs/>
          <w:sz w:val="22"/>
          <w:szCs w:val="22"/>
        </w:rPr>
        <w:t>nte che, nel rispetto delle regole della propria organizzazione, può impegnare e manifesta</w:t>
      </w:r>
      <w:r w:rsidR="00C90C7F" w:rsidRPr="00EE0BA8">
        <w:rPr>
          <w:rFonts w:ascii="Cambria" w:hAnsi="Cambria"/>
          <w:bCs/>
          <w:sz w:val="22"/>
          <w:szCs w:val="22"/>
        </w:rPr>
        <w:t>re all’esterno la volontà dell’E</w:t>
      </w:r>
      <w:r w:rsidRPr="00EE0BA8">
        <w:rPr>
          <w:rFonts w:ascii="Cambria" w:hAnsi="Cambria"/>
          <w:bCs/>
          <w:sz w:val="22"/>
          <w:szCs w:val="22"/>
        </w:rPr>
        <w:t xml:space="preserve">nte medesimo al fine di far ricadere su quest’ultimo gli effetti dell’attività compiuta. </w:t>
      </w:r>
    </w:p>
    <w:p w14:paraId="19D20D3E" w14:textId="77777777" w:rsidR="0070614C" w:rsidRPr="00EE0BA8" w:rsidRDefault="0070614C" w:rsidP="00BD6B05">
      <w:pPr>
        <w:spacing w:line="360" w:lineRule="auto"/>
        <w:jc w:val="both"/>
        <w:rPr>
          <w:rFonts w:ascii="Cambria" w:hAnsi="Cambria"/>
          <w:bCs/>
          <w:sz w:val="22"/>
          <w:szCs w:val="22"/>
        </w:rPr>
      </w:pPr>
      <w:r w:rsidRPr="00EE0BA8">
        <w:rPr>
          <w:rFonts w:ascii="Cambria" w:hAnsi="Cambria"/>
          <w:bCs/>
          <w:sz w:val="22"/>
          <w:szCs w:val="22"/>
        </w:rPr>
        <w:t>Il provvedimento, inoltre, deve anche contenere una descrizione delle attività compiute dall’ente in attuazione della revisione straordinaria adottata ai sensi dell’art. 24 del TUSP.</w:t>
      </w:r>
    </w:p>
    <w:p w14:paraId="4348E0E7" w14:textId="73E6CCFF" w:rsidR="0070614C" w:rsidRPr="00EE0BA8" w:rsidRDefault="0070614C" w:rsidP="00BD6B05">
      <w:pPr>
        <w:spacing w:line="360" w:lineRule="auto"/>
        <w:jc w:val="both"/>
        <w:rPr>
          <w:rFonts w:ascii="Cambria" w:hAnsi="Cambria"/>
          <w:bCs/>
          <w:sz w:val="22"/>
          <w:szCs w:val="22"/>
        </w:rPr>
      </w:pPr>
      <w:r w:rsidRPr="00EE0BA8">
        <w:rPr>
          <w:rFonts w:ascii="Cambria" w:hAnsi="Cambria"/>
          <w:bCs/>
          <w:sz w:val="22"/>
          <w:szCs w:val="22"/>
        </w:rPr>
        <w:t>Pertanto, gli adempimenti a cui è tenuto questo Ateneo sono:</w:t>
      </w:r>
    </w:p>
    <w:p w14:paraId="5DE8DFEC" w14:textId="77777777" w:rsidR="0070614C" w:rsidRPr="00EE0BA8" w:rsidRDefault="0070614C" w:rsidP="00BD6B05">
      <w:pPr>
        <w:numPr>
          <w:ilvl w:val="0"/>
          <w:numId w:val="54"/>
        </w:numPr>
        <w:spacing w:line="360" w:lineRule="auto"/>
        <w:jc w:val="both"/>
        <w:rPr>
          <w:rFonts w:ascii="Cambria" w:hAnsi="Cambria"/>
          <w:bCs/>
          <w:sz w:val="22"/>
          <w:szCs w:val="22"/>
        </w:rPr>
      </w:pPr>
      <w:r w:rsidRPr="00EE0BA8">
        <w:rPr>
          <w:rFonts w:ascii="Cambria" w:hAnsi="Cambria"/>
          <w:bCs/>
          <w:sz w:val="22"/>
          <w:szCs w:val="22"/>
        </w:rPr>
        <w:t>approvazione di una relazione sull’attuazione delle misure previste nel piano di ra</w:t>
      </w:r>
      <w:r w:rsidR="001E7EFB" w:rsidRPr="00EE0BA8">
        <w:rPr>
          <w:rFonts w:ascii="Cambria" w:hAnsi="Cambria"/>
          <w:bCs/>
          <w:sz w:val="22"/>
          <w:szCs w:val="22"/>
        </w:rPr>
        <w:t>zionalizzazione adottato nel 202</w:t>
      </w:r>
      <w:r w:rsidR="00282A81">
        <w:rPr>
          <w:rFonts w:ascii="Cambria" w:hAnsi="Cambria"/>
          <w:bCs/>
          <w:sz w:val="22"/>
          <w:szCs w:val="22"/>
        </w:rPr>
        <w:t>1</w:t>
      </w:r>
      <w:r w:rsidRPr="00EE0BA8">
        <w:rPr>
          <w:rFonts w:ascii="Cambria" w:hAnsi="Cambria"/>
          <w:bCs/>
          <w:sz w:val="22"/>
          <w:szCs w:val="22"/>
        </w:rPr>
        <w:t>, riferita alle società detenute da</w:t>
      </w:r>
      <w:r w:rsidR="00282A81">
        <w:rPr>
          <w:rFonts w:ascii="Cambria" w:hAnsi="Cambria"/>
          <w:bCs/>
          <w:sz w:val="22"/>
          <w:szCs w:val="22"/>
        </w:rPr>
        <w:t>ll’Amministrazione al 31/12/2020</w:t>
      </w:r>
      <w:r w:rsidRPr="00EE0BA8">
        <w:rPr>
          <w:rFonts w:ascii="Cambria" w:hAnsi="Cambria"/>
          <w:bCs/>
          <w:sz w:val="22"/>
          <w:szCs w:val="22"/>
        </w:rPr>
        <w:t>;</w:t>
      </w:r>
    </w:p>
    <w:p w14:paraId="30A94447" w14:textId="7F4371AA" w:rsidR="00C841DC" w:rsidRPr="00C64CAF" w:rsidRDefault="0070614C" w:rsidP="00BD6B05">
      <w:pPr>
        <w:numPr>
          <w:ilvl w:val="0"/>
          <w:numId w:val="54"/>
        </w:numPr>
        <w:spacing w:line="360" w:lineRule="auto"/>
        <w:jc w:val="both"/>
        <w:rPr>
          <w:rFonts w:ascii="Cambria" w:hAnsi="Cambria"/>
          <w:bCs/>
          <w:sz w:val="22"/>
          <w:szCs w:val="22"/>
        </w:rPr>
      </w:pPr>
      <w:r w:rsidRPr="00EE0BA8">
        <w:rPr>
          <w:rFonts w:ascii="Cambria" w:hAnsi="Cambria"/>
          <w:bCs/>
          <w:sz w:val="22"/>
          <w:szCs w:val="22"/>
        </w:rPr>
        <w:t>revisione periodica delle parte</w:t>
      </w:r>
      <w:r w:rsidR="00282A81">
        <w:rPr>
          <w:rFonts w:ascii="Cambria" w:hAnsi="Cambria"/>
          <w:bCs/>
          <w:sz w:val="22"/>
          <w:szCs w:val="22"/>
        </w:rPr>
        <w:t>cipazioni detenute al 31/12/2021</w:t>
      </w:r>
      <w:r w:rsidRPr="00EE0BA8">
        <w:rPr>
          <w:rFonts w:ascii="Cambria" w:hAnsi="Cambria"/>
          <w:bCs/>
          <w:sz w:val="22"/>
          <w:szCs w:val="22"/>
        </w:rPr>
        <w:t xml:space="preserve"> predisponendo, ove ne ricorrano i presupposti, un piano di riassetto per la loro razionalizzazione.</w:t>
      </w:r>
    </w:p>
    <w:p w14:paraId="68AD287D" w14:textId="77777777" w:rsidR="00C623C8" w:rsidRDefault="0042607C" w:rsidP="00BD6B05">
      <w:pPr>
        <w:spacing w:line="360" w:lineRule="auto"/>
        <w:jc w:val="both"/>
        <w:rPr>
          <w:rFonts w:ascii="Cambria" w:hAnsi="Cambria"/>
          <w:bCs/>
          <w:sz w:val="22"/>
          <w:szCs w:val="22"/>
        </w:rPr>
      </w:pPr>
      <w:r w:rsidRPr="00EE0BA8">
        <w:rPr>
          <w:rFonts w:ascii="Cambria" w:hAnsi="Cambria"/>
          <w:bCs/>
          <w:sz w:val="22"/>
          <w:szCs w:val="22"/>
        </w:rPr>
        <w:lastRenderedPageBreak/>
        <w:t xml:space="preserve">Quanto al primo adempimento, </w:t>
      </w:r>
      <w:r w:rsidR="003808C9" w:rsidRPr="00EE0BA8">
        <w:rPr>
          <w:rFonts w:ascii="Cambria" w:hAnsi="Cambria"/>
          <w:bCs/>
          <w:sz w:val="22"/>
          <w:szCs w:val="22"/>
        </w:rPr>
        <w:t>nell’allegato 1 è fornita una rappresentazione grafica delle socie</w:t>
      </w:r>
      <w:r w:rsidR="00282A81">
        <w:rPr>
          <w:rFonts w:ascii="Cambria" w:hAnsi="Cambria"/>
          <w:bCs/>
          <w:sz w:val="22"/>
          <w:szCs w:val="22"/>
        </w:rPr>
        <w:t>tà partecipate detenute al 2020</w:t>
      </w:r>
      <w:r w:rsidR="00C623C8">
        <w:rPr>
          <w:rFonts w:ascii="Cambria" w:hAnsi="Cambria"/>
          <w:bCs/>
          <w:sz w:val="22"/>
          <w:szCs w:val="22"/>
        </w:rPr>
        <w:t xml:space="preserve"> e nell’allegato 3 sono indicate le misure di raz</w:t>
      </w:r>
      <w:r w:rsidR="00282A81">
        <w:rPr>
          <w:rFonts w:ascii="Cambria" w:hAnsi="Cambria"/>
          <w:bCs/>
          <w:sz w:val="22"/>
          <w:szCs w:val="22"/>
        </w:rPr>
        <w:t>ionalizzazione adottate nel 2021</w:t>
      </w:r>
      <w:r w:rsidR="00C623C8">
        <w:rPr>
          <w:rFonts w:ascii="Cambria" w:hAnsi="Cambria"/>
          <w:bCs/>
          <w:sz w:val="22"/>
          <w:szCs w:val="22"/>
        </w:rPr>
        <w:t xml:space="preserve"> e lo stato di avanzamento delle stesse. </w:t>
      </w:r>
    </w:p>
    <w:p w14:paraId="07C4A869" w14:textId="1058CFD2" w:rsidR="00EA5B20" w:rsidRPr="00632D7D" w:rsidRDefault="00EA5B20" w:rsidP="00632D7D">
      <w:pPr>
        <w:spacing w:line="360" w:lineRule="auto"/>
        <w:jc w:val="both"/>
        <w:rPr>
          <w:rFonts w:ascii="Cambria" w:hAnsi="Cambria"/>
          <w:bCs/>
          <w:sz w:val="22"/>
          <w:szCs w:val="22"/>
        </w:rPr>
      </w:pPr>
      <w:r w:rsidRPr="00EA5B20">
        <w:rPr>
          <w:rFonts w:ascii="Cambria" w:hAnsi="Cambria"/>
          <w:bCs/>
          <w:sz w:val="22"/>
          <w:szCs w:val="22"/>
        </w:rPr>
        <w:t>Con riferimento al secondo adempimento, si rinvia all’allegato 2 contenente la rappresentazione grafica</w:t>
      </w:r>
      <w:r w:rsidR="00282A81">
        <w:rPr>
          <w:rFonts w:ascii="Cambria" w:hAnsi="Cambria"/>
          <w:bCs/>
          <w:sz w:val="22"/>
          <w:szCs w:val="22"/>
        </w:rPr>
        <w:t xml:space="preserve"> delle partecipate al 31.12.2021</w:t>
      </w:r>
      <w:r w:rsidRPr="00EA5B20">
        <w:rPr>
          <w:rFonts w:ascii="Cambria" w:hAnsi="Cambria"/>
          <w:bCs/>
          <w:sz w:val="22"/>
          <w:szCs w:val="22"/>
        </w:rPr>
        <w:t>, all’allegato 3 descrittivo delle misure di razionaliz</w:t>
      </w:r>
      <w:r w:rsidR="00282A81">
        <w:rPr>
          <w:rFonts w:ascii="Cambria" w:hAnsi="Cambria"/>
          <w:bCs/>
          <w:sz w:val="22"/>
          <w:szCs w:val="22"/>
        </w:rPr>
        <w:t>zazione proposte per l’anno 2022</w:t>
      </w:r>
      <w:r w:rsidRPr="00EA5B20">
        <w:rPr>
          <w:rFonts w:ascii="Cambria" w:hAnsi="Cambria"/>
          <w:bCs/>
          <w:sz w:val="22"/>
          <w:szCs w:val="22"/>
        </w:rPr>
        <w:t xml:space="preserve"> e all’allegato 4 denominato Relazione razionalizzazione società partecipate.</w:t>
      </w:r>
    </w:p>
    <w:p w14:paraId="514B5EF0" w14:textId="3A295E8A" w:rsidR="00632D7D" w:rsidRPr="00EE0BA8" w:rsidRDefault="00632D7D" w:rsidP="00BD6B05">
      <w:pPr>
        <w:spacing w:line="360" w:lineRule="auto"/>
        <w:jc w:val="both"/>
        <w:rPr>
          <w:rFonts w:ascii="Cambria" w:hAnsi="Cambria"/>
          <w:bCs/>
          <w:sz w:val="22"/>
          <w:szCs w:val="22"/>
        </w:rPr>
      </w:pPr>
      <w:r w:rsidRPr="00632D7D">
        <w:rPr>
          <w:rFonts w:ascii="Cambria" w:hAnsi="Cambria"/>
          <w:bCs/>
          <w:sz w:val="22"/>
          <w:szCs w:val="22"/>
        </w:rPr>
        <w:t>Il R</w:t>
      </w:r>
      <w:r w:rsidR="00EA5B20">
        <w:rPr>
          <w:rFonts w:ascii="Cambria" w:hAnsi="Cambria"/>
          <w:bCs/>
          <w:sz w:val="22"/>
          <w:szCs w:val="22"/>
        </w:rPr>
        <w:t xml:space="preserve">ettore procede ad illustrare le misure adottate nel </w:t>
      </w:r>
      <w:r w:rsidR="00D56EED">
        <w:rPr>
          <w:rFonts w:ascii="Cambria" w:hAnsi="Cambria"/>
          <w:bCs/>
          <w:sz w:val="22"/>
          <w:szCs w:val="22"/>
        </w:rPr>
        <w:t>precedente Piano di Razionalizzazione e</w:t>
      </w:r>
      <w:r w:rsidR="00B3232C">
        <w:rPr>
          <w:rFonts w:ascii="Cambria" w:hAnsi="Cambria"/>
          <w:bCs/>
          <w:sz w:val="22"/>
          <w:szCs w:val="22"/>
        </w:rPr>
        <w:t xml:space="preserve"> a proporre le </w:t>
      </w:r>
      <w:r w:rsidR="00D56EED">
        <w:rPr>
          <w:rFonts w:ascii="Cambria" w:hAnsi="Cambria"/>
          <w:bCs/>
          <w:sz w:val="22"/>
          <w:szCs w:val="22"/>
        </w:rPr>
        <w:t>nuove misure.</w:t>
      </w:r>
    </w:p>
    <w:p w14:paraId="5385FD65" w14:textId="77777777" w:rsidR="00237B2D" w:rsidRPr="00EE0BA8" w:rsidRDefault="00CF1E85" w:rsidP="00BD6B05">
      <w:pPr>
        <w:pStyle w:val="Paragrafoelenco1"/>
        <w:spacing w:line="360" w:lineRule="auto"/>
        <w:ind w:left="0"/>
        <w:jc w:val="both"/>
        <w:outlineLvl w:val="0"/>
        <w:rPr>
          <w:rFonts w:ascii="Cambria" w:hAnsi="Cambria"/>
          <w:bCs/>
          <w:sz w:val="22"/>
          <w:szCs w:val="22"/>
          <w:lang w:val="it-IT"/>
        </w:rPr>
      </w:pPr>
      <w:r w:rsidRPr="00EE0BA8">
        <w:rPr>
          <w:rFonts w:ascii="Cambria" w:hAnsi="Cambria"/>
          <w:bCs/>
          <w:sz w:val="22"/>
          <w:szCs w:val="22"/>
          <w:lang w:val="it-IT"/>
        </w:rPr>
        <w:t>Terminata la relazione, il Rettore invita il Consesso ad esprimersi in merito.</w:t>
      </w:r>
    </w:p>
    <w:bookmarkEnd w:id="0"/>
    <w:p w14:paraId="5656EE39" w14:textId="77777777" w:rsidR="005A0DA6" w:rsidRPr="00EE0BA8" w:rsidRDefault="005A0DA6" w:rsidP="00BD6B05">
      <w:pPr>
        <w:spacing w:line="360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5FFDD513" w14:textId="77777777" w:rsidR="00237B2D" w:rsidRPr="00EE0BA8" w:rsidRDefault="00237B2D" w:rsidP="00BD6B05">
      <w:pPr>
        <w:spacing w:line="360" w:lineRule="auto"/>
        <w:jc w:val="center"/>
        <w:rPr>
          <w:rFonts w:ascii="Cambria" w:hAnsi="Cambria"/>
          <w:b/>
          <w:bCs/>
          <w:sz w:val="22"/>
          <w:szCs w:val="22"/>
        </w:rPr>
      </w:pPr>
      <w:r w:rsidRPr="00EE0BA8">
        <w:rPr>
          <w:rFonts w:ascii="Cambria" w:hAnsi="Cambria"/>
          <w:b/>
          <w:bCs/>
          <w:sz w:val="22"/>
          <w:szCs w:val="22"/>
        </w:rPr>
        <w:t>IL CONSIGLIO DI AMMINISTRAZIONE</w:t>
      </w:r>
    </w:p>
    <w:p w14:paraId="27E427F9" w14:textId="77777777" w:rsidR="00CF1E85" w:rsidRPr="00EE0BA8" w:rsidRDefault="00CF1E85" w:rsidP="00BD6B05">
      <w:pPr>
        <w:spacing w:line="360" w:lineRule="auto"/>
        <w:jc w:val="center"/>
        <w:rPr>
          <w:rFonts w:ascii="Cambria" w:hAnsi="Cambria"/>
          <w:bCs/>
          <w:sz w:val="22"/>
          <w:szCs w:val="22"/>
        </w:rPr>
      </w:pPr>
    </w:p>
    <w:p w14:paraId="76DE4EC6" w14:textId="77777777" w:rsidR="00237B2D" w:rsidRPr="00EE0BA8" w:rsidRDefault="00CF1E85" w:rsidP="00BD6B05">
      <w:pPr>
        <w:spacing w:line="360" w:lineRule="auto"/>
        <w:ind w:left="1560" w:hanging="1560"/>
        <w:jc w:val="both"/>
        <w:rPr>
          <w:rFonts w:ascii="Cambria" w:hAnsi="Cambria"/>
          <w:bCs/>
          <w:sz w:val="22"/>
          <w:szCs w:val="22"/>
        </w:rPr>
      </w:pPr>
      <w:r w:rsidRPr="00EE0BA8">
        <w:rPr>
          <w:rFonts w:ascii="Cambria" w:hAnsi="Cambria"/>
          <w:bCs/>
          <w:sz w:val="22"/>
          <w:szCs w:val="22"/>
        </w:rPr>
        <w:t>VISTO</w:t>
      </w:r>
      <w:r w:rsidRPr="00EE0BA8">
        <w:rPr>
          <w:rFonts w:ascii="Cambria" w:hAnsi="Cambria"/>
          <w:bCs/>
          <w:sz w:val="22"/>
          <w:szCs w:val="22"/>
        </w:rPr>
        <w:tab/>
        <w:t>il D. Lgs. 19 agosto 2016, n. 175, “Testo unico in materia di soci</w:t>
      </w:r>
      <w:r w:rsidR="00D7323F" w:rsidRPr="00EE0BA8">
        <w:rPr>
          <w:rFonts w:ascii="Cambria" w:hAnsi="Cambria"/>
          <w:bCs/>
          <w:sz w:val="22"/>
          <w:szCs w:val="22"/>
        </w:rPr>
        <w:t>età a partecipazione pubblica – TUSP”</w:t>
      </w:r>
      <w:r w:rsidRPr="00EE0BA8">
        <w:rPr>
          <w:rFonts w:ascii="Cambria" w:hAnsi="Cambria"/>
          <w:bCs/>
          <w:sz w:val="22"/>
          <w:szCs w:val="22"/>
        </w:rPr>
        <w:t>;</w:t>
      </w:r>
    </w:p>
    <w:p w14:paraId="49810188" w14:textId="77777777" w:rsidR="00237B2D" w:rsidRPr="00EE0BA8" w:rsidRDefault="00237B2D" w:rsidP="00BD6B05">
      <w:pPr>
        <w:spacing w:line="360" w:lineRule="auto"/>
        <w:ind w:left="1560" w:hanging="1560"/>
        <w:jc w:val="both"/>
        <w:rPr>
          <w:rFonts w:ascii="Cambria" w:hAnsi="Cambria"/>
          <w:bCs/>
          <w:sz w:val="22"/>
          <w:szCs w:val="22"/>
        </w:rPr>
      </w:pPr>
      <w:r w:rsidRPr="00EE0BA8">
        <w:rPr>
          <w:rFonts w:ascii="Cambria" w:hAnsi="Cambria"/>
          <w:bCs/>
          <w:sz w:val="22"/>
          <w:szCs w:val="22"/>
        </w:rPr>
        <w:t>PRESO ATTO</w:t>
      </w:r>
      <w:r w:rsidRPr="00EE0BA8">
        <w:rPr>
          <w:rFonts w:ascii="Cambria" w:hAnsi="Cambria"/>
          <w:bCs/>
          <w:sz w:val="22"/>
          <w:szCs w:val="22"/>
        </w:rPr>
        <w:tab/>
        <w:t>degli adempimenti di cui all’art. 20 TUSP</w:t>
      </w:r>
      <w:r w:rsidR="005A0DA6" w:rsidRPr="00EE0BA8">
        <w:rPr>
          <w:rFonts w:ascii="Cambria" w:hAnsi="Cambria"/>
          <w:bCs/>
          <w:sz w:val="22"/>
          <w:szCs w:val="22"/>
        </w:rPr>
        <w:t>;</w:t>
      </w:r>
    </w:p>
    <w:p w14:paraId="7524A521" w14:textId="3FAF3290" w:rsidR="00237B2D" w:rsidRPr="00EE0BA8" w:rsidRDefault="00237B2D" w:rsidP="00BD6B05">
      <w:pPr>
        <w:spacing w:line="360" w:lineRule="auto"/>
        <w:ind w:left="1560" w:hanging="1560"/>
        <w:jc w:val="both"/>
        <w:rPr>
          <w:rFonts w:ascii="Cambria" w:hAnsi="Cambria"/>
          <w:bCs/>
          <w:sz w:val="22"/>
          <w:szCs w:val="22"/>
        </w:rPr>
      </w:pPr>
      <w:r w:rsidRPr="00EE0BA8">
        <w:rPr>
          <w:rFonts w:ascii="Cambria" w:hAnsi="Cambria"/>
          <w:bCs/>
          <w:sz w:val="22"/>
          <w:szCs w:val="22"/>
        </w:rPr>
        <w:t>PRESO ATTO</w:t>
      </w:r>
      <w:r w:rsidRPr="00EE0BA8">
        <w:rPr>
          <w:rFonts w:ascii="Cambria" w:hAnsi="Cambria"/>
          <w:bCs/>
          <w:sz w:val="22"/>
          <w:szCs w:val="22"/>
        </w:rPr>
        <w:tab/>
        <w:t>del verbale</w:t>
      </w:r>
      <w:r w:rsidR="00FF663E" w:rsidRPr="00EE0BA8">
        <w:rPr>
          <w:rFonts w:ascii="Cambria" w:hAnsi="Cambria"/>
          <w:bCs/>
          <w:sz w:val="22"/>
          <w:szCs w:val="22"/>
        </w:rPr>
        <w:t xml:space="preserve"> del Collegio dei Revisori dei C</w:t>
      </w:r>
      <w:r w:rsidRPr="00EE0BA8">
        <w:rPr>
          <w:rFonts w:ascii="Cambria" w:hAnsi="Cambria"/>
          <w:bCs/>
          <w:sz w:val="22"/>
          <w:szCs w:val="22"/>
        </w:rPr>
        <w:t xml:space="preserve">onti del Politecnico </w:t>
      </w:r>
      <w:r w:rsidR="00E33C9F">
        <w:rPr>
          <w:rFonts w:ascii="Cambria" w:hAnsi="Cambria"/>
          <w:bCs/>
          <w:sz w:val="22"/>
          <w:szCs w:val="22"/>
        </w:rPr>
        <w:t xml:space="preserve">di bari </w:t>
      </w:r>
      <w:r w:rsidRPr="00EE0BA8">
        <w:rPr>
          <w:rFonts w:ascii="Cambria" w:hAnsi="Cambria"/>
          <w:bCs/>
          <w:sz w:val="22"/>
          <w:szCs w:val="22"/>
        </w:rPr>
        <w:t>de</w:t>
      </w:r>
      <w:r w:rsidR="00D644FE">
        <w:rPr>
          <w:rFonts w:ascii="Cambria" w:hAnsi="Cambria"/>
          <w:bCs/>
          <w:sz w:val="22"/>
          <w:szCs w:val="22"/>
        </w:rPr>
        <w:t>l 28.</w:t>
      </w:r>
      <w:r w:rsidR="00E33C9F">
        <w:rPr>
          <w:rFonts w:ascii="Cambria" w:hAnsi="Cambria"/>
          <w:bCs/>
          <w:sz w:val="22"/>
          <w:szCs w:val="22"/>
        </w:rPr>
        <w:t>09</w:t>
      </w:r>
      <w:r w:rsidR="00D644FE">
        <w:rPr>
          <w:rFonts w:ascii="Cambria" w:hAnsi="Cambria"/>
          <w:bCs/>
          <w:sz w:val="22"/>
          <w:szCs w:val="22"/>
        </w:rPr>
        <w:t>.2022 di cui all’allegato 5;</w:t>
      </w:r>
    </w:p>
    <w:p w14:paraId="19DFE451" w14:textId="15C14E92" w:rsidR="00237B2D" w:rsidRPr="00EE0BA8" w:rsidRDefault="00237B2D" w:rsidP="00BD6B05">
      <w:pPr>
        <w:spacing w:line="360" w:lineRule="auto"/>
        <w:ind w:left="1560" w:hanging="1560"/>
        <w:jc w:val="both"/>
        <w:rPr>
          <w:rFonts w:ascii="Cambria" w:hAnsi="Cambria"/>
          <w:bCs/>
          <w:sz w:val="22"/>
          <w:szCs w:val="22"/>
        </w:rPr>
      </w:pPr>
      <w:r w:rsidRPr="00EE0BA8">
        <w:rPr>
          <w:rFonts w:ascii="Cambria" w:hAnsi="Cambria"/>
          <w:bCs/>
          <w:sz w:val="22"/>
          <w:szCs w:val="22"/>
        </w:rPr>
        <w:t>PRESO ATTO</w:t>
      </w:r>
      <w:r w:rsidRPr="00EE0BA8">
        <w:rPr>
          <w:rFonts w:ascii="Cambria" w:hAnsi="Cambria"/>
          <w:bCs/>
          <w:sz w:val="22"/>
          <w:szCs w:val="22"/>
        </w:rPr>
        <w:tab/>
        <w:t>dell’elenco delle società partecipate del Politecnico di Bari detenute al 31</w:t>
      </w:r>
      <w:r w:rsidR="00CF1E85" w:rsidRPr="00EE0BA8">
        <w:rPr>
          <w:rFonts w:ascii="Cambria" w:hAnsi="Cambria"/>
          <w:bCs/>
          <w:sz w:val="22"/>
          <w:szCs w:val="22"/>
        </w:rPr>
        <w:t xml:space="preserve"> dicembre </w:t>
      </w:r>
      <w:r w:rsidR="00282A81">
        <w:rPr>
          <w:rFonts w:ascii="Cambria" w:hAnsi="Cambria"/>
          <w:bCs/>
          <w:sz w:val="22"/>
          <w:szCs w:val="22"/>
        </w:rPr>
        <w:t>2021</w:t>
      </w:r>
      <w:r w:rsidR="00A261D7">
        <w:rPr>
          <w:rFonts w:ascii="Cambria" w:hAnsi="Cambria"/>
          <w:bCs/>
          <w:sz w:val="22"/>
          <w:szCs w:val="22"/>
        </w:rPr>
        <w:t xml:space="preserve"> di cui all’allegato 2</w:t>
      </w:r>
      <w:r w:rsidR="005A0DA6" w:rsidRPr="00EE0BA8">
        <w:rPr>
          <w:rFonts w:ascii="Cambria" w:hAnsi="Cambria"/>
          <w:bCs/>
          <w:sz w:val="22"/>
          <w:szCs w:val="22"/>
        </w:rPr>
        <w:t>;</w:t>
      </w:r>
    </w:p>
    <w:p w14:paraId="3D46BEAF" w14:textId="77777777" w:rsidR="00237B2D" w:rsidRDefault="00237B2D" w:rsidP="00BD6B05">
      <w:pPr>
        <w:spacing w:line="360" w:lineRule="auto"/>
        <w:ind w:left="1560" w:hanging="1560"/>
        <w:jc w:val="both"/>
        <w:rPr>
          <w:rFonts w:ascii="Cambria" w:hAnsi="Cambria"/>
          <w:bCs/>
          <w:sz w:val="22"/>
          <w:szCs w:val="22"/>
        </w:rPr>
      </w:pPr>
      <w:r w:rsidRPr="00EE0BA8">
        <w:rPr>
          <w:rFonts w:ascii="Cambria" w:hAnsi="Cambria"/>
          <w:bCs/>
          <w:sz w:val="22"/>
          <w:szCs w:val="22"/>
        </w:rPr>
        <w:t>PRESO ATTO</w:t>
      </w:r>
      <w:r w:rsidRPr="00EE0BA8">
        <w:rPr>
          <w:rFonts w:ascii="Cambria" w:hAnsi="Cambria"/>
          <w:bCs/>
          <w:sz w:val="22"/>
          <w:szCs w:val="22"/>
        </w:rPr>
        <w:tab/>
        <w:t>della proposta di Piano di razionalizzazione di cui all’all</w:t>
      </w:r>
      <w:r w:rsidR="005A0DA6" w:rsidRPr="00EE0BA8">
        <w:rPr>
          <w:rFonts w:ascii="Cambria" w:hAnsi="Cambria"/>
          <w:bCs/>
          <w:sz w:val="22"/>
          <w:szCs w:val="22"/>
        </w:rPr>
        <w:t>egato</w:t>
      </w:r>
      <w:r w:rsidRPr="00EE0BA8">
        <w:rPr>
          <w:rFonts w:ascii="Cambria" w:hAnsi="Cambria"/>
          <w:bCs/>
          <w:sz w:val="22"/>
          <w:szCs w:val="22"/>
        </w:rPr>
        <w:t xml:space="preserve"> </w:t>
      </w:r>
      <w:r w:rsidR="00472EB3" w:rsidRPr="00EE0BA8">
        <w:rPr>
          <w:rFonts w:ascii="Cambria" w:hAnsi="Cambria"/>
          <w:bCs/>
          <w:sz w:val="22"/>
          <w:szCs w:val="22"/>
        </w:rPr>
        <w:t>3</w:t>
      </w:r>
      <w:r w:rsidR="005A0DA6" w:rsidRPr="00EE0BA8">
        <w:rPr>
          <w:rFonts w:ascii="Cambria" w:hAnsi="Cambria"/>
          <w:bCs/>
          <w:sz w:val="22"/>
          <w:szCs w:val="22"/>
        </w:rPr>
        <w:t>;</w:t>
      </w:r>
    </w:p>
    <w:p w14:paraId="5E0E0F72" w14:textId="77777777" w:rsidR="009E7E63" w:rsidRPr="00EE0BA8" w:rsidRDefault="009E7E63" w:rsidP="00BD6B05">
      <w:pPr>
        <w:spacing w:line="360" w:lineRule="auto"/>
        <w:ind w:left="1560" w:hanging="1560"/>
        <w:jc w:val="both"/>
        <w:rPr>
          <w:rFonts w:ascii="Cambria" w:hAnsi="Cambria"/>
          <w:bCs/>
          <w:sz w:val="22"/>
          <w:szCs w:val="22"/>
        </w:rPr>
      </w:pPr>
      <w:r w:rsidRPr="009E7E63">
        <w:rPr>
          <w:rFonts w:ascii="Cambria" w:hAnsi="Cambria"/>
          <w:bCs/>
          <w:sz w:val="22"/>
          <w:szCs w:val="22"/>
        </w:rPr>
        <w:t>PRESO ATTO</w:t>
      </w:r>
      <w:r w:rsidRPr="009E7E63">
        <w:rPr>
          <w:rFonts w:ascii="Cambria" w:hAnsi="Cambria"/>
          <w:bCs/>
          <w:sz w:val="22"/>
          <w:szCs w:val="22"/>
        </w:rPr>
        <w:tab/>
        <w:t>della Relazione razionalizzazione società partecipate anno 20</w:t>
      </w:r>
      <w:r w:rsidR="00282A81">
        <w:rPr>
          <w:rFonts w:ascii="Cambria" w:hAnsi="Cambria"/>
          <w:bCs/>
          <w:sz w:val="22"/>
          <w:szCs w:val="22"/>
        </w:rPr>
        <w:t>22</w:t>
      </w:r>
      <w:r w:rsidRPr="009E7E63">
        <w:rPr>
          <w:rFonts w:ascii="Cambria" w:hAnsi="Cambria"/>
          <w:bCs/>
          <w:sz w:val="22"/>
          <w:szCs w:val="22"/>
        </w:rPr>
        <w:t xml:space="preserve"> di cui all’allegato 4;</w:t>
      </w:r>
    </w:p>
    <w:p w14:paraId="5C737A61" w14:textId="77777777" w:rsidR="00237B2D" w:rsidRDefault="00237B2D" w:rsidP="00BD6B05">
      <w:pPr>
        <w:spacing w:line="360" w:lineRule="auto"/>
        <w:ind w:left="1560" w:hanging="1560"/>
        <w:jc w:val="both"/>
        <w:rPr>
          <w:rFonts w:ascii="Cambria" w:hAnsi="Cambria"/>
          <w:bCs/>
          <w:sz w:val="22"/>
          <w:szCs w:val="22"/>
        </w:rPr>
      </w:pPr>
      <w:r w:rsidRPr="00EE0BA8">
        <w:rPr>
          <w:rFonts w:ascii="Cambria" w:hAnsi="Cambria"/>
          <w:bCs/>
          <w:sz w:val="22"/>
          <w:szCs w:val="22"/>
        </w:rPr>
        <w:t>VISTE</w:t>
      </w:r>
      <w:r w:rsidRPr="00EE0BA8">
        <w:rPr>
          <w:rFonts w:ascii="Cambria" w:hAnsi="Cambria"/>
          <w:bCs/>
          <w:sz w:val="22"/>
          <w:szCs w:val="22"/>
        </w:rPr>
        <w:tab/>
        <w:t>le azioni di attuazione del precedente Piano</w:t>
      </w:r>
      <w:r w:rsidR="00282A81">
        <w:rPr>
          <w:rFonts w:ascii="Cambria" w:hAnsi="Cambria"/>
          <w:bCs/>
          <w:sz w:val="22"/>
          <w:szCs w:val="22"/>
        </w:rPr>
        <w:t xml:space="preserve"> di razionalizzazione – 2021</w:t>
      </w:r>
      <w:r w:rsidRPr="00EE0BA8">
        <w:rPr>
          <w:rFonts w:ascii="Cambria" w:hAnsi="Cambria"/>
          <w:bCs/>
          <w:sz w:val="22"/>
          <w:szCs w:val="22"/>
        </w:rPr>
        <w:t xml:space="preserve">, come illustrate nell’allegato </w:t>
      </w:r>
      <w:r w:rsidR="00472EB3" w:rsidRPr="00EE0BA8">
        <w:rPr>
          <w:rFonts w:ascii="Cambria" w:hAnsi="Cambria"/>
          <w:bCs/>
          <w:sz w:val="22"/>
          <w:szCs w:val="22"/>
        </w:rPr>
        <w:t>3</w:t>
      </w:r>
      <w:r w:rsidR="00CF1E85" w:rsidRPr="00EE0BA8">
        <w:rPr>
          <w:rFonts w:ascii="Cambria" w:hAnsi="Cambria"/>
          <w:bCs/>
          <w:sz w:val="22"/>
          <w:szCs w:val="22"/>
        </w:rPr>
        <w:t>;</w:t>
      </w:r>
    </w:p>
    <w:p w14:paraId="552ABFA4" w14:textId="77777777" w:rsidR="009E7E63" w:rsidRPr="00EE0BA8" w:rsidRDefault="009E7E63" w:rsidP="00BD6B05">
      <w:pPr>
        <w:spacing w:line="360" w:lineRule="auto"/>
        <w:ind w:left="1560" w:hanging="1560"/>
        <w:jc w:val="both"/>
        <w:rPr>
          <w:rFonts w:ascii="Cambria" w:hAnsi="Cambria"/>
          <w:bCs/>
          <w:sz w:val="22"/>
          <w:szCs w:val="22"/>
        </w:rPr>
      </w:pPr>
      <w:r w:rsidRPr="009E7E63">
        <w:rPr>
          <w:rFonts w:ascii="Cambria" w:hAnsi="Cambria"/>
          <w:bCs/>
          <w:sz w:val="22"/>
          <w:szCs w:val="22"/>
        </w:rPr>
        <w:t>PRESO ATTO</w:t>
      </w:r>
      <w:r w:rsidRPr="009E7E63">
        <w:rPr>
          <w:rFonts w:ascii="Cambria" w:hAnsi="Cambria"/>
          <w:bCs/>
          <w:sz w:val="22"/>
          <w:szCs w:val="22"/>
        </w:rPr>
        <w:tab/>
        <w:t>della Relazione razionalizzazione società partecipate di cui all’allegato 4;</w:t>
      </w:r>
    </w:p>
    <w:p w14:paraId="6406DFB3" w14:textId="51AEEADD" w:rsidR="00237B2D" w:rsidRPr="00EE0BA8" w:rsidRDefault="00237B2D" w:rsidP="00BD6B05">
      <w:pPr>
        <w:spacing w:line="360" w:lineRule="auto"/>
        <w:ind w:left="1560" w:hanging="1560"/>
        <w:jc w:val="both"/>
        <w:rPr>
          <w:rFonts w:ascii="Cambria" w:hAnsi="Cambria"/>
          <w:bCs/>
          <w:sz w:val="22"/>
          <w:szCs w:val="22"/>
        </w:rPr>
      </w:pPr>
      <w:r w:rsidRPr="00EE0BA8">
        <w:rPr>
          <w:rFonts w:ascii="Cambria" w:hAnsi="Cambria"/>
          <w:bCs/>
          <w:sz w:val="22"/>
          <w:szCs w:val="22"/>
        </w:rPr>
        <w:t>ACQUISITO</w:t>
      </w:r>
      <w:r w:rsidRPr="00EE0BA8">
        <w:rPr>
          <w:rFonts w:ascii="Cambria" w:hAnsi="Cambria"/>
          <w:bCs/>
          <w:sz w:val="22"/>
          <w:szCs w:val="22"/>
        </w:rPr>
        <w:tab/>
        <w:t xml:space="preserve">il parere </w:t>
      </w:r>
      <w:r w:rsidR="007E6537" w:rsidRPr="00EE0BA8">
        <w:rPr>
          <w:rFonts w:ascii="Cambria" w:hAnsi="Cambria"/>
          <w:bCs/>
          <w:sz w:val="22"/>
          <w:szCs w:val="22"/>
        </w:rPr>
        <w:t xml:space="preserve">favorevole </w:t>
      </w:r>
      <w:r w:rsidRPr="00EE0BA8">
        <w:rPr>
          <w:rFonts w:ascii="Cambria" w:hAnsi="Cambria"/>
          <w:bCs/>
          <w:sz w:val="22"/>
          <w:szCs w:val="22"/>
        </w:rPr>
        <w:t>del Senato Accademico</w:t>
      </w:r>
      <w:r w:rsidR="007E6537" w:rsidRPr="00EE0BA8">
        <w:rPr>
          <w:rFonts w:ascii="Cambria" w:hAnsi="Cambria"/>
          <w:bCs/>
          <w:sz w:val="22"/>
          <w:szCs w:val="22"/>
        </w:rPr>
        <w:t xml:space="preserve"> reso </w:t>
      </w:r>
      <w:r w:rsidR="00266831" w:rsidRPr="00EE0BA8">
        <w:rPr>
          <w:rFonts w:ascii="Cambria" w:hAnsi="Cambria"/>
          <w:bCs/>
          <w:sz w:val="22"/>
          <w:szCs w:val="22"/>
        </w:rPr>
        <w:t>n</w:t>
      </w:r>
      <w:r w:rsidR="0063440F" w:rsidRPr="00EE0BA8">
        <w:rPr>
          <w:rFonts w:ascii="Cambria" w:hAnsi="Cambria"/>
          <w:bCs/>
          <w:sz w:val="22"/>
          <w:szCs w:val="22"/>
        </w:rPr>
        <w:t>ella seduta del</w:t>
      </w:r>
      <w:r w:rsidR="00D644FE">
        <w:rPr>
          <w:rFonts w:ascii="Cambria" w:hAnsi="Cambria"/>
          <w:bCs/>
          <w:sz w:val="22"/>
          <w:szCs w:val="22"/>
        </w:rPr>
        <w:t xml:space="preserve"> 2</w:t>
      </w:r>
      <w:r w:rsidR="00302C54">
        <w:rPr>
          <w:rFonts w:ascii="Cambria" w:hAnsi="Cambria"/>
          <w:bCs/>
          <w:sz w:val="22"/>
          <w:szCs w:val="22"/>
        </w:rPr>
        <w:t>0</w:t>
      </w:r>
      <w:r w:rsidR="00D644FE">
        <w:rPr>
          <w:rFonts w:ascii="Cambria" w:hAnsi="Cambria"/>
          <w:bCs/>
          <w:sz w:val="22"/>
          <w:szCs w:val="22"/>
        </w:rPr>
        <w:t>.12.2022</w:t>
      </w:r>
      <w:r w:rsidR="00C11FE7" w:rsidRPr="00EE0BA8">
        <w:rPr>
          <w:rFonts w:ascii="Cambria" w:hAnsi="Cambria"/>
          <w:bCs/>
          <w:sz w:val="22"/>
          <w:szCs w:val="22"/>
        </w:rPr>
        <w:t>;</w:t>
      </w:r>
    </w:p>
    <w:p w14:paraId="76C0D028" w14:textId="77777777" w:rsidR="00C11FE7" w:rsidRPr="00EE0BA8" w:rsidRDefault="00C11FE7" w:rsidP="00BD6B05">
      <w:pPr>
        <w:spacing w:line="360" w:lineRule="auto"/>
        <w:ind w:left="1560" w:hanging="1560"/>
        <w:jc w:val="both"/>
        <w:rPr>
          <w:rFonts w:ascii="Cambria" w:hAnsi="Cambria"/>
          <w:bCs/>
          <w:sz w:val="22"/>
          <w:szCs w:val="22"/>
        </w:rPr>
      </w:pPr>
      <w:r w:rsidRPr="00EE0BA8">
        <w:rPr>
          <w:rFonts w:ascii="Cambria" w:hAnsi="Cambria"/>
          <w:bCs/>
          <w:sz w:val="22"/>
          <w:szCs w:val="22"/>
        </w:rPr>
        <w:t>UDITA</w:t>
      </w:r>
      <w:r w:rsidRPr="00EE0BA8">
        <w:rPr>
          <w:rFonts w:ascii="Cambria" w:hAnsi="Cambria"/>
          <w:bCs/>
          <w:sz w:val="22"/>
          <w:szCs w:val="22"/>
        </w:rPr>
        <w:tab/>
        <w:t>la relazione del Rettore</w:t>
      </w:r>
      <w:r w:rsidR="00FF663E" w:rsidRPr="00EE0BA8">
        <w:rPr>
          <w:rFonts w:ascii="Cambria" w:hAnsi="Cambria"/>
          <w:bCs/>
          <w:sz w:val="22"/>
          <w:szCs w:val="22"/>
        </w:rPr>
        <w:t>;</w:t>
      </w:r>
    </w:p>
    <w:p w14:paraId="5DFE9194" w14:textId="77777777" w:rsidR="00650C08" w:rsidRPr="00EE0BA8" w:rsidRDefault="00650C08" w:rsidP="00BD6B05">
      <w:pPr>
        <w:spacing w:line="360" w:lineRule="auto"/>
        <w:jc w:val="both"/>
        <w:rPr>
          <w:rFonts w:ascii="Cambria" w:hAnsi="Cambria"/>
          <w:bCs/>
          <w:sz w:val="22"/>
          <w:szCs w:val="22"/>
        </w:rPr>
      </w:pPr>
    </w:p>
    <w:p w14:paraId="0A23CF22" w14:textId="77777777" w:rsidR="00237B2D" w:rsidRPr="00EE0BA8" w:rsidRDefault="00237B2D" w:rsidP="00BD6B05">
      <w:pPr>
        <w:spacing w:line="360" w:lineRule="auto"/>
        <w:jc w:val="center"/>
        <w:rPr>
          <w:rFonts w:ascii="Cambria" w:hAnsi="Cambria"/>
          <w:b/>
          <w:bCs/>
          <w:sz w:val="22"/>
          <w:szCs w:val="22"/>
        </w:rPr>
      </w:pPr>
      <w:r w:rsidRPr="00EE0BA8">
        <w:rPr>
          <w:rFonts w:ascii="Cambria" w:hAnsi="Cambria"/>
          <w:b/>
          <w:bCs/>
          <w:sz w:val="22"/>
          <w:szCs w:val="22"/>
        </w:rPr>
        <w:t>DELIBERA</w:t>
      </w:r>
    </w:p>
    <w:p w14:paraId="1ACE0234" w14:textId="77777777" w:rsidR="00237B2D" w:rsidRPr="00EE0BA8" w:rsidRDefault="00237B2D" w:rsidP="00BD6B05">
      <w:pPr>
        <w:spacing w:line="360" w:lineRule="auto"/>
        <w:jc w:val="both"/>
        <w:rPr>
          <w:rFonts w:ascii="Cambria" w:hAnsi="Cambria"/>
          <w:bCs/>
          <w:sz w:val="22"/>
          <w:szCs w:val="22"/>
        </w:rPr>
      </w:pPr>
    </w:p>
    <w:p w14:paraId="6C3736DE" w14:textId="77777777" w:rsidR="00237B2D" w:rsidRPr="00EE0BA8" w:rsidRDefault="00B81391" w:rsidP="00BD6B05">
      <w:pPr>
        <w:spacing w:line="360" w:lineRule="auto"/>
        <w:ind w:left="284" w:hanging="284"/>
        <w:jc w:val="both"/>
        <w:rPr>
          <w:rFonts w:ascii="Cambria" w:hAnsi="Cambria"/>
          <w:bCs/>
          <w:sz w:val="22"/>
          <w:szCs w:val="22"/>
        </w:rPr>
      </w:pPr>
      <w:r w:rsidRPr="00EE0BA8">
        <w:rPr>
          <w:rFonts w:ascii="Cambria" w:hAnsi="Cambria"/>
          <w:bCs/>
          <w:sz w:val="22"/>
          <w:szCs w:val="22"/>
        </w:rPr>
        <w:t>-</w:t>
      </w:r>
      <w:r w:rsidRPr="00EE0BA8">
        <w:rPr>
          <w:rFonts w:ascii="Cambria" w:hAnsi="Cambria"/>
          <w:bCs/>
          <w:sz w:val="22"/>
          <w:szCs w:val="22"/>
        </w:rPr>
        <w:tab/>
      </w:r>
      <w:r w:rsidR="00D4741C" w:rsidRPr="00EE0BA8">
        <w:rPr>
          <w:rFonts w:ascii="Cambria" w:hAnsi="Cambria"/>
          <w:bCs/>
          <w:sz w:val="22"/>
          <w:szCs w:val="22"/>
        </w:rPr>
        <w:t>d</w:t>
      </w:r>
      <w:r w:rsidR="00237B2D" w:rsidRPr="00EE0BA8">
        <w:rPr>
          <w:rFonts w:ascii="Cambria" w:hAnsi="Cambria"/>
          <w:bCs/>
          <w:sz w:val="22"/>
          <w:szCs w:val="22"/>
        </w:rPr>
        <w:t>i prendere atto delle misure adottate dall’Ateneo per l’attuazione del</w:t>
      </w:r>
      <w:r w:rsidR="00282A81">
        <w:rPr>
          <w:rFonts w:ascii="Cambria" w:hAnsi="Cambria"/>
          <w:bCs/>
          <w:sz w:val="22"/>
          <w:szCs w:val="22"/>
        </w:rPr>
        <w:t xml:space="preserve"> Piano di razionalizzazione 2021</w:t>
      </w:r>
      <w:r w:rsidR="00E4218F" w:rsidRPr="00EE0BA8">
        <w:rPr>
          <w:rFonts w:ascii="Cambria" w:hAnsi="Cambria"/>
          <w:bCs/>
          <w:sz w:val="22"/>
          <w:szCs w:val="22"/>
        </w:rPr>
        <w:t>, relativo alle partecipazioni esterne del Politecnico di Bari detenute al 31 dicembre 20</w:t>
      </w:r>
      <w:r w:rsidR="00282A81">
        <w:rPr>
          <w:rFonts w:ascii="Cambria" w:hAnsi="Cambria"/>
          <w:bCs/>
          <w:sz w:val="22"/>
          <w:szCs w:val="22"/>
        </w:rPr>
        <w:t>20</w:t>
      </w:r>
      <w:r w:rsidR="00E4218F" w:rsidRPr="00EE0BA8">
        <w:rPr>
          <w:rFonts w:ascii="Cambria" w:hAnsi="Cambria"/>
          <w:bCs/>
          <w:sz w:val="22"/>
          <w:szCs w:val="22"/>
        </w:rPr>
        <w:t xml:space="preserve"> </w:t>
      </w:r>
      <w:r w:rsidR="00237B2D" w:rsidRPr="00EE0BA8">
        <w:rPr>
          <w:rFonts w:ascii="Cambria" w:hAnsi="Cambria"/>
          <w:bCs/>
          <w:sz w:val="22"/>
          <w:szCs w:val="22"/>
        </w:rPr>
        <w:t>(adot</w:t>
      </w:r>
      <w:r w:rsidR="00623FB5" w:rsidRPr="00EE0BA8">
        <w:rPr>
          <w:rFonts w:ascii="Cambria" w:hAnsi="Cambria"/>
          <w:bCs/>
          <w:sz w:val="22"/>
          <w:szCs w:val="22"/>
        </w:rPr>
        <w:t>tate</w:t>
      </w:r>
      <w:r w:rsidR="00282A81">
        <w:rPr>
          <w:rFonts w:ascii="Cambria" w:hAnsi="Cambria"/>
          <w:bCs/>
          <w:sz w:val="22"/>
          <w:szCs w:val="22"/>
        </w:rPr>
        <w:t xml:space="preserve"> con delibera del CdA del 23</w:t>
      </w:r>
      <w:r w:rsidR="003D0523" w:rsidRPr="00EE0BA8">
        <w:rPr>
          <w:rFonts w:ascii="Cambria" w:hAnsi="Cambria"/>
          <w:bCs/>
          <w:sz w:val="22"/>
          <w:szCs w:val="22"/>
        </w:rPr>
        <w:t xml:space="preserve"> </w:t>
      </w:r>
      <w:r w:rsidR="00AB13A3" w:rsidRPr="00EE0BA8">
        <w:rPr>
          <w:rFonts w:ascii="Cambria" w:hAnsi="Cambria"/>
          <w:bCs/>
          <w:sz w:val="22"/>
          <w:szCs w:val="22"/>
        </w:rPr>
        <w:t xml:space="preserve">dicembre </w:t>
      </w:r>
      <w:r w:rsidR="00282A81">
        <w:rPr>
          <w:rFonts w:ascii="Cambria" w:hAnsi="Cambria"/>
          <w:bCs/>
          <w:sz w:val="22"/>
          <w:szCs w:val="22"/>
        </w:rPr>
        <w:t>2021</w:t>
      </w:r>
      <w:r w:rsidR="00237B2D" w:rsidRPr="00EE0BA8">
        <w:rPr>
          <w:rFonts w:ascii="Cambria" w:hAnsi="Cambria"/>
          <w:bCs/>
          <w:sz w:val="22"/>
          <w:szCs w:val="22"/>
        </w:rPr>
        <w:t>) riportate nell’all</w:t>
      </w:r>
      <w:r w:rsidRPr="00EE0BA8">
        <w:rPr>
          <w:rFonts w:ascii="Cambria" w:hAnsi="Cambria"/>
          <w:bCs/>
          <w:sz w:val="22"/>
          <w:szCs w:val="22"/>
        </w:rPr>
        <w:t>egato</w:t>
      </w:r>
      <w:r w:rsidR="00155EA8" w:rsidRPr="00EE0BA8">
        <w:rPr>
          <w:rFonts w:ascii="Cambria" w:hAnsi="Cambria"/>
          <w:bCs/>
          <w:sz w:val="22"/>
          <w:szCs w:val="22"/>
        </w:rPr>
        <w:t xml:space="preserve"> </w:t>
      </w:r>
      <w:r w:rsidR="00472EB3" w:rsidRPr="00EE0BA8">
        <w:rPr>
          <w:rFonts w:ascii="Cambria" w:hAnsi="Cambria"/>
          <w:bCs/>
          <w:sz w:val="22"/>
          <w:szCs w:val="22"/>
        </w:rPr>
        <w:t>3</w:t>
      </w:r>
      <w:r w:rsidR="00237B2D" w:rsidRPr="00EE0BA8">
        <w:rPr>
          <w:rFonts w:ascii="Cambria" w:hAnsi="Cambria"/>
          <w:bCs/>
          <w:sz w:val="22"/>
          <w:szCs w:val="22"/>
        </w:rPr>
        <w:t>;</w:t>
      </w:r>
    </w:p>
    <w:p w14:paraId="1D40C269" w14:textId="4DD8BB3D" w:rsidR="001810D2" w:rsidRPr="00912615" w:rsidRDefault="00B81391" w:rsidP="00912615">
      <w:pPr>
        <w:spacing w:line="360" w:lineRule="auto"/>
        <w:ind w:left="284" w:hanging="284"/>
        <w:jc w:val="both"/>
        <w:rPr>
          <w:rFonts w:ascii="Cambria" w:hAnsi="Cambria"/>
          <w:bCs/>
          <w:sz w:val="22"/>
          <w:szCs w:val="22"/>
        </w:rPr>
      </w:pPr>
      <w:r w:rsidRPr="00EE0BA8">
        <w:rPr>
          <w:rFonts w:ascii="Cambria" w:hAnsi="Cambria"/>
          <w:bCs/>
          <w:sz w:val="22"/>
          <w:szCs w:val="22"/>
        </w:rPr>
        <w:t xml:space="preserve">- </w:t>
      </w:r>
      <w:r w:rsidRPr="00EE0BA8">
        <w:rPr>
          <w:rFonts w:ascii="Cambria" w:hAnsi="Cambria"/>
          <w:bCs/>
          <w:sz w:val="22"/>
          <w:szCs w:val="22"/>
        </w:rPr>
        <w:tab/>
        <w:t>d</w:t>
      </w:r>
      <w:r w:rsidR="00237B2D" w:rsidRPr="00EE0BA8">
        <w:rPr>
          <w:rFonts w:ascii="Cambria" w:hAnsi="Cambria"/>
          <w:bCs/>
          <w:sz w:val="22"/>
          <w:szCs w:val="22"/>
        </w:rPr>
        <w:t xml:space="preserve">i adottare il Piano di razionalizzazione </w:t>
      </w:r>
      <w:r w:rsidR="00282A81">
        <w:rPr>
          <w:rFonts w:ascii="Cambria" w:hAnsi="Cambria"/>
          <w:bCs/>
          <w:sz w:val="22"/>
          <w:szCs w:val="22"/>
        </w:rPr>
        <w:t>2022</w:t>
      </w:r>
      <w:r w:rsidR="00E4218F" w:rsidRPr="00EE0BA8">
        <w:rPr>
          <w:rFonts w:ascii="Cambria" w:hAnsi="Cambria"/>
          <w:bCs/>
          <w:sz w:val="22"/>
          <w:szCs w:val="22"/>
        </w:rPr>
        <w:t xml:space="preserve"> </w:t>
      </w:r>
      <w:r w:rsidR="00EA5B20">
        <w:rPr>
          <w:rFonts w:ascii="Cambria" w:hAnsi="Cambria"/>
          <w:bCs/>
          <w:sz w:val="22"/>
          <w:szCs w:val="22"/>
        </w:rPr>
        <w:t xml:space="preserve">(all.4) </w:t>
      </w:r>
      <w:r w:rsidR="00E4218F" w:rsidRPr="00EE0BA8">
        <w:rPr>
          <w:rFonts w:ascii="Cambria" w:hAnsi="Cambria"/>
          <w:bCs/>
          <w:sz w:val="22"/>
          <w:szCs w:val="22"/>
        </w:rPr>
        <w:t>relativo al</w:t>
      </w:r>
      <w:r w:rsidR="00237B2D" w:rsidRPr="00EE0BA8">
        <w:rPr>
          <w:rFonts w:ascii="Cambria" w:hAnsi="Cambria"/>
          <w:bCs/>
          <w:sz w:val="22"/>
          <w:szCs w:val="22"/>
        </w:rPr>
        <w:t>le partecipazioni esterne del Politecnico di Bari detenute al 31</w:t>
      </w:r>
      <w:r w:rsidRPr="00EE0BA8">
        <w:rPr>
          <w:rFonts w:ascii="Cambria" w:hAnsi="Cambria"/>
          <w:bCs/>
          <w:sz w:val="22"/>
          <w:szCs w:val="22"/>
        </w:rPr>
        <w:t xml:space="preserve"> dicembre </w:t>
      </w:r>
      <w:r w:rsidR="00282A81">
        <w:rPr>
          <w:rFonts w:ascii="Cambria" w:hAnsi="Cambria"/>
          <w:bCs/>
          <w:sz w:val="22"/>
          <w:szCs w:val="22"/>
        </w:rPr>
        <w:t>2021</w:t>
      </w:r>
      <w:r w:rsidR="00BD1B9E" w:rsidRPr="00EE0BA8">
        <w:rPr>
          <w:rFonts w:ascii="Cambria" w:hAnsi="Cambria"/>
          <w:bCs/>
          <w:sz w:val="22"/>
          <w:szCs w:val="22"/>
        </w:rPr>
        <w:t xml:space="preserve">, come </w:t>
      </w:r>
      <w:r w:rsidR="008D5487" w:rsidRPr="00EE0BA8">
        <w:rPr>
          <w:rFonts w:ascii="Cambria" w:hAnsi="Cambria"/>
          <w:bCs/>
          <w:sz w:val="22"/>
          <w:szCs w:val="22"/>
        </w:rPr>
        <w:t>rappresentato</w:t>
      </w:r>
      <w:r w:rsidR="003D0523" w:rsidRPr="00EE0BA8">
        <w:rPr>
          <w:rFonts w:ascii="Cambria" w:hAnsi="Cambria"/>
          <w:bCs/>
          <w:sz w:val="22"/>
          <w:szCs w:val="22"/>
        </w:rPr>
        <w:t xml:space="preserve"> </w:t>
      </w:r>
      <w:r w:rsidR="008D5487" w:rsidRPr="00EE0BA8">
        <w:rPr>
          <w:rFonts w:ascii="Cambria" w:hAnsi="Cambria"/>
          <w:bCs/>
          <w:sz w:val="22"/>
          <w:szCs w:val="22"/>
        </w:rPr>
        <w:t xml:space="preserve">nell’allegato </w:t>
      </w:r>
      <w:r w:rsidR="00472EB3" w:rsidRPr="00EE0BA8">
        <w:rPr>
          <w:rFonts w:ascii="Cambria" w:hAnsi="Cambria"/>
          <w:bCs/>
          <w:sz w:val="22"/>
          <w:szCs w:val="22"/>
        </w:rPr>
        <w:t>3</w:t>
      </w:r>
      <w:r w:rsidR="00AF7413">
        <w:rPr>
          <w:rFonts w:ascii="Cambria" w:hAnsi="Cambria"/>
          <w:bCs/>
          <w:sz w:val="22"/>
          <w:szCs w:val="22"/>
        </w:rPr>
        <w:t xml:space="preserve"> </w:t>
      </w:r>
      <w:r w:rsidR="00AF7413" w:rsidRPr="00AF7413">
        <w:rPr>
          <w:rFonts w:ascii="Cambria" w:hAnsi="Cambria"/>
          <w:bCs/>
          <w:sz w:val="22"/>
          <w:szCs w:val="22"/>
        </w:rPr>
        <w:t>“Misure di razionalizzazione”.</w:t>
      </w:r>
    </w:p>
    <w:sectPr w:rsidR="001810D2" w:rsidRPr="00912615" w:rsidSect="003E241C">
      <w:footerReference w:type="even" r:id="rId12"/>
      <w:headerReference w:type="first" r:id="rId13"/>
      <w:pgSz w:w="11906" w:h="16838"/>
      <w:pgMar w:top="1134" w:right="85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C3A60" w14:textId="77777777" w:rsidR="00C75B23" w:rsidRDefault="00C75B23">
      <w:r>
        <w:separator/>
      </w:r>
    </w:p>
  </w:endnote>
  <w:endnote w:type="continuationSeparator" w:id="0">
    <w:p w14:paraId="70542029" w14:textId="77777777" w:rsidR="00C75B23" w:rsidRDefault="00C75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Sans Serif">
    <w:altName w:val="Times New Roman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New Century Schlbk">
    <w:altName w:val="Century Schoolbook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">
    <w:altName w:val="Bookman Old Style"/>
    <w:charset w:val="00"/>
    <w:family w:val="auto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tisSemi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urier 10cpi">
    <w:altName w:val="Courier"/>
    <w:charset w:val="00"/>
    <w:family w:val="auto"/>
    <w:pitch w:val="variable"/>
    <w:sig w:usb0="00000003" w:usb1="00000000" w:usb2="00000000" w:usb3="00000000" w:csb0="00000003" w:csb1="00000000"/>
  </w:font>
  <w:font w:name="Base 12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XSXHQA+TimesNewRomanPS-Bold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roid Sans Fallback"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nduit ITC">
    <w:altName w:val="Conduit ITC"/>
    <w:charset w:val="00"/>
    <w:family w:val="swiss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C12A5" w14:textId="77777777" w:rsidR="004B04A2" w:rsidRDefault="00945858" w:rsidP="00DA50C2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04A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D2412FD" w14:textId="77777777" w:rsidR="004B04A2" w:rsidRDefault="004B04A2" w:rsidP="00306723">
    <w:pPr>
      <w:pStyle w:val="Pidipagina"/>
      <w:ind w:right="360"/>
    </w:pPr>
  </w:p>
  <w:p w14:paraId="6BF965F3" w14:textId="77777777" w:rsidR="004B04A2" w:rsidRDefault="004B04A2"/>
  <w:p w14:paraId="59C906CC" w14:textId="77777777" w:rsidR="004B04A2" w:rsidRDefault="004B04A2"/>
  <w:p w14:paraId="1016B321" w14:textId="77777777" w:rsidR="004B04A2" w:rsidRDefault="004B04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626B3" w14:textId="77777777" w:rsidR="00C75B23" w:rsidRDefault="00C75B23">
      <w:r>
        <w:separator/>
      </w:r>
    </w:p>
  </w:footnote>
  <w:footnote w:type="continuationSeparator" w:id="0">
    <w:p w14:paraId="334DCBC2" w14:textId="77777777" w:rsidR="00C75B23" w:rsidRDefault="00C75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3CEED" w14:textId="77777777" w:rsidR="004B04A2" w:rsidRDefault="004B04A2" w:rsidP="00471927">
    <w:pPr>
      <w:pStyle w:val="Intestazione"/>
      <w:ind w:left="709"/>
    </w:pPr>
    <w:r>
      <w:rPr>
        <w:noProof/>
      </w:rPr>
      <w:drawing>
        <wp:inline distT="0" distB="0" distL="0" distR="0" wp14:anchorId="0E5FC181" wp14:editId="0A8F3A53">
          <wp:extent cx="621665" cy="609600"/>
          <wp:effectExtent l="0" t="0" r="698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565979" w14:textId="77777777" w:rsidR="004B04A2" w:rsidRPr="006512B4" w:rsidRDefault="004B04A2" w:rsidP="00471927">
    <w:pPr>
      <w:tabs>
        <w:tab w:val="left" w:pos="4536"/>
      </w:tabs>
      <w:rPr>
        <w:b/>
        <w:color w:val="008080"/>
        <w:sz w:val="22"/>
        <w:szCs w:val="22"/>
      </w:rPr>
    </w:pPr>
    <w:r w:rsidRPr="006512B4">
      <w:rPr>
        <w:b/>
        <w:color w:val="008080"/>
        <w:sz w:val="22"/>
        <w:szCs w:val="22"/>
      </w:rPr>
      <w:t>POLITECNICO DI BARI</w:t>
    </w:r>
  </w:p>
  <w:p w14:paraId="0DB36F12" w14:textId="77777777" w:rsidR="004B04A2" w:rsidRDefault="004B04A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61096B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AAC836B2"/>
    <w:lvl w:ilvl="0">
      <w:start w:val="1"/>
      <w:numFmt w:val="decimal"/>
      <w:pStyle w:val="Titolo1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  <w:color w:val="6698C2"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Arial" w:hAnsi="Arial" w:hint="default"/>
        <w:b/>
        <w:i w:val="0"/>
        <w:color w:val="000000"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trike w:val="0"/>
        <w:dstrike w:val="0"/>
        <w:vanish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sz w:val="2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  <w:sz w:val="2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sz w:val="22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  <w:caps/>
        <w:sz w:val="22"/>
        <w:u w:val="none"/>
      </w:r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3"/>
    <w:multiLevelType w:val="multilevel"/>
    <w:tmpl w:val="00000003"/>
    <w:name w:val="WW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rebuchet MS" w:hAnsi="Trebuchet MS" w:cs="Trebuchet MS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position w:val="0"/>
        <w:sz w:val="2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800" w:hanging="360"/>
      </w:pPr>
      <w:rPr>
        <w:rFonts w:ascii="Calibri" w:hAnsi="Calibri" w:cs="Calibri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alibri" w:hAnsi="Calibri" w:cs="Calibri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Calibri" w:hAnsi="Calibri" w:cs="Calibri"/>
        <w:position w:val="0"/>
        <w:sz w:val="2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Calibri" w:hAnsi="Calibri" w:cs="Calibri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alibri" w:hAnsi="Calibri" w:cs="Calibri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Calibri" w:hAnsi="Calibri" w:cs="Calibri"/>
        <w:position w:val="0"/>
        <w:sz w:val="20"/>
        <w:vertAlign w:val="baseline"/>
      </w:rPr>
    </w:lvl>
  </w:abstractNum>
  <w:abstractNum w:abstractNumId="5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6"/>
    <w:multiLevelType w:val="multilevel"/>
    <w:tmpl w:val="00000006"/>
    <w:name w:val="WWNum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rebuchet MS" w:hAnsi="Trebuchet MS" w:cs="Trebuchet MS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position w:val="0"/>
        <w:sz w:val="2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800" w:hanging="360"/>
      </w:pPr>
      <w:rPr>
        <w:rFonts w:ascii="Calibri" w:hAnsi="Calibri" w:cs="Calibri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alibri" w:hAnsi="Calibri" w:cs="Calibri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Calibri" w:hAnsi="Calibri" w:cs="Calibri"/>
        <w:position w:val="0"/>
        <w:sz w:val="2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Calibri" w:hAnsi="Calibri" w:cs="Calibri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alibri" w:hAnsi="Calibri" w:cs="Calibri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Calibri" w:hAnsi="Calibri" w:cs="Calibri"/>
        <w:position w:val="0"/>
        <w:sz w:val="20"/>
        <w:vertAlign w:val="baseline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9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0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1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2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3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24"/>
    <w:multiLevelType w:val="multilevel"/>
    <w:tmpl w:val="00000024"/>
    <w:name w:val="WW8Num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000002C"/>
    <w:multiLevelType w:val="multilevel"/>
    <w:tmpl w:val="0000002C"/>
    <w:name w:val="WW8Num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000002D"/>
    <w:multiLevelType w:val="multilevel"/>
    <w:tmpl w:val="0000002D"/>
    <w:name w:val="WW8Num4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004338EE"/>
    <w:multiLevelType w:val="multilevel"/>
    <w:tmpl w:val="E1147162"/>
    <w:name w:val="WW8Num263222222222222222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00B00F55"/>
    <w:multiLevelType w:val="hybridMultilevel"/>
    <w:tmpl w:val="425AF3AE"/>
    <w:name w:val="WW8Num2632222222222222222222"/>
    <w:lvl w:ilvl="0" w:tplc="A91C33D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3F44BB2"/>
    <w:multiLevelType w:val="multilevel"/>
    <w:tmpl w:val="463CF1BC"/>
    <w:styleLink w:val="WW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8" w15:restartNumberingAfterBreak="0">
    <w:nsid w:val="065F0ED7"/>
    <w:multiLevelType w:val="multilevel"/>
    <w:tmpl w:val="DCBEF286"/>
    <w:styleLink w:val="Stileimportato101"/>
    <w:lvl w:ilvl="0">
      <w:start w:val="2009"/>
      <w:numFmt w:val="bullet"/>
      <w:lvlText w:val="-"/>
      <w:lvlJc w:val="left"/>
      <w:pPr>
        <w:ind w:left="1778" w:firstLine="141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49" w15:restartNumberingAfterBreak="0">
    <w:nsid w:val="068E3298"/>
    <w:multiLevelType w:val="hybridMultilevel"/>
    <w:tmpl w:val="74C2BFE4"/>
    <w:lvl w:ilvl="0" w:tplc="0D1E8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07F26CE4"/>
    <w:multiLevelType w:val="hybridMultilevel"/>
    <w:tmpl w:val="80E2C642"/>
    <w:lvl w:ilvl="0" w:tplc="0D1E84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07F9100D"/>
    <w:multiLevelType w:val="multilevel"/>
    <w:tmpl w:val="596C10F2"/>
    <w:name w:val="WW8Num263222222222222222222"/>
    <w:lvl w:ilvl="0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08BF3E69"/>
    <w:multiLevelType w:val="multilevel"/>
    <w:tmpl w:val="F4782876"/>
    <w:styleLink w:val="WWNum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 w15:restartNumberingAfterBreak="0">
    <w:nsid w:val="09FB0314"/>
    <w:multiLevelType w:val="multilevel"/>
    <w:tmpl w:val="735E6892"/>
    <w:styleLink w:val="WWNum4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4" w15:restartNumberingAfterBreak="0">
    <w:nsid w:val="0A1B6524"/>
    <w:multiLevelType w:val="hybridMultilevel"/>
    <w:tmpl w:val="DFA0B6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0AB20782"/>
    <w:multiLevelType w:val="multilevel"/>
    <w:tmpl w:val="91EEC9DA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rFonts w:cs="Times New Roman"/>
        <w:b/>
        <w:bCs/>
        <w:color w:val="00000A"/>
        <w:sz w:val="24"/>
        <w:szCs w:val="24"/>
      </w:rPr>
    </w:lvl>
    <w:lvl w:ilvl="2">
      <w:start w:val="1"/>
      <w:numFmt w:val="decimal"/>
      <w:lvlText w:val="%1.%2.%3"/>
      <w:lvlJc w:val="left"/>
      <w:rPr>
        <w:rFonts w:cs="Times New Roman"/>
        <w:b/>
        <w:bCs/>
        <w:color w:val="00000A"/>
        <w:sz w:val="24"/>
        <w:szCs w:val="24"/>
      </w:rPr>
    </w:lvl>
    <w:lvl w:ilvl="3">
      <w:start w:val="1"/>
      <w:numFmt w:val="decimal"/>
      <w:lvlText w:val="%1.%2.%3.%4"/>
      <w:lvlJc w:val="left"/>
      <w:rPr>
        <w:rFonts w:cs="Times New Roman"/>
        <w:b/>
        <w:bCs/>
        <w:color w:val="00000A"/>
        <w:sz w:val="24"/>
        <w:szCs w:val="24"/>
      </w:rPr>
    </w:lvl>
    <w:lvl w:ilvl="4">
      <w:start w:val="1"/>
      <w:numFmt w:val="decimal"/>
      <w:lvlText w:val="%1.%2.%3.%4.%5"/>
      <w:lvlJc w:val="left"/>
      <w:rPr>
        <w:rFonts w:cs="Times New Roman"/>
        <w:b/>
        <w:bCs/>
        <w:color w:val="00000A"/>
        <w:sz w:val="24"/>
        <w:szCs w:val="24"/>
      </w:rPr>
    </w:lvl>
    <w:lvl w:ilvl="5">
      <w:start w:val="1"/>
      <w:numFmt w:val="decimal"/>
      <w:lvlText w:val="%1.%2.%3.%4.%5.%6"/>
      <w:lvlJc w:val="left"/>
      <w:rPr>
        <w:rFonts w:cs="Times New Roman"/>
        <w:b/>
        <w:bCs/>
        <w:color w:val="00000A"/>
        <w:sz w:val="24"/>
        <w:szCs w:val="24"/>
      </w:rPr>
    </w:lvl>
    <w:lvl w:ilvl="6">
      <w:start w:val="1"/>
      <w:numFmt w:val="decimal"/>
      <w:lvlText w:val="%1.%2.%3.%4.%5.%6.%7"/>
      <w:lvlJc w:val="left"/>
      <w:rPr>
        <w:rFonts w:cs="Times New Roman"/>
        <w:b/>
        <w:bCs/>
        <w:color w:val="00000A"/>
        <w:sz w:val="24"/>
        <w:szCs w:val="24"/>
      </w:rPr>
    </w:lvl>
    <w:lvl w:ilvl="7">
      <w:start w:val="1"/>
      <w:numFmt w:val="decimal"/>
      <w:lvlText w:val="%1.%2.%3.%4.%5.%6.%7.%8"/>
      <w:lvlJc w:val="left"/>
      <w:rPr>
        <w:rFonts w:cs="Times New Roman"/>
        <w:b/>
        <w:bCs/>
        <w:color w:val="00000A"/>
        <w:sz w:val="24"/>
        <w:szCs w:val="24"/>
      </w:rPr>
    </w:lvl>
    <w:lvl w:ilvl="8">
      <w:start w:val="1"/>
      <w:numFmt w:val="decimal"/>
      <w:lvlText w:val="%1.%2.%3.%4.%5.%6.%7.%8.%9"/>
      <w:lvlJc w:val="left"/>
      <w:rPr>
        <w:rFonts w:cs="Times New Roman"/>
        <w:b/>
        <w:bCs/>
        <w:color w:val="00000A"/>
        <w:sz w:val="24"/>
        <w:szCs w:val="24"/>
      </w:rPr>
    </w:lvl>
  </w:abstractNum>
  <w:abstractNum w:abstractNumId="56" w15:restartNumberingAfterBreak="0">
    <w:nsid w:val="0D1918FE"/>
    <w:multiLevelType w:val="hybridMultilevel"/>
    <w:tmpl w:val="EE606DB0"/>
    <w:styleLink w:val="Stileimportato1011"/>
    <w:lvl w:ilvl="0" w:tplc="EE606DB0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4ADCF0">
      <w:start w:val="1"/>
      <w:numFmt w:val="bullet"/>
      <w:lvlText w:val="o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29E0F0E">
      <w:start w:val="1"/>
      <w:numFmt w:val="bullet"/>
      <w:lvlText w:val="▪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38147E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63AF02A">
      <w:start w:val="1"/>
      <w:numFmt w:val="bullet"/>
      <w:lvlText w:val="o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9DE848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2EA724E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CD87592">
      <w:start w:val="1"/>
      <w:numFmt w:val="bullet"/>
      <w:lvlText w:val="o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310C8C4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0D8D0DDA"/>
    <w:multiLevelType w:val="multilevel"/>
    <w:tmpl w:val="09FEB300"/>
    <w:styleLink w:val="WWNum22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8" w15:restartNumberingAfterBreak="0">
    <w:nsid w:val="11372968"/>
    <w:multiLevelType w:val="multilevel"/>
    <w:tmpl w:val="83C6DA3C"/>
    <w:styleLink w:val="WWNum4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9" w15:restartNumberingAfterBreak="0">
    <w:nsid w:val="137360AC"/>
    <w:multiLevelType w:val="multilevel"/>
    <w:tmpl w:val="085066E6"/>
    <w:styleLink w:val="List0"/>
    <w:lvl w:ilvl="0">
      <w:numFmt w:val="bullet"/>
      <w:lvlText w:val="-"/>
      <w:lvlJc w:val="left"/>
      <w:pPr>
        <w:ind w:left="0" w:firstLine="0"/>
      </w:pPr>
      <w:rPr>
        <w:position w:val="-2"/>
      </w:rPr>
    </w:lvl>
    <w:lvl w:ilvl="1">
      <w:start w:val="1"/>
      <w:numFmt w:val="bullet"/>
      <w:lvlText w:val="•"/>
      <w:lvlJc w:val="left"/>
      <w:pPr>
        <w:ind w:left="0" w:firstLine="0"/>
      </w:pPr>
      <w:rPr>
        <w:position w:val="-2"/>
      </w:rPr>
    </w:lvl>
    <w:lvl w:ilvl="2">
      <w:start w:val="1"/>
      <w:numFmt w:val="bullet"/>
      <w:lvlText w:val="•"/>
      <w:lvlJc w:val="left"/>
      <w:pPr>
        <w:ind w:left="0" w:firstLine="0"/>
      </w:pPr>
      <w:rPr>
        <w:position w:val="-2"/>
      </w:rPr>
    </w:lvl>
    <w:lvl w:ilvl="3">
      <w:start w:val="1"/>
      <w:numFmt w:val="bullet"/>
      <w:lvlText w:val="•"/>
      <w:lvlJc w:val="left"/>
      <w:pPr>
        <w:ind w:left="0" w:firstLine="0"/>
      </w:pPr>
      <w:rPr>
        <w:position w:val="-2"/>
      </w:rPr>
    </w:lvl>
    <w:lvl w:ilvl="4">
      <w:start w:val="1"/>
      <w:numFmt w:val="bullet"/>
      <w:lvlText w:val="•"/>
      <w:lvlJc w:val="left"/>
      <w:pPr>
        <w:ind w:left="0" w:firstLine="0"/>
      </w:pPr>
      <w:rPr>
        <w:position w:val="-2"/>
      </w:rPr>
    </w:lvl>
    <w:lvl w:ilvl="5">
      <w:start w:val="1"/>
      <w:numFmt w:val="bullet"/>
      <w:lvlText w:val="•"/>
      <w:lvlJc w:val="left"/>
      <w:pPr>
        <w:ind w:left="0" w:firstLine="0"/>
      </w:pPr>
      <w:rPr>
        <w:position w:val="-2"/>
      </w:rPr>
    </w:lvl>
    <w:lvl w:ilvl="6">
      <w:start w:val="1"/>
      <w:numFmt w:val="bullet"/>
      <w:lvlText w:val="•"/>
      <w:lvlJc w:val="left"/>
      <w:pPr>
        <w:ind w:left="0" w:firstLine="0"/>
      </w:pPr>
      <w:rPr>
        <w:position w:val="-2"/>
      </w:rPr>
    </w:lvl>
    <w:lvl w:ilvl="7">
      <w:start w:val="1"/>
      <w:numFmt w:val="bullet"/>
      <w:lvlText w:val="•"/>
      <w:lvlJc w:val="left"/>
      <w:pPr>
        <w:ind w:left="0" w:firstLine="0"/>
      </w:pPr>
      <w:rPr>
        <w:position w:val="-2"/>
      </w:rPr>
    </w:lvl>
    <w:lvl w:ilvl="8">
      <w:start w:val="1"/>
      <w:numFmt w:val="bullet"/>
      <w:lvlText w:val="•"/>
      <w:lvlJc w:val="left"/>
      <w:pPr>
        <w:ind w:left="0" w:firstLine="0"/>
      </w:pPr>
      <w:rPr>
        <w:position w:val="-2"/>
      </w:rPr>
    </w:lvl>
  </w:abstractNum>
  <w:abstractNum w:abstractNumId="60" w15:restartNumberingAfterBreak="0">
    <w:nsid w:val="13B824AF"/>
    <w:multiLevelType w:val="hybridMultilevel"/>
    <w:tmpl w:val="175695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40C5373"/>
    <w:multiLevelType w:val="hybridMultilevel"/>
    <w:tmpl w:val="7102FAEA"/>
    <w:name w:val="WW8Num263222222222222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6306D6B"/>
    <w:multiLevelType w:val="multilevel"/>
    <w:tmpl w:val="9CD40FA0"/>
    <w:name w:val="WW8Num263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1779436C"/>
    <w:multiLevelType w:val="hybridMultilevel"/>
    <w:tmpl w:val="80BC1C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88A1828"/>
    <w:multiLevelType w:val="hybridMultilevel"/>
    <w:tmpl w:val="F01C2C36"/>
    <w:name w:val="WW8Num2632222222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97257E1"/>
    <w:multiLevelType w:val="multilevel"/>
    <w:tmpl w:val="931C1068"/>
    <w:name w:val="WW8Num263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1D3D512C"/>
    <w:multiLevelType w:val="multilevel"/>
    <w:tmpl w:val="84E81ECC"/>
    <w:styleLink w:val="WWNum4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1DE92205"/>
    <w:multiLevelType w:val="hybridMultilevel"/>
    <w:tmpl w:val="BF70BC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163781E"/>
    <w:multiLevelType w:val="multilevel"/>
    <w:tmpl w:val="F6D4B9AC"/>
    <w:styleLink w:val="WW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9" w15:restartNumberingAfterBreak="0">
    <w:nsid w:val="223B5D62"/>
    <w:multiLevelType w:val="multilevel"/>
    <w:tmpl w:val="6A24735E"/>
    <w:styleLink w:val="WWNum20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0" w15:restartNumberingAfterBreak="0">
    <w:nsid w:val="23180E5A"/>
    <w:multiLevelType w:val="multilevel"/>
    <w:tmpl w:val="4E269A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Titolo2LatinoVerdana10pt"/>
      <w:lvlText w:val="3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1" w15:restartNumberingAfterBreak="0">
    <w:nsid w:val="251E1899"/>
    <w:multiLevelType w:val="multilevel"/>
    <w:tmpl w:val="B2366B7C"/>
    <w:styleLink w:val="WWOutlineListStyle"/>
    <w:lvl w:ilvl="0">
      <w:start w:val="1"/>
      <w:numFmt w:val="lowerLetter"/>
      <w:pStyle w:val="ao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2" w15:restartNumberingAfterBreak="0">
    <w:nsid w:val="259F6BF6"/>
    <w:multiLevelType w:val="hybridMultilevel"/>
    <w:tmpl w:val="2A3E0EAC"/>
    <w:name w:val="WW8Num263222222222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7523FCA"/>
    <w:multiLevelType w:val="multilevel"/>
    <w:tmpl w:val="D110FA28"/>
    <w:styleLink w:val="WWNum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4" w15:restartNumberingAfterBreak="0">
    <w:nsid w:val="28A03345"/>
    <w:multiLevelType w:val="multilevel"/>
    <w:tmpl w:val="2B3ABDE2"/>
    <w:styleLink w:val="WWNum2"/>
    <w:lvl w:ilvl="0">
      <w:numFmt w:val="bullet"/>
      <w:lvlText w:val="-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5" w15:restartNumberingAfterBreak="0">
    <w:nsid w:val="2A1A62F5"/>
    <w:multiLevelType w:val="multilevel"/>
    <w:tmpl w:val="36420C60"/>
    <w:styleLink w:val="WWNum2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76" w15:restartNumberingAfterBreak="0">
    <w:nsid w:val="2A7C0097"/>
    <w:multiLevelType w:val="multilevel"/>
    <w:tmpl w:val="79DC56FE"/>
    <w:styleLink w:val="WW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7" w15:restartNumberingAfterBreak="0">
    <w:nsid w:val="2B807E1F"/>
    <w:multiLevelType w:val="hybridMultilevel"/>
    <w:tmpl w:val="6D720A02"/>
    <w:name w:val="WW8Num26322222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 w15:restartNumberingAfterBreak="0">
    <w:nsid w:val="2BAB0856"/>
    <w:multiLevelType w:val="multilevel"/>
    <w:tmpl w:val="68EEE7FA"/>
    <w:styleLink w:val="WWNum4"/>
    <w:lvl w:ilvl="0">
      <w:start w:val="1"/>
      <w:numFmt w:val="lowerLetter"/>
      <w:lvlText w:val="%1."/>
      <w:lvlJc w:val="left"/>
      <w:rPr>
        <w:b w:val="0"/>
        <w:bCs w:val="0"/>
        <w:i w:val="0"/>
        <w:iCs w:val="0"/>
      </w:rPr>
    </w:lvl>
    <w:lvl w:ilvl="1">
      <w:start w:val="1"/>
      <w:numFmt w:val="lowerRoman"/>
      <w:lvlText w:val="%2."/>
      <w:lvlJc w:val="righ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9" w15:restartNumberingAfterBreak="0">
    <w:nsid w:val="30CD76F2"/>
    <w:multiLevelType w:val="multilevel"/>
    <w:tmpl w:val="D480F472"/>
    <w:styleLink w:val="WWNum4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0" w15:restartNumberingAfterBreak="0">
    <w:nsid w:val="34625276"/>
    <w:multiLevelType w:val="multilevel"/>
    <w:tmpl w:val="FFB096BE"/>
    <w:name w:val="WW8Num2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1" w15:restartNumberingAfterBreak="0">
    <w:nsid w:val="351473A0"/>
    <w:multiLevelType w:val="multilevel"/>
    <w:tmpl w:val="0FA8E204"/>
    <w:styleLink w:val="List1"/>
    <w:lvl w:ilvl="0">
      <w:numFmt w:val="bullet"/>
      <w:lvlText w:val="-"/>
      <w:lvlJc w:val="left"/>
      <w:pPr>
        <w:tabs>
          <w:tab w:val="num" w:pos="283"/>
        </w:tabs>
        <w:ind w:left="283" w:hanging="283"/>
      </w:pPr>
      <w:rPr>
        <w:position w:val="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850"/>
        </w:tabs>
        <w:ind w:left="567" w:hanging="283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1417"/>
        </w:tabs>
        <w:ind w:left="850" w:hanging="283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1984"/>
        </w:tabs>
        <w:ind w:left="1134" w:hanging="283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2551"/>
        </w:tabs>
        <w:ind w:left="1417" w:hanging="283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3118"/>
        </w:tabs>
        <w:ind w:left="1701" w:hanging="283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3685"/>
        </w:tabs>
        <w:ind w:left="1984" w:hanging="283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4252"/>
        </w:tabs>
        <w:ind w:left="2268" w:hanging="283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4819"/>
        </w:tabs>
        <w:ind w:left="2551" w:hanging="283"/>
      </w:pPr>
      <w:rPr>
        <w:position w:val="0"/>
        <w:sz w:val="20"/>
        <w:szCs w:val="20"/>
      </w:rPr>
    </w:lvl>
  </w:abstractNum>
  <w:abstractNum w:abstractNumId="82" w15:restartNumberingAfterBreak="0">
    <w:nsid w:val="36842C9A"/>
    <w:multiLevelType w:val="multilevel"/>
    <w:tmpl w:val="7F5A3D42"/>
    <w:styleLink w:val="WWNum5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3" w15:restartNumberingAfterBreak="0">
    <w:nsid w:val="377847DB"/>
    <w:multiLevelType w:val="hybridMultilevel"/>
    <w:tmpl w:val="AF6A0FC6"/>
    <w:name w:val="WW8Num26322222222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3B1D1609"/>
    <w:multiLevelType w:val="multilevel"/>
    <w:tmpl w:val="00000024"/>
    <w:name w:val="WW8Num26322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85" w15:restartNumberingAfterBreak="0">
    <w:nsid w:val="3B4C10FE"/>
    <w:multiLevelType w:val="hybridMultilevel"/>
    <w:tmpl w:val="50B0E79E"/>
    <w:styleLink w:val="Stileimportato10110"/>
    <w:lvl w:ilvl="0" w:tplc="2640EECA">
      <w:start w:val="1"/>
      <w:numFmt w:val="bullet"/>
      <w:lvlText w:val="-"/>
      <w:lvlJc w:val="left"/>
      <w:pPr>
        <w:ind w:left="7448" w:hanging="360"/>
      </w:pPr>
      <w:rPr>
        <w:rFonts w:ascii="Times New Roman" w:eastAsia="Times New Roman" w:hAnsi="Times New Roman" w:hint="default"/>
        <w:color w:val="1C3136"/>
        <w:w w:val="103"/>
        <w:sz w:val="19"/>
        <w:szCs w:val="19"/>
      </w:rPr>
    </w:lvl>
    <w:lvl w:ilvl="1" w:tplc="3940BB62">
      <w:start w:val="1"/>
      <w:numFmt w:val="bullet"/>
      <w:lvlText w:val="•"/>
      <w:lvlJc w:val="left"/>
      <w:pPr>
        <w:ind w:left="3153" w:hanging="141"/>
      </w:pPr>
      <w:rPr>
        <w:rFonts w:hint="default"/>
      </w:rPr>
    </w:lvl>
    <w:lvl w:ilvl="2" w:tplc="14EE436A">
      <w:start w:val="1"/>
      <w:numFmt w:val="bullet"/>
      <w:lvlText w:val="•"/>
      <w:lvlJc w:val="left"/>
      <w:pPr>
        <w:ind w:left="3466" w:hanging="141"/>
      </w:pPr>
      <w:rPr>
        <w:rFonts w:hint="default"/>
      </w:rPr>
    </w:lvl>
    <w:lvl w:ilvl="3" w:tplc="C6C63F00">
      <w:start w:val="1"/>
      <w:numFmt w:val="bullet"/>
      <w:lvlText w:val="•"/>
      <w:lvlJc w:val="left"/>
      <w:pPr>
        <w:ind w:left="3779" w:hanging="141"/>
      </w:pPr>
      <w:rPr>
        <w:rFonts w:hint="default"/>
      </w:rPr>
    </w:lvl>
    <w:lvl w:ilvl="4" w:tplc="4432BD1A">
      <w:start w:val="1"/>
      <w:numFmt w:val="bullet"/>
      <w:lvlText w:val="•"/>
      <w:lvlJc w:val="left"/>
      <w:pPr>
        <w:ind w:left="4092" w:hanging="141"/>
      </w:pPr>
      <w:rPr>
        <w:rFonts w:hint="default"/>
      </w:rPr>
    </w:lvl>
    <w:lvl w:ilvl="5" w:tplc="239EA550">
      <w:start w:val="1"/>
      <w:numFmt w:val="bullet"/>
      <w:lvlText w:val="•"/>
      <w:lvlJc w:val="left"/>
      <w:pPr>
        <w:ind w:left="4405" w:hanging="141"/>
      </w:pPr>
      <w:rPr>
        <w:rFonts w:hint="default"/>
      </w:rPr>
    </w:lvl>
    <w:lvl w:ilvl="6" w:tplc="9F7CDF8C">
      <w:start w:val="1"/>
      <w:numFmt w:val="bullet"/>
      <w:lvlText w:val="•"/>
      <w:lvlJc w:val="left"/>
      <w:pPr>
        <w:ind w:left="4718" w:hanging="141"/>
      </w:pPr>
      <w:rPr>
        <w:rFonts w:hint="default"/>
      </w:rPr>
    </w:lvl>
    <w:lvl w:ilvl="7" w:tplc="AC723B24">
      <w:start w:val="1"/>
      <w:numFmt w:val="bullet"/>
      <w:lvlText w:val="•"/>
      <w:lvlJc w:val="left"/>
      <w:pPr>
        <w:ind w:left="5032" w:hanging="141"/>
      </w:pPr>
      <w:rPr>
        <w:rFonts w:hint="default"/>
      </w:rPr>
    </w:lvl>
    <w:lvl w:ilvl="8" w:tplc="5D9206FA">
      <w:start w:val="1"/>
      <w:numFmt w:val="bullet"/>
      <w:lvlText w:val="•"/>
      <w:lvlJc w:val="left"/>
      <w:pPr>
        <w:ind w:left="5345" w:hanging="141"/>
      </w:pPr>
      <w:rPr>
        <w:rFonts w:hint="default"/>
      </w:rPr>
    </w:lvl>
  </w:abstractNum>
  <w:abstractNum w:abstractNumId="86" w15:restartNumberingAfterBreak="0">
    <w:nsid w:val="3B6E27BA"/>
    <w:multiLevelType w:val="hybridMultilevel"/>
    <w:tmpl w:val="6B82CF56"/>
    <w:name w:val="WW8Num122"/>
    <w:lvl w:ilvl="0" w:tplc="CF98AD72">
      <w:start w:val="1"/>
      <w:numFmt w:val="bullet"/>
      <w:lvlText w:val="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E4E65C8"/>
    <w:multiLevelType w:val="multilevel"/>
    <w:tmpl w:val="F7E6C528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8" w15:restartNumberingAfterBreak="0">
    <w:nsid w:val="3F735459"/>
    <w:multiLevelType w:val="multilevel"/>
    <w:tmpl w:val="40CA002E"/>
    <w:styleLink w:val="WWNum5"/>
    <w:lvl w:ilvl="0">
      <w:start w:val="1"/>
      <w:numFmt w:val="lowerLetter"/>
      <w:lvlText w:val="%1."/>
      <w:lvlJc w:val="left"/>
    </w:lvl>
    <w:lvl w:ilvl="1">
      <w:start w:val="1"/>
      <w:numFmt w:val="lowerRoman"/>
      <w:lvlText w:val="%2."/>
      <w:lvlJc w:val="righ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9" w15:restartNumberingAfterBreak="0">
    <w:nsid w:val="3FCD5F01"/>
    <w:multiLevelType w:val="multilevel"/>
    <w:tmpl w:val="CCC2B898"/>
    <w:styleLink w:val="WWNum4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0" w15:restartNumberingAfterBreak="0">
    <w:nsid w:val="403E458F"/>
    <w:multiLevelType w:val="hybridMultilevel"/>
    <w:tmpl w:val="AA12017E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0FC4F4F"/>
    <w:multiLevelType w:val="multilevel"/>
    <w:tmpl w:val="A4745E80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2" w15:restartNumberingAfterBreak="0">
    <w:nsid w:val="419652B2"/>
    <w:multiLevelType w:val="multilevel"/>
    <w:tmpl w:val="79983F94"/>
    <w:styleLink w:val="WWNum5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3" w15:restartNumberingAfterBreak="0">
    <w:nsid w:val="42E93134"/>
    <w:multiLevelType w:val="hybridMultilevel"/>
    <w:tmpl w:val="8F36B71E"/>
    <w:styleLink w:val="Stileimportato211"/>
    <w:lvl w:ilvl="0" w:tplc="B1325760">
      <w:start w:val="1"/>
      <w:numFmt w:val="lowerLetter"/>
      <w:lvlText w:val="%1."/>
      <w:lvlJc w:val="left"/>
      <w:pPr>
        <w:ind w:left="400" w:hanging="4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85839DE">
      <w:start w:val="1"/>
      <w:numFmt w:val="upperLetter"/>
      <w:lvlText w:val="%2."/>
      <w:lvlJc w:val="left"/>
      <w:pPr>
        <w:ind w:left="800" w:hanging="4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FA0BF46">
      <w:start w:val="1"/>
      <w:numFmt w:val="lowerRoman"/>
      <w:lvlText w:val="%3."/>
      <w:lvlJc w:val="left"/>
      <w:pPr>
        <w:ind w:left="1200" w:hanging="4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51C63B2">
      <w:start w:val="1"/>
      <w:numFmt w:val="decimal"/>
      <w:lvlText w:val="%4."/>
      <w:lvlJc w:val="left"/>
      <w:pPr>
        <w:ind w:left="1600" w:hanging="4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048A6BE">
      <w:start w:val="1"/>
      <w:numFmt w:val="upperLetter"/>
      <w:lvlText w:val="%5."/>
      <w:lvlJc w:val="left"/>
      <w:pPr>
        <w:ind w:left="2000" w:hanging="4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3FA79EE">
      <w:start w:val="1"/>
      <w:numFmt w:val="lowerRoman"/>
      <w:lvlText w:val="%6."/>
      <w:lvlJc w:val="left"/>
      <w:pPr>
        <w:ind w:left="2400" w:hanging="4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AA27D8">
      <w:start w:val="1"/>
      <w:numFmt w:val="decimal"/>
      <w:lvlText w:val="%7."/>
      <w:lvlJc w:val="left"/>
      <w:pPr>
        <w:ind w:left="2800" w:hanging="4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3AE728A">
      <w:start w:val="1"/>
      <w:numFmt w:val="upperLetter"/>
      <w:lvlText w:val="%8."/>
      <w:lvlJc w:val="left"/>
      <w:pPr>
        <w:ind w:left="3200" w:hanging="4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60789E">
      <w:start w:val="1"/>
      <w:numFmt w:val="lowerRoman"/>
      <w:lvlText w:val="%9."/>
      <w:lvlJc w:val="left"/>
      <w:pPr>
        <w:ind w:left="3600" w:hanging="4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 w15:restartNumberingAfterBreak="0">
    <w:nsid w:val="44CB635A"/>
    <w:multiLevelType w:val="multilevel"/>
    <w:tmpl w:val="9E222C2C"/>
    <w:styleLink w:val="WWNum1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5" w15:restartNumberingAfterBreak="0">
    <w:nsid w:val="46EC17A4"/>
    <w:multiLevelType w:val="hybridMultilevel"/>
    <w:tmpl w:val="3D3A4B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6F15340"/>
    <w:multiLevelType w:val="multilevel"/>
    <w:tmpl w:val="1FC66A7E"/>
    <w:styleLink w:val="WWNum3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7" w15:restartNumberingAfterBreak="0">
    <w:nsid w:val="473343ED"/>
    <w:multiLevelType w:val="multilevel"/>
    <w:tmpl w:val="4FFA9C02"/>
    <w:styleLink w:val="WWNum4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8" w15:restartNumberingAfterBreak="0">
    <w:nsid w:val="47D03880"/>
    <w:multiLevelType w:val="multilevel"/>
    <w:tmpl w:val="842874A8"/>
    <w:styleLink w:val="WW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9" w15:restartNumberingAfterBreak="0">
    <w:nsid w:val="4AE03ECD"/>
    <w:multiLevelType w:val="multilevel"/>
    <w:tmpl w:val="E604B06A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aon"/>
      <w:lvlText w:val="%2.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00" w15:restartNumberingAfterBreak="0">
    <w:nsid w:val="4D045A66"/>
    <w:multiLevelType w:val="multilevel"/>
    <w:tmpl w:val="952AF00A"/>
    <w:name w:val="WW8Num2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53134F6D"/>
    <w:multiLevelType w:val="multilevel"/>
    <w:tmpl w:val="C1A801CC"/>
    <w:styleLink w:val="WWNum1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2" w15:restartNumberingAfterBreak="0">
    <w:nsid w:val="552778D3"/>
    <w:multiLevelType w:val="multilevel"/>
    <w:tmpl w:val="51D25964"/>
    <w:name w:val="WW8Num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3" w15:restartNumberingAfterBreak="0">
    <w:nsid w:val="5635088A"/>
    <w:multiLevelType w:val="multilevel"/>
    <w:tmpl w:val="7A744196"/>
    <w:styleLink w:val="WWNum18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4" w15:restartNumberingAfterBreak="0">
    <w:nsid w:val="5819016E"/>
    <w:multiLevelType w:val="hybridMultilevel"/>
    <w:tmpl w:val="05A84E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982097C"/>
    <w:multiLevelType w:val="multilevel"/>
    <w:tmpl w:val="3BA69B2C"/>
    <w:styleLink w:val="WWNum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6" w15:restartNumberingAfterBreak="0">
    <w:nsid w:val="59B23FD3"/>
    <w:multiLevelType w:val="multilevel"/>
    <w:tmpl w:val="931C1068"/>
    <w:name w:val="WW8Num26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5D2529B0"/>
    <w:multiLevelType w:val="hybridMultilevel"/>
    <w:tmpl w:val="E1BC86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ECC796C"/>
    <w:multiLevelType w:val="hybridMultilevel"/>
    <w:tmpl w:val="EF0E754A"/>
    <w:name w:val="WW8Num26322222222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F9949B8"/>
    <w:multiLevelType w:val="hybridMultilevel"/>
    <w:tmpl w:val="9AC04A0E"/>
    <w:styleLink w:val="Stileimportato102"/>
    <w:lvl w:ilvl="0" w:tplc="4F365FE6">
      <w:start w:val="1"/>
      <w:numFmt w:val="lowerLetter"/>
      <w:lvlText w:val="%1.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E6E273E">
      <w:start w:val="1"/>
      <w:numFmt w:val="lowerLetter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004093C">
      <w:start w:val="1"/>
      <w:numFmt w:val="lowerRoman"/>
      <w:lvlText w:val="%3."/>
      <w:lvlJc w:val="left"/>
      <w:pPr>
        <w:ind w:left="229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940286">
      <w:start w:val="1"/>
      <w:numFmt w:val="decimal"/>
      <w:lvlText w:val="%4."/>
      <w:lvlJc w:val="left"/>
      <w:pPr>
        <w:ind w:left="301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D2483A2">
      <w:start w:val="1"/>
      <w:numFmt w:val="lowerLetter"/>
      <w:lvlText w:val="%5."/>
      <w:lvlJc w:val="left"/>
      <w:pPr>
        <w:ind w:left="373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26472D2">
      <w:start w:val="1"/>
      <w:numFmt w:val="lowerRoman"/>
      <w:lvlText w:val="%6."/>
      <w:lvlJc w:val="left"/>
      <w:pPr>
        <w:ind w:left="445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C889028">
      <w:start w:val="1"/>
      <w:numFmt w:val="decimal"/>
      <w:lvlText w:val="%7."/>
      <w:lvlJc w:val="left"/>
      <w:pPr>
        <w:ind w:left="517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066886C">
      <w:start w:val="1"/>
      <w:numFmt w:val="lowerLetter"/>
      <w:lvlText w:val="%8."/>
      <w:lvlJc w:val="left"/>
      <w:pPr>
        <w:ind w:left="589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E862B80">
      <w:start w:val="1"/>
      <w:numFmt w:val="lowerRoman"/>
      <w:lvlText w:val="%9."/>
      <w:lvlJc w:val="left"/>
      <w:pPr>
        <w:ind w:left="661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 w15:restartNumberingAfterBreak="0">
    <w:nsid w:val="61DA3B6E"/>
    <w:multiLevelType w:val="multilevel"/>
    <w:tmpl w:val="7AC087DE"/>
    <w:styleLink w:val="WWNum14"/>
    <w:lvl w:ilvl="0">
      <w:numFmt w:val="bullet"/>
      <w:lvlText w:val="-"/>
      <w:lvlJc w:val="left"/>
      <w:rPr>
        <w:rFonts w:ascii="Times New Roman" w:eastAsia="Times New Roman" w:hAnsi="Times New Roman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  <w:rPr>
        <w:rFonts w:ascii="Times New Roman" w:hAnsi="Times New Roman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  <w:rPr>
        <w:rFonts w:ascii="Times New Roman" w:hAnsi="Times New Roman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  <w:rPr>
        <w:rFonts w:ascii="Times New Roman" w:hAnsi="Times New Roman" w:cs="Wingdings"/>
      </w:rPr>
    </w:lvl>
  </w:abstractNum>
  <w:abstractNum w:abstractNumId="111" w15:restartNumberingAfterBreak="0">
    <w:nsid w:val="64C653D8"/>
    <w:multiLevelType w:val="hybridMultilevel"/>
    <w:tmpl w:val="5BFEAA2C"/>
    <w:lvl w:ilvl="0" w:tplc="27F087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69956CC"/>
    <w:multiLevelType w:val="multilevel"/>
    <w:tmpl w:val="13F86F9E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3" w15:restartNumberingAfterBreak="0">
    <w:nsid w:val="69680258"/>
    <w:multiLevelType w:val="hybridMultilevel"/>
    <w:tmpl w:val="176A8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B52705F"/>
    <w:multiLevelType w:val="multilevel"/>
    <w:tmpl w:val="781EAF24"/>
    <w:styleLink w:val="WWNum4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5" w15:restartNumberingAfterBreak="0">
    <w:nsid w:val="6C793604"/>
    <w:multiLevelType w:val="hybridMultilevel"/>
    <w:tmpl w:val="F4D2B032"/>
    <w:styleLink w:val="Stileimportato411"/>
    <w:lvl w:ilvl="0" w:tplc="02F846DC">
      <w:start w:val="1"/>
      <w:numFmt w:val="lowerLetter"/>
      <w:lvlText w:val="%1)"/>
      <w:lvlJc w:val="left"/>
      <w:pPr>
        <w:ind w:left="1359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DA4136">
      <w:start w:val="1"/>
      <w:numFmt w:val="lowerLetter"/>
      <w:lvlText w:val="%2."/>
      <w:lvlJc w:val="left"/>
      <w:pPr>
        <w:ind w:left="2079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25AB8D8">
      <w:start w:val="1"/>
      <w:numFmt w:val="lowerRoman"/>
      <w:lvlText w:val="%3."/>
      <w:lvlJc w:val="left"/>
      <w:pPr>
        <w:ind w:left="2782" w:hanging="3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75AB06C">
      <w:start w:val="1"/>
      <w:numFmt w:val="decimal"/>
      <w:lvlText w:val="%4."/>
      <w:lvlJc w:val="left"/>
      <w:pPr>
        <w:ind w:left="3519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E5687AC">
      <w:start w:val="1"/>
      <w:numFmt w:val="lowerLetter"/>
      <w:lvlText w:val="%5."/>
      <w:lvlJc w:val="left"/>
      <w:pPr>
        <w:ind w:left="4239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BE8B6D4">
      <w:start w:val="1"/>
      <w:numFmt w:val="lowerRoman"/>
      <w:lvlText w:val="%6."/>
      <w:lvlJc w:val="left"/>
      <w:pPr>
        <w:ind w:left="4942" w:hanging="3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C923DDE">
      <w:start w:val="1"/>
      <w:numFmt w:val="decimal"/>
      <w:lvlText w:val="%7."/>
      <w:lvlJc w:val="left"/>
      <w:pPr>
        <w:ind w:left="5679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DCA42E2">
      <w:start w:val="1"/>
      <w:numFmt w:val="lowerLetter"/>
      <w:lvlText w:val="%8."/>
      <w:lvlJc w:val="left"/>
      <w:pPr>
        <w:ind w:left="6399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C6220AE">
      <w:start w:val="1"/>
      <w:numFmt w:val="lowerRoman"/>
      <w:lvlText w:val="%9."/>
      <w:lvlJc w:val="left"/>
      <w:pPr>
        <w:ind w:left="7102" w:hanging="3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 w15:restartNumberingAfterBreak="0">
    <w:nsid w:val="6D7B4EAE"/>
    <w:multiLevelType w:val="multilevel"/>
    <w:tmpl w:val="5134BD12"/>
    <w:styleLink w:val="WWNum4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7" w15:restartNumberingAfterBreak="0">
    <w:nsid w:val="6F11308F"/>
    <w:multiLevelType w:val="multilevel"/>
    <w:tmpl w:val="4C76B760"/>
    <w:styleLink w:val="WWNum3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8" w15:restartNumberingAfterBreak="0">
    <w:nsid w:val="72493046"/>
    <w:multiLevelType w:val="hybridMultilevel"/>
    <w:tmpl w:val="345658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2F916CD"/>
    <w:multiLevelType w:val="multilevel"/>
    <w:tmpl w:val="C268A75C"/>
    <w:styleLink w:val="WWNum3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0" w15:restartNumberingAfterBreak="0">
    <w:nsid w:val="73182603"/>
    <w:multiLevelType w:val="multilevel"/>
    <w:tmpl w:val="E1147162"/>
    <w:name w:val="WW8Num263222222222222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1" w15:restartNumberingAfterBreak="0">
    <w:nsid w:val="7451217A"/>
    <w:multiLevelType w:val="multilevel"/>
    <w:tmpl w:val="1B4A5382"/>
    <w:styleLink w:val="Elenco21"/>
    <w:lvl w:ilvl="0">
      <w:numFmt w:val="bullet"/>
      <w:lvlText w:val="-"/>
      <w:lvlJc w:val="left"/>
      <w:pPr>
        <w:tabs>
          <w:tab w:val="num" w:pos="283"/>
        </w:tabs>
        <w:ind w:left="283" w:hanging="283"/>
      </w:pPr>
      <w:rPr>
        <w:position w:val="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850"/>
        </w:tabs>
        <w:ind w:left="567" w:hanging="283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1417"/>
        </w:tabs>
        <w:ind w:left="850" w:hanging="283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1984"/>
        </w:tabs>
        <w:ind w:left="1134" w:hanging="283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2551"/>
        </w:tabs>
        <w:ind w:left="1417" w:hanging="283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3118"/>
        </w:tabs>
        <w:ind w:left="1701" w:hanging="283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3685"/>
        </w:tabs>
        <w:ind w:left="1984" w:hanging="283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4252"/>
        </w:tabs>
        <w:ind w:left="2268" w:hanging="283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4819"/>
        </w:tabs>
        <w:ind w:left="2551" w:hanging="283"/>
      </w:pPr>
      <w:rPr>
        <w:position w:val="0"/>
        <w:sz w:val="20"/>
        <w:szCs w:val="20"/>
      </w:rPr>
    </w:lvl>
  </w:abstractNum>
  <w:abstractNum w:abstractNumId="122" w15:restartNumberingAfterBreak="0">
    <w:nsid w:val="757D126B"/>
    <w:multiLevelType w:val="hybridMultilevel"/>
    <w:tmpl w:val="7BB2D0F8"/>
    <w:name w:val="WW8Num26322222222222222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76AC0215"/>
    <w:multiLevelType w:val="multilevel"/>
    <w:tmpl w:val="DF8A41A4"/>
    <w:name w:val="WW8Num2632222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4" w15:restartNumberingAfterBreak="0">
    <w:nsid w:val="77803AFC"/>
    <w:multiLevelType w:val="multilevel"/>
    <w:tmpl w:val="00000024"/>
    <w:name w:val="WW8Num26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779A1DDA"/>
    <w:multiLevelType w:val="multilevel"/>
    <w:tmpl w:val="0410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26" w15:restartNumberingAfterBreak="0">
    <w:nsid w:val="77A41F73"/>
    <w:multiLevelType w:val="hybridMultilevel"/>
    <w:tmpl w:val="E27404F6"/>
    <w:name w:val="WW8Num262"/>
    <w:lvl w:ilvl="0" w:tplc="9D5C61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7EC5A6D"/>
    <w:multiLevelType w:val="multilevel"/>
    <w:tmpl w:val="AB0463DE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8" w15:restartNumberingAfterBreak="0">
    <w:nsid w:val="786C0A28"/>
    <w:multiLevelType w:val="hybridMultilevel"/>
    <w:tmpl w:val="96527502"/>
    <w:name w:val="WW8Num26322222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8C0283F"/>
    <w:multiLevelType w:val="multilevel"/>
    <w:tmpl w:val="E1147162"/>
    <w:name w:val="WW8Num26322222222222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0" w15:restartNumberingAfterBreak="0">
    <w:nsid w:val="7A351F21"/>
    <w:multiLevelType w:val="hybridMultilevel"/>
    <w:tmpl w:val="08B2F410"/>
    <w:name w:val="WW8Num263222222222222222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CDC5F7D"/>
    <w:multiLevelType w:val="hybridMultilevel"/>
    <w:tmpl w:val="10420934"/>
    <w:name w:val="WW8Num263222222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2" w15:restartNumberingAfterBreak="0">
    <w:nsid w:val="7D696AE3"/>
    <w:multiLevelType w:val="multilevel"/>
    <w:tmpl w:val="9B6C1BB0"/>
    <w:styleLink w:val="WWNum15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70"/>
  </w:num>
  <w:num w:numId="3">
    <w:abstractNumId w:val="125"/>
  </w:num>
  <w:num w:numId="4">
    <w:abstractNumId w:val="59"/>
  </w:num>
  <w:num w:numId="5">
    <w:abstractNumId w:val="81"/>
  </w:num>
  <w:num w:numId="6">
    <w:abstractNumId w:val="121"/>
  </w:num>
  <w:num w:numId="7">
    <w:abstractNumId w:val="109"/>
  </w:num>
  <w:num w:numId="8">
    <w:abstractNumId w:val="56"/>
  </w:num>
  <w:num w:numId="9">
    <w:abstractNumId w:val="93"/>
  </w:num>
  <w:num w:numId="10">
    <w:abstractNumId w:val="115"/>
  </w:num>
  <w:num w:numId="11">
    <w:abstractNumId w:val="85"/>
  </w:num>
  <w:num w:numId="12">
    <w:abstractNumId w:val="117"/>
  </w:num>
  <w:num w:numId="13">
    <w:abstractNumId w:val="96"/>
  </w:num>
  <w:num w:numId="14">
    <w:abstractNumId w:val="119"/>
  </w:num>
  <w:num w:numId="15">
    <w:abstractNumId w:val="53"/>
  </w:num>
  <w:num w:numId="16">
    <w:abstractNumId w:val="58"/>
  </w:num>
  <w:num w:numId="17">
    <w:abstractNumId w:val="116"/>
  </w:num>
  <w:num w:numId="18">
    <w:abstractNumId w:val="114"/>
  </w:num>
  <w:num w:numId="19">
    <w:abstractNumId w:val="97"/>
  </w:num>
  <w:num w:numId="20">
    <w:abstractNumId w:val="79"/>
  </w:num>
  <w:num w:numId="21">
    <w:abstractNumId w:val="89"/>
  </w:num>
  <w:num w:numId="22">
    <w:abstractNumId w:val="66"/>
  </w:num>
  <w:num w:numId="23">
    <w:abstractNumId w:val="112"/>
  </w:num>
  <w:num w:numId="24">
    <w:abstractNumId w:val="92"/>
  </w:num>
  <w:num w:numId="25">
    <w:abstractNumId w:val="82"/>
  </w:num>
  <w:num w:numId="26">
    <w:abstractNumId w:val="99"/>
  </w:num>
  <w:num w:numId="27">
    <w:abstractNumId w:val="71"/>
  </w:num>
  <w:num w:numId="28">
    <w:abstractNumId w:val="55"/>
  </w:num>
  <w:num w:numId="29">
    <w:abstractNumId w:val="74"/>
  </w:num>
  <w:num w:numId="30">
    <w:abstractNumId w:val="47"/>
  </w:num>
  <w:num w:numId="31">
    <w:abstractNumId w:val="88"/>
  </w:num>
  <w:num w:numId="32">
    <w:abstractNumId w:val="76"/>
  </w:num>
  <w:num w:numId="33">
    <w:abstractNumId w:val="105"/>
  </w:num>
  <w:num w:numId="34">
    <w:abstractNumId w:val="73"/>
  </w:num>
  <w:num w:numId="35">
    <w:abstractNumId w:val="87"/>
  </w:num>
  <w:num w:numId="36">
    <w:abstractNumId w:val="68"/>
  </w:num>
  <w:num w:numId="37">
    <w:abstractNumId w:val="94"/>
  </w:num>
  <w:num w:numId="38">
    <w:abstractNumId w:val="52"/>
  </w:num>
  <w:num w:numId="39">
    <w:abstractNumId w:val="98"/>
  </w:num>
  <w:num w:numId="40">
    <w:abstractNumId w:val="110"/>
  </w:num>
  <w:num w:numId="41">
    <w:abstractNumId w:val="132"/>
  </w:num>
  <w:num w:numId="42">
    <w:abstractNumId w:val="91"/>
  </w:num>
  <w:num w:numId="43">
    <w:abstractNumId w:val="127"/>
  </w:num>
  <w:num w:numId="44">
    <w:abstractNumId w:val="103"/>
  </w:num>
  <w:num w:numId="45">
    <w:abstractNumId w:val="101"/>
  </w:num>
  <w:num w:numId="46">
    <w:abstractNumId w:val="69"/>
  </w:num>
  <w:num w:numId="47">
    <w:abstractNumId w:val="75"/>
  </w:num>
  <w:num w:numId="48">
    <w:abstractNumId w:val="57"/>
  </w:num>
  <w:num w:numId="49">
    <w:abstractNumId w:val="78"/>
  </w:num>
  <w:num w:numId="50">
    <w:abstractNumId w:val="1"/>
  </w:num>
  <w:num w:numId="51">
    <w:abstractNumId w:val="48"/>
  </w:num>
  <w:num w:numId="52">
    <w:abstractNumId w:val="118"/>
  </w:num>
  <w:num w:numId="53">
    <w:abstractNumId w:val="63"/>
  </w:num>
  <w:num w:numId="54">
    <w:abstractNumId w:val="111"/>
  </w:num>
  <w:num w:numId="55">
    <w:abstractNumId w:val="113"/>
  </w:num>
  <w:num w:numId="56">
    <w:abstractNumId w:val="90"/>
  </w:num>
  <w:num w:numId="57">
    <w:abstractNumId w:val="104"/>
  </w:num>
  <w:num w:numId="58">
    <w:abstractNumId w:val="60"/>
  </w:num>
  <w:num w:numId="59">
    <w:abstractNumId w:val="67"/>
  </w:num>
  <w:num w:numId="60">
    <w:abstractNumId w:val="46"/>
  </w:num>
  <w:num w:numId="61">
    <w:abstractNumId w:val="61"/>
  </w:num>
  <w:num w:numId="62">
    <w:abstractNumId w:val="77"/>
  </w:num>
  <w:num w:numId="63">
    <w:abstractNumId w:val="54"/>
  </w:num>
  <w:num w:numId="64">
    <w:abstractNumId w:val="50"/>
  </w:num>
  <w:num w:numId="65">
    <w:abstractNumId w:val="49"/>
  </w:num>
  <w:num w:numId="66">
    <w:abstractNumId w:val="107"/>
  </w:num>
  <w:num w:numId="67">
    <w:abstractNumId w:val="95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4096" w:nlCheck="1" w:checkStyle="0"/>
  <w:activeWritingStyle w:appName="MSWord" w:lang="it-IT" w:vendorID="3" w:dllVersion="517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28F"/>
    <w:rsid w:val="00000E35"/>
    <w:rsid w:val="0000129E"/>
    <w:rsid w:val="00001309"/>
    <w:rsid w:val="00001A13"/>
    <w:rsid w:val="00001C6C"/>
    <w:rsid w:val="00001CF6"/>
    <w:rsid w:val="00002399"/>
    <w:rsid w:val="000029E5"/>
    <w:rsid w:val="00003A06"/>
    <w:rsid w:val="00003C1A"/>
    <w:rsid w:val="000040E3"/>
    <w:rsid w:val="00004DE4"/>
    <w:rsid w:val="000053A4"/>
    <w:rsid w:val="000053DA"/>
    <w:rsid w:val="0000622E"/>
    <w:rsid w:val="00006962"/>
    <w:rsid w:val="000071AC"/>
    <w:rsid w:val="0001096D"/>
    <w:rsid w:val="000111FA"/>
    <w:rsid w:val="0001158F"/>
    <w:rsid w:val="00012424"/>
    <w:rsid w:val="00012679"/>
    <w:rsid w:val="00013601"/>
    <w:rsid w:val="0001373F"/>
    <w:rsid w:val="0001448D"/>
    <w:rsid w:val="00014782"/>
    <w:rsid w:val="00014B19"/>
    <w:rsid w:val="00014C27"/>
    <w:rsid w:val="00015335"/>
    <w:rsid w:val="000154F5"/>
    <w:rsid w:val="0001598E"/>
    <w:rsid w:val="00015B5E"/>
    <w:rsid w:val="00015C35"/>
    <w:rsid w:val="00015EBD"/>
    <w:rsid w:val="00015F98"/>
    <w:rsid w:val="000167DE"/>
    <w:rsid w:val="00017971"/>
    <w:rsid w:val="000201B9"/>
    <w:rsid w:val="00020DFD"/>
    <w:rsid w:val="00021312"/>
    <w:rsid w:val="00021DED"/>
    <w:rsid w:val="00022B4E"/>
    <w:rsid w:val="00023C0A"/>
    <w:rsid w:val="000257E8"/>
    <w:rsid w:val="00025CB7"/>
    <w:rsid w:val="00025D40"/>
    <w:rsid w:val="0002692E"/>
    <w:rsid w:val="00027414"/>
    <w:rsid w:val="00027517"/>
    <w:rsid w:val="00027987"/>
    <w:rsid w:val="00027BE0"/>
    <w:rsid w:val="00030266"/>
    <w:rsid w:val="00030470"/>
    <w:rsid w:val="00030AC7"/>
    <w:rsid w:val="000320E3"/>
    <w:rsid w:val="00032753"/>
    <w:rsid w:val="0003312A"/>
    <w:rsid w:val="00034AD5"/>
    <w:rsid w:val="000351B7"/>
    <w:rsid w:val="00035642"/>
    <w:rsid w:val="00035A50"/>
    <w:rsid w:val="00035D37"/>
    <w:rsid w:val="000369F4"/>
    <w:rsid w:val="00036BF2"/>
    <w:rsid w:val="00037360"/>
    <w:rsid w:val="00037504"/>
    <w:rsid w:val="00037939"/>
    <w:rsid w:val="000402BC"/>
    <w:rsid w:val="000403EC"/>
    <w:rsid w:val="000433BF"/>
    <w:rsid w:val="0004343B"/>
    <w:rsid w:val="00043616"/>
    <w:rsid w:val="0004363B"/>
    <w:rsid w:val="00043AA3"/>
    <w:rsid w:val="00043C04"/>
    <w:rsid w:val="00043EAA"/>
    <w:rsid w:val="0004441B"/>
    <w:rsid w:val="00044DF1"/>
    <w:rsid w:val="00045101"/>
    <w:rsid w:val="00045102"/>
    <w:rsid w:val="0004541E"/>
    <w:rsid w:val="0004556C"/>
    <w:rsid w:val="000467BB"/>
    <w:rsid w:val="000469D8"/>
    <w:rsid w:val="00046A8E"/>
    <w:rsid w:val="00046CC5"/>
    <w:rsid w:val="00047066"/>
    <w:rsid w:val="000471AF"/>
    <w:rsid w:val="0004741F"/>
    <w:rsid w:val="0005022F"/>
    <w:rsid w:val="0005081B"/>
    <w:rsid w:val="0005124F"/>
    <w:rsid w:val="000520C5"/>
    <w:rsid w:val="0005227D"/>
    <w:rsid w:val="0005271F"/>
    <w:rsid w:val="0005304B"/>
    <w:rsid w:val="000532F1"/>
    <w:rsid w:val="00053F2D"/>
    <w:rsid w:val="0005444C"/>
    <w:rsid w:val="00056E25"/>
    <w:rsid w:val="000570F5"/>
    <w:rsid w:val="0005725A"/>
    <w:rsid w:val="0005756A"/>
    <w:rsid w:val="000577AD"/>
    <w:rsid w:val="00060203"/>
    <w:rsid w:val="0006043C"/>
    <w:rsid w:val="000606C7"/>
    <w:rsid w:val="0006105A"/>
    <w:rsid w:val="00061BC5"/>
    <w:rsid w:val="00061EA9"/>
    <w:rsid w:val="00062DD0"/>
    <w:rsid w:val="000630DC"/>
    <w:rsid w:val="00064243"/>
    <w:rsid w:val="00064AEB"/>
    <w:rsid w:val="00064B9A"/>
    <w:rsid w:val="00064DBA"/>
    <w:rsid w:val="000654EF"/>
    <w:rsid w:val="00065769"/>
    <w:rsid w:val="00065A5B"/>
    <w:rsid w:val="00065C3A"/>
    <w:rsid w:val="00066138"/>
    <w:rsid w:val="00066281"/>
    <w:rsid w:val="0006638E"/>
    <w:rsid w:val="000666F5"/>
    <w:rsid w:val="00066CBF"/>
    <w:rsid w:val="00071D4C"/>
    <w:rsid w:val="000726C6"/>
    <w:rsid w:val="00072E5F"/>
    <w:rsid w:val="00073075"/>
    <w:rsid w:val="0007317C"/>
    <w:rsid w:val="00073901"/>
    <w:rsid w:val="00074538"/>
    <w:rsid w:val="00074905"/>
    <w:rsid w:val="00074D2D"/>
    <w:rsid w:val="00074F9A"/>
    <w:rsid w:val="000759D2"/>
    <w:rsid w:val="00076099"/>
    <w:rsid w:val="0007652B"/>
    <w:rsid w:val="00076AD3"/>
    <w:rsid w:val="000771CF"/>
    <w:rsid w:val="00077C67"/>
    <w:rsid w:val="00080EA9"/>
    <w:rsid w:val="00080FFC"/>
    <w:rsid w:val="00082369"/>
    <w:rsid w:val="00083926"/>
    <w:rsid w:val="00083BB9"/>
    <w:rsid w:val="00084E67"/>
    <w:rsid w:val="0008537E"/>
    <w:rsid w:val="00085EB7"/>
    <w:rsid w:val="00085F95"/>
    <w:rsid w:val="0008621B"/>
    <w:rsid w:val="0008652B"/>
    <w:rsid w:val="0008676F"/>
    <w:rsid w:val="00086810"/>
    <w:rsid w:val="0008735F"/>
    <w:rsid w:val="00087D13"/>
    <w:rsid w:val="00091062"/>
    <w:rsid w:val="000927FB"/>
    <w:rsid w:val="00092B91"/>
    <w:rsid w:val="00092D4F"/>
    <w:rsid w:val="00092FB3"/>
    <w:rsid w:val="00093886"/>
    <w:rsid w:val="00093B49"/>
    <w:rsid w:val="00094E8F"/>
    <w:rsid w:val="00095993"/>
    <w:rsid w:val="000978C2"/>
    <w:rsid w:val="000A0E1F"/>
    <w:rsid w:val="000A0EEA"/>
    <w:rsid w:val="000A1367"/>
    <w:rsid w:val="000A1D2E"/>
    <w:rsid w:val="000A2E35"/>
    <w:rsid w:val="000A355E"/>
    <w:rsid w:val="000A4960"/>
    <w:rsid w:val="000A4B15"/>
    <w:rsid w:val="000A56F4"/>
    <w:rsid w:val="000A5B0E"/>
    <w:rsid w:val="000A6832"/>
    <w:rsid w:val="000A6858"/>
    <w:rsid w:val="000A6A4A"/>
    <w:rsid w:val="000A700F"/>
    <w:rsid w:val="000A7B1A"/>
    <w:rsid w:val="000A7BD3"/>
    <w:rsid w:val="000B033E"/>
    <w:rsid w:val="000B08E6"/>
    <w:rsid w:val="000B1176"/>
    <w:rsid w:val="000B1BB7"/>
    <w:rsid w:val="000B30C4"/>
    <w:rsid w:val="000B36C1"/>
    <w:rsid w:val="000B3A14"/>
    <w:rsid w:val="000B3DA0"/>
    <w:rsid w:val="000B3F64"/>
    <w:rsid w:val="000B3FE8"/>
    <w:rsid w:val="000B4460"/>
    <w:rsid w:val="000B47D8"/>
    <w:rsid w:val="000B49B3"/>
    <w:rsid w:val="000B57C2"/>
    <w:rsid w:val="000B5FA1"/>
    <w:rsid w:val="000B6FD3"/>
    <w:rsid w:val="000C05A0"/>
    <w:rsid w:val="000C0726"/>
    <w:rsid w:val="000C085A"/>
    <w:rsid w:val="000C1EFE"/>
    <w:rsid w:val="000C203C"/>
    <w:rsid w:val="000C240F"/>
    <w:rsid w:val="000C41C2"/>
    <w:rsid w:val="000C4A18"/>
    <w:rsid w:val="000C58E9"/>
    <w:rsid w:val="000C5A86"/>
    <w:rsid w:val="000C6538"/>
    <w:rsid w:val="000C68BF"/>
    <w:rsid w:val="000C6BCF"/>
    <w:rsid w:val="000C7D1A"/>
    <w:rsid w:val="000D0290"/>
    <w:rsid w:val="000D0CC8"/>
    <w:rsid w:val="000D136B"/>
    <w:rsid w:val="000D142B"/>
    <w:rsid w:val="000D1D6C"/>
    <w:rsid w:val="000D233A"/>
    <w:rsid w:val="000D2368"/>
    <w:rsid w:val="000D2EE0"/>
    <w:rsid w:val="000D5280"/>
    <w:rsid w:val="000D63A0"/>
    <w:rsid w:val="000E128F"/>
    <w:rsid w:val="000E14BD"/>
    <w:rsid w:val="000E21E3"/>
    <w:rsid w:val="000E28DC"/>
    <w:rsid w:val="000E2992"/>
    <w:rsid w:val="000E2A1F"/>
    <w:rsid w:val="000E2D38"/>
    <w:rsid w:val="000E4343"/>
    <w:rsid w:val="000E4EE7"/>
    <w:rsid w:val="000E57BA"/>
    <w:rsid w:val="000E5898"/>
    <w:rsid w:val="000E58E7"/>
    <w:rsid w:val="000E5977"/>
    <w:rsid w:val="000E5F43"/>
    <w:rsid w:val="000E60EA"/>
    <w:rsid w:val="000E66D0"/>
    <w:rsid w:val="000E7F9D"/>
    <w:rsid w:val="000F02A4"/>
    <w:rsid w:val="000F15E9"/>
    <w:rsid w:val="000F2AAF"/>
    <w:rsid w:val="000F383F"/>
    <w:rsid w:val="000F4585"/>
    <w:rsid w:val="000F4639"/>
    <w:rsid w:val="000F463F"/>
    <w:rsid w:val="000F4F54"/>
    <w:rsid w:val="000F5213"/>
    <w:rsid w:val="000F569E"/>
    <w:rsid w:val="000F5728"/>
    <w:rsid w:val="000F5CD7"/>
    <w:rsid w:val="000F63B9"/>
    <w:rsid w:val="000F7026"/>
    <w:rsid w:val="000F76B7"/>
    <w:rsid w:val="001008A1"/>
    <w:rsid w:val="00100AA6"/>
    <w:rsid w:val="00101798"/>
    <w:rsid w:val="00101884"/>
    <w:rsid w:val="00101EEA"/>
    <w:rsid w:val="001026AC"/>
    <w:rsid w:val="00102817"/>
    <w:rsid w:val="00102FE7"/>
    <w:rsid w:val="00103680"/>
    <w:rsid w:val="00103A6B"/>
    <w:rsid w:val="00103C11"/>
    <w:rsid w:val="00104CC2"/>
    <w:rsid w:val="0010623B"/>
    <w:rsid w:val="00106B1E"/>
    <w:rsid w:val="00107151"/>
    <w:rsid w:val="001078EC"/>
    <w:rsid w:val="001078F1"/>
    <w:rsid w:val="00107A03"/>
    <w:rsid w:val="00107EF4"/>
    <w:rsid w:val="00110A50"/>
    <w:rsid w:val="001112B3"/>
    <w:rsid w:val="00111E39"/>
    <w:rsid w:val="0011235D"/>
    <w:rsid w:val="00112B25"/>
    <w:rsid w:val="00112E12"/>
    <w:rsid w:val="001139BE"/>
    <w:rsid w:val="0011475D"/>
    <w:rsid w:val="00114807"/>
    <w:rsid w:val="00114A86"/>
    <w:rsid w:val="00114D21"/>
    <w:rsid w:val="00115549"/>
    <w:rsid w:val="001168B4"/>
    <w:rsid w:val="00116ABD"/>
    <w:rsid w:val="00117208"/>
    <w:rsid w:val="0011787D"/>
    <w:rsid w:val="00117F06"/>
    <w:rsid w:val="00120150"/>
    <w:rsid w:val="001203BF"/>
    <w:rsid w:val="00120B13"/>
    <w:rsid w:val="00120DF0"/>
    <w:rsid w:val="001210D1"/>
    <w:rsid w:val="00121150"/>
    <w:rsid w:val="00121264"/>
    <w:rsid w:val="00121360"/>
    <w:rsid w:val="001215B0"/>
    <w:rsid w:val="00122FB1"/>
    <w:rsid w:val="001232B9"/>
    <w:rsid w:val="0012412F"/>
    <w:rsid w:val="00124A3A"/>
    <w:rsid w:val="00124BDE"/>
    <w:rsid w:val="00124E53"/>
    <w:rsid w:val="001253A9"/>
    <w:rsid w:val="00126480"/>
    <w:rsid w:val="00126A4C"/>
    <w:rsid w:val="00131EEA"/>
    <w:rsid w:val="00131FC3"/>
    <w:rsid w:val="0013250D"/>
    <w:rsid w:val="00132765"/>
    <w:rsid w:val="001330F8"/>
    <w:rsid w:val="00133894"/>
    <w:rsid w:val="001338C3"/>
    <w:rsid w:val="00133C42"/>
    <w:rsid w:val="00133CB0"/>
    <w:rsid w:val="001340F0"/>
    <w:rsid w:val="00134A96"/>
    <w:rsid w:val="0013523A"/>
    <w:rsid w:val="001357D0"/>
    <w:rsid w:val="0013583A"/>
    <w:rsid w:val="00135C98"/>
    <w:rsid w:val="00136189"/>
    <w:rsid w:val="001366A0"/>
    <w:rsid w:val="0013752D"/>
    <w:rsid w:val="00137645"/>
    <w:rsid w:val="001377A4"/>
    <w:rsid w:val="00137AEE"/>
    <w:rsid w:val="00142922"/>
    <w:rsid w:val="00142BE6"/>
    <w:rsid w:val="00142CD2"/>
    <w:rsid w:val="00143A04"/>
    <w:rsid w:val="001441BA"/>
    <w:rsid w:val="00144827"/>
    <w:rsid w:val="00145B50"/>
    <w:rsid w:val="00145C28"/>
    <w:rsid w:val="00146BE1"/>
    <w:rsid w:val="00146CE8"/>
    <w:rsid w:val="00146F4C"/>
    <w:rsid w:val="00146FB4"/>
    <w:rsid w:val="001473A1"/>
    <w:rsid w:val="001475D9"/>
    <w:rsid w:val="00147638"/>
    <w:rsid w:val="00147752"/>
    <w:rsid w:val="00147863"/>
    <w:rsid w:val="00147A09"/>
    <w:rsid w:val="0015011E"/>
    <w:rsid w:val="00150338"/>
    <w:rsid w:val="00150339"/>
    <w:rsid w:val="001503E0"/>
    <w:rsid w:val="001514CF"/>
    <w:rsid w:val="001522AF"/>
    <w:rsid w:val="001523BA"/>
    <w:rsid w:val="001527D4"/>
    <w:rsid w:val="00152EAD"/>
    <w:rsid w:val="00155590"/>
    <w:rsid w:val="00155EA8"/>
    <w:rsid w:val="00156AAF"/>
    <w:rsid w:val="00160062"/>
    <w:rsid w:val="00161E57"/>
    <w:rsid w:val="001622A4"/>
    <w:rsid w:val="001629CB"/>
    <w:rsid w:val="00162FF2"/>
    <w:rsid w:val="00163EF7"/>
    <w:rsid w:val="001643D7"/>
    <w:rsid w:val="00164805"/>
    <w:rsid w:val="00164A71"/>
    <w:rsid w:val="00164CC4"/>
    <w:rsid w:val="00165854"/>
    <w:rsid w:val="001675BF"/>
    <w:rsid w:val="001700B4"/>
    <w:rsid w:val="0017022E"/>
    <w:rsid w:val="0017045F"/>
    <w:rsid w:val="001716D5"/>
    <w:rsid w:val="001717AA"/>
    <w:rsid w:val="00171CAF"/>
    <w:rsid w:val="00172504"/>
    <w:rsid w:val="0017346A"/>
    <w:rsid w:val="00173803"/>
    <w:rsid w:val="00173FC4"/>
    <w:rsid w:val="00174EF0"/>
    <w:rsid w:val="00174F5E"/>
    <w:rsid w:val="00175FDB"/>
    <w:rsid w:val="001765D8"/>
    <w:rsid w:val="001772B3"/>
    <w:rsid w:val="00177F26"/>
    <w:rsid w:val="00180078"/>
    <w:rsid w:val="001806BB"/>
    <w:rsid w:val="00180CE7"/>
    <w:rsid w:val="001810D2"/>
    <w:rsid w:val="0018177F"/>
    <w:rsid w:val="00182D66"/>
    <w:rsid w:val="0018397C"/>
    <w:rsid w:val="0018448B"/>
    <w:rsid w:val="001848EA"/>
    <w:rsid w:val="00184B10"/>
    <w:rsid w:val="00184FA3"/>
    <w:rsid w:val="0018643A"/>
    <w:rsid w:val="00187825"/>
    <w:rsid w:val="001901D0"/>
    <w:rsid w:val="00190AFB"/>
    <w:rsid w:val="00191056"/>
    <w:rsid w:val="001913EB"/>
    <w:rsid w:val="001914A5"/>
    <w:rsid w:val="0019183C"/>
    <w:rsid w:val="001918D9"/>
    <w:rsid w:val="0019277A"/>
    <w:rsid w:val="00192C4D"/>
    <w:rsid w:val="00193277"/>
    <w:rsid w:val="00193790"/>
    <w:rsid w:val="0019462F"/>
    <w:rsid w:val="00195784"/>
    <w:rsid w:val="00195D2A"/>
    <w:rsid w:val="00195D8E"/>
    <w:rsid w:val="00196EE5"/>
    <w:rsid w:val="0019783C"/>
    <w:rsid w:val="00197C0F"/>
    <w:rsid w:val="001A02DA"/>
    <w:rsid w:val="001A0E8A"/>
    <w:rsid w:val="001A11BF"/>
    <w:rsid w:val="001A138A"/>
    <w:rsid w:val="001A16AB"/>
    <w:rsid w:val="001A1986"/>
    <w:rsid w:val="001A27D1"/>
    <w:rsid w:val="001A2CFF"/>
    <w:rsid w:val="001A3469"/>
    <w:rsid w:val="001A365A"/>
    <w:rsid w:val="001A3E18"/>
    <w:rsid w:val="001A441C"/>
    <w:rsid w:val="001A51AE"/>
    <w:rsid w:val="001A568A"/>
    <w:rsid w:val="001A604F"/>
    <w:rsid w:val="001A61A3"/>
    <w:rsid w:val="001A6332"/>
    <w:rsid w:val="001A670C"/>
    <w:rsid w:val="001A6956"/>
    <w:rsid w:val="001A6A21"/>
    <w:rsid w:val="001A6FAB"/>
    <w:rsid w:val="001A7128"/>
    <w:rsid w:val="001B000A"/>
    <w:rsid w:val="001B0089"/>
    <w:rsid w:val="001B02BC"/>
    <w:rsid w:val="001B12A3"/>
    <w:rsid w:val="001B14CD"/>
    <w:rsid w:val="001B18D1"/>
    <w:rsid w:val="001B1F39"/>
    <w:rsid w:val="001B1FC7"/>
    <w:rsid w:val="001B213B"/>
    <w:rsid w:val="001B2C40"/>
    <w:rsid w:val="001B2E22"/>
    <w:rsid w:val="001B32E5"/>
    <w:rsid w:val="001B4590"/>
    <w:rsid w:val="001B459B"/>
    <w:rsid w:val="001B4C4A"/>
    <w:rsid w:val="001B4DAB"/>
    <w:rsid w:val="001B4EB3"/>
    <w:rsid w:val="001B5000"/>
    <w:rsid w:val="001B5D28"/>
    <w:rsid w:val="001B6074"/>
    <w:rsid w:val="001B6EA6"/>
    <w:rsid w:val="001B7960"/>
    <w:rsid w:val="001B7A64"/>
    <w:rsid w:val="001C03E6"/>
    <w:rsid w:val="001C162E"/>
    <w:rsid w:val="001C1685"/>
    <w:rsid w:val="001C22E8"/>
    <w:rsid w:val="001C2AA9"/>
    <w:rsid w:val="001C3047"/>
    <w:rsid w:val="001C3ECF"/>
    <w:rsid w:val="001C4BD4"/>
    <w:rsid w:val="001C5799"/>
    <w:rsid w:val="001C5AC9"/>
    <w:rsid w:val="001C5B61"/>
    <w:rsid w:val="001C6015"/>
    <w:rsid w:val="001C6DEE"/>
    <w:rsid w:val="001D02B4"/>
    <w:rsid w:val="001D0909"/>
    <w:rsid w:val="001D21BA"/>
    <w:rsid w:val="001D2240"/>
    <w:rsid w:val="001D250D"/>
    <w:rsid w:val="001D305C"/>
    <w:rsid w:val="001D37E3"/>
    <w:rsid w:val="001D3891"/>
    <w:rsid w:val="001D38AA"/>
    <w:rsid w:val="001D3E54"/>
    <w:rsid w:val="001D41E6"/>
    <w:rsid w:val="001D4220"/>
    <w:rsid w:val="001D4547"/>
    <w:rsid w:val="001D4EFD"/>
    <w:rsid w:val="001D518D"/>
    <w:rsid w:val="001D5C33"/>
    <w:rsid w:val="001D5F7D"/>
    <w:rsid w:val="001D62A0"/>
    <w:rsid w:val="001E000D"/>
    <w:rsid w:val="001E0388"/>
    <w:rsid w:val="001E03D7"/>
    <w:rsid w:val="001E06F9"/>
    <w:rsid w:val="001E09FF"/>
    <w:rsid w:val="001E150A"/>
    <w:rsid w:val="001E1792"/>
    <w:rsid w:val="001E17B5"/>
    <w:rsid w:val="001E1AAA"/>
    <w:rsid w:val="001E1EBC"/>
    <w:rsid w:val="001E26B6"/>
    <w:rsid w:val="001E2BB7"/>
    <w:rsid w:val="001E2CDB"/>
    <w:rsid w:val="001E2DBF"/>
    <w:rsid w:val="001E3C65"/>
    <w:rsid w:val="001E3E3C"/>
    <w:rsid w:val="001E551C"/>
    <w:rsid w:val="001E6A86"/>
    <w:rsid w:val="001E6AF6"/>
    <w:rsid w:val="001E6DBA"/>
    <w:rsid w:val="001E7661"/>
    <w:rsid w:val="001E7EFB"/>
    <w:rsid w:val="001F2461"/>
    <w:rsid w:val="001F3090"/>
    <w:rsid w:val="001F3364"/>
    <w:rsid w:val="001F3557"/>
    <w:rsid w:val="001F3C13"/>
    <w:rsid w:val="001F3E5D"/>
    <w:rsid w:val="001F4728"/>
    <w:rsid w:val="001F47E4"/>
    <w:rsid w:val="001F48A9"/>
    <w:rsid w:val="001F4C4D"/>
    <w:rsid w:val="001F5165"/>
    <w:rsid w:val="001F57B7"/>
    <w:rsid w:val="001F6EDC"/>
    <w:rsid w:val="001F7113"/>
    <w:rsid w:val="001F7233"/>
    <w:rsid w:val="002003F7"/>
    <w:rsid w:val="00200B08"/>
    <w:rsid w:val="002012BC"/>
    <w:rsid w:val="0020142E"/>
    <w:rsid w:val="00201840"/>
    <w:rsid w:val="00201DC3"/>
    <w:rsid w:val="002021DB"/>
    <w:rsid w:val="002027B6"/>
    <w:rsid w:val="002028D4"/>
    <w:rsid w:val="00202CBE"/>
    <w:rsid w:val="002035DC"/>
    <w:rsid w:val="00203E9D"/>
    <w:rsid w:val="0020438C"/>
    <w:rsid w:val="00204973"/>
    <w:rsid w:val="00205E2B"/>
    <w:rsid w:val="00205F0D"/>
    <w:rsid w:val="0020608A"/>
    <w:rsid w:val="00207B76"/>
    <w:rsid w:val="00210351"/>
    <w:rsid w:val="0021080C"/>
    <w:rsid w:val="00210F31"/>
    <w:rsid w:val="0021125D"/>
    <w:rsid w:val="002122EB"/>
    <w:rsid w:val="0021291F"/>
    <w:rsid w:val="00212D4E"/>
    <w:rsid w:val="0021309B"/>
    <w:rsid w:val="0021424A"/>
    <w:rsid w:val="00214308"/>
    <w:rsid w:val="00214480"/>
    <w:rsid w:val="00214787"/>
    <w:rsid w:val="00214B44"/>
    <w:rsid w:val="002151A4"/>
    <w:rsid w:val="00215592"/>
    <w:rsid w:val="00216C04"/>
    <w:rsid w:val="00216F65"/>
    <w:rsid w:val="0021701F"/>
    <w:rsid w:val="00217137"/>
    <w:rsid w:val="00217548"/>
    <w:rsid w:val="00220853"/>
    <w:rsid w:val="002211A5"/>
    <w:rsid w:val="00221699"/>
    <w:rsid w:val="002218BF"/>
    <w:rsid w:val="00221DB3"/>
    <w:rsid w:val="00221F3D"/>
    <w:rsid w:val="00222CC0"/>
    <w:rsid w:val="00222EEC"/>
    <w:rsid w:val="002237AC"/>
    <w:rsid w:val="00223A3C"/>
    <w:rsid w:val="00223B7E"/>
    <w:rsid w:val="00223DB2"/>
    <w:rsid w:val="002240C3"/>
    <w:rsid w:val="0022519B"/>
    <w:rsid w:val="00225559"/>
    <w:rsid w:val="00225595"/>
    <w:rsid w:val="00225D82"/>
    <w:rsid w:val="00225FA8"/>
    <w:rsid w:val="0022610C"/>
    <w:rsid w:val="002268C1"/>
    <w:rsid w:val="00226D41"/>
    <w:rsid w:val="00226E0B"/>
    <w:rsid w:val="00226E25"/>
    <w:rsid w:val="00230DFC"/>
    <w:rsid w:val="00231873"/>
    <w:rsid w:val="002323A2"/>
    <w:rsid w:val="002336D2"/>
    <w:rsid w:val="00233792"/>
    <w:rsid w:val="00233A56"/>
    <w:rsid w:val="002340F4"/>
    <w:rsid w:val="00234C3A"/>
    <w:rsid w:val="00234CFA"/>
    <w:rsid w:val="002357DD"/>
    <w:rsid w:val="00235BA7"/>
    <w:rsid w:val="0023613C"/>
    <w:rsid w:val="00236DC5"/>
    <w:rsid w:val="0023741E"/>
    <w:rsid w:val="002376FC"/>
    <w:rsid w:val="00237903"/>
    <w:rsid w:val="00237B2D"/>
    <w:rsid w:val="002401B2"/>
    <w:rsid w:val="00240213"/>
    <w:rsid w:val="00240B01"/>
    <w:rsid w:val="00241122"/>
    <w:rsid w:val="0024174D"/>
    <w:rsid w:val="002419C5"/>
    <w:rsid w:val="0024309E"/>
    <w:rsid w:val="00243550"/>
    <w:rsid w:val="0024388E"/>
    <w:rsid w:val="002440D1"/>
    <w:rsid w:val="0024462F"/>
    <w:rsid w:val="00244DCA"/>
    <w:rsid w:val="00245CB6"/>
    <w:rsid w:val="00246715"/>
    <w:rsid w:val="00246E02"/>
    <w:rsid w:val="00247752"/>
    <w:rsid w:val="0024790F"/>
    <w:rsid w:val="002506D2"/>
    <w:rsid w:val="00250AA1"/>
    <w:rsid w:val="00251134"/>
    <w:rsid w:val="00251CC6"/>
    <w:rsid w:val="00251CCC"/>
    <w:rsid w:val="0025226B"/>
    <w:rsid w:val="002524C1"/>
    <w:rsid w:val="00252BC0"/>
    <w:rsid w:val="00253115"/>
    <w:rsid w:val="00253FEC"/>
    <w:rsid w:val="0025446A"/>
    <w:rsid w:val="002545DC"/>
    <w:rsid w:val="0025483F"/>
    <w:rsid w:val="00254CC2"/>
    <w:rsid w:val="00255702"/>
    <w:rsid w:val="002557F6"/>
    <w:rsid w:val="002559A5"/>
    <w:rsid w:val="00255DD0"/>
    <w:rsid w:val="00256138"/>
    <w:rsid w:val="002568B4"/>
    <w:rsid w:val="0025695C"/>
    <w:rsid w:val="00256D1C"/>
    <w:rsid w:val="002574EB"/>
    <w:rsid w:val="00257D25"/>
    <w:rsid w:val="0026077B"/>
    <w:rsid w:val="002607A8"/>
    <w:rsid w:val="00260C48"/>
    <w:rsid w:val="0026175F"/>
    <w:rsid w:val="002622F2"/>
    <w:rsid w:val="00262B34"/>
    <w:rsid w:val="002630AE"/>
    <w:rsid w:val="0026385A"/>
    <w:rsid w:val="00263B4F"/>
    <w:rsid w:val="00264986"/>
    <w:rsid w:val="00264B28"/>
    <w:rsid w:val="00265DB1"/>
    <w:rsid w:val="0026643C"/>
    <w:rsid w:val="00266831"/>
    <w:rsid w:val="00266C9A"/>
    <w:rsid w:val="00266EE3"/>
    <w:rsid w:val="00267356"/>
    <w:rsid w:val="00267D41"/>
    <w:rsid w:val="00271072"/>
    <w:rsid w:val="002711C8"/>
    <w:rsid w:val="00271538"/>
    <w:rsid w:val="00271798"/>
    <w:rsid w:val="00272045"/>
    <w:rsid w:val="002723C7"/>
    <w:rsid w:val="00273AA4"/>
    <w:rsid w:val="00274ED6"/>
    <w:rsid w:val="00274F03"/>
    <w:rsid w:val="002752E0"/>
    <w:rsid w:val="00275BE3"/>
    <w:rsid w:val="00275C85"/>
    <w:rsid w:val="00276437"/>
    <w:rsid w:val="00277D30"/>
    <w:rsid w:val="002805A5"/>
    <w:rsid w:val="00280B65"/>
    <w:rsid w:val="00280CA2"/>
    <w:rsid w:val="00281F49"/>
    <w:rsid w:val="00282A81"/>
    <w:rsid w:val="0028358C"/>
    <w:rsid w:val="00283BB5"/>
    <w:rsid w:val="002844BF"/>
    <w:rsid w:val="00284802"/>
    <w:rsid w:val="00284C71"/>
    <w:rsid w:val="00286370"/>
    <w:rsid w:val="002863AF"/>
    <w:rsid w:val="00286B9C"/>
    <w:rsid w:val="0028741B"/>
    <w:rsid w:val="00287FC3"/>
    <w:rsid w:val="00292771"/>
    <w:rsid w:val="00292DD8"/>
    <w:rsid w:val="00292F26"/>
    <w:rsid w:val="00293158"/>
    <w:rsid w:val="0029348E"/>
    <w:rsid w:val="00293513"/>
    <w:rsid w:val="00293682"/>
    <w:rsid w:val="00294FB3"/>
    <w:rsid w:val="002950D8"/>
    <w:rsid w:val="0029524F"/>
    <w:rsid w:val="00295DA0"/>
    <w:rsid w:val="00297781"/>
    <w:rsid w:val="002979FE"/>
    <w:rsid w:val="002A0CD5"/>
    <w:rsid w:val="002A1099"/>
    <w:rsid w:val="002A11C8"/>
    <w:rsid w:val="002A1329"/>
    <w:rsid w:val="002A1507"/>
    <w:rsid w:val="002A2F8D"/>
    <w:rsid w:val="002A3DBD"/>
    <w:rsid w:val="002A40FF"/>
    <w:rsid w:val="002A4414"/>
    <w:rsid w:val="002A4758"/>
    <w:rsid w:val="002A4792"/>
    <w:rsid w:val="002A4947"/>
    <w:rsid w:val="002A4B6D"/>
    <w:rsid w:val="002A5A09"/>
    <w:rsid w:val="002A5BAE"/>
    <w:rsid w:val="002A5BB8"/>
    <w:rsid w:val="002A63BA"/>
    <w:rsid w:val="002A7556"/>
    <w:rsid w:val="002B05E8"/>
    <w:rsid w:val="002B1105"/>
    <w:rsid w:val="002B1126"/>
    <w:rsid w:val="002B12F5"/>
    <w:rsid w:val="002B2327"/>
    <w:rsid w:val="002B2F56"/>
    <w:rsid w:val="002B3858"/>
    <w:rsid w:val="002B4B00"/>
    <w:rsid w:val="002B5150"/>
    <w:rsid w:val="002B5B9B"/>
    <w:rsid w:val="002B5BB2"/>
    <w:rsid w:val="002B5BE4"/>
    <w:rsid w:val="002B5D7E"/>
    <w:rsid w:val="002B61E0"/>
    <w:rsid w:val="002B6539"/>
    <w:rsid w:val="002B673B"/>
    <w:rsid w:val="002B7690"/>
    <w:rsid w:val="002C01C4"/>
    <w:rsid w:val="002C07E3"/>
    <w:rsid w:val="002C0C84"/>
    <w:rsid w:val="002C0F47"/>
    <w:rsid w:val="002C116D"/>
    <w:rsid w:val="002C1E19"/>
    <w:rsid w:val="002C2D12"/>
    <w:rsid w:val="002C2E64"/>
    <w:rsid w:val="002C3EAA"/>
    <w:rsid w:val="002C43DB"/>
    <w:rsid w:val="002C5C1B"/>
    <w:rsid w:val="002C6378"/>
    <w:rsid w:val="002C73C5"/>
    <w:rsid w:val="002C7522"/>
    <w:rsid w:val="002C7FB5"/>
    <w:rsid w:val="002D055F"/>
    <w:rsid w:val="002D08F7"/>
    <w:rsid w:val="002D09D1"/>
    <w:rsid w:val="002D2211"/>
    <w:rsid w:val="002D279E"/>
    <w:rsid w:val="002D2D06"/>
    <w:rsid w:val="002D30EA"/>
    <w:rsid w:val="002D3265"/>
    <w:rsid w:val="002D34F2"/>
    <w:rsid w:val="002D39C9"/>
    <w:rsid w:val="002D3BFD"/>
    <w:rsid w:val="002D4387"/>
    <w:rsid w:val="002D4F36"/>
    <w:rsid w:val="002D5287"/>
    <w:rsid w:val="002D615C"/>
    <w:rsid w:val="002D6160"/>
    <w:rsid w:val="002D62CD"/>
    <w:rsid w:val="002D74FC"/>
    <w:rsid w:val="002D7EA1"/>
    <w:rsid w:val="002E0416"/>
    <w:rsid w:val="002E0A1F"/>
    <w:rsid w:val="002E0B8F"/>
    <w:rsid w:val="002E0ED3"/>
    <w:rsid w:val="002E16BC"/>
    <w:rsid w:val="002E1CD2"/>
    <w:rsid w:val="002E1E67"/>
    <w:rsid w:val="002E2311"/>
    <w:rsid w:val="002E2358"/>
    <w:rsid w:val="002E2A95"/>
    <w:rsid w:val="002E2F2B"/>
    <w:rsid w:val="002E36EB"/>
    <w:rsid w:val="002E48B8"/>
    <w:rsid w:val="002E4BDF"/>
    <w:rsid w:val="002E55A4"/>
    <w:rsid w:val="002E5D9B"/>
    <w:rsid w:val="002E7D5D"/>
    <w:rsid w:val="002F059F"/>
    <w:rsid w:val="002F0AFE"/>
    <w:rsid w:val="002F0C90"/>
    <w:rsid w:val="002F0FED"/>
    <w:rsid w:val="002F2879"/>
    <w:rsid w:val="002F2927"/>
    <w:rsid w:val="002F3033"/>
    <w:rsid w:val="002F41EE"/>
    <w:rsid w:val="002F43E4"/>
    <w:rsid w:val="002F45E5"/>
    <w:rsid w:val="002F5F91"/>
    <w:rsid w:val="002F696E"/>
    <w:rsid w:val="002F70F8"/>
    <w:rsid w:val="002F7B10"/>
    <w:rsid w:val="002F7FC6"/>
    <w:rsid w:val="00301118"/>
    <w:rsid w:val="003011A7"/>
    <w:rsid w:val="003016A7"/>
    <w:rsid w:val="003016D6"/>
    <w:rsid w:val="00301B2A"/>
    <w:rsid w:val="00301DCE"/>
    <w:rsid w:val="00301F88"/>
    <w:rsid w:val="00302200"/>
    <w:rsid w:val="003028F2"/>
    <w:rsid w:val="00302AD1"/>
    <w:rsid w:val="00302C54"/>
    <w:rsid w:val="00302DA8"/>
    <w:rsid w:val="00303202"/>
    <w:rsid w:val="003034F6"/>
    <w:rsid w:val="003037AF"/>
    <w:rsid w:val="00303F0E"/>
    <w:rsid w:val="00303F3A"/>
    <w:rsid w:val="00304E23"/>
    <w:rsid w:val="00304E3E"/>
    <w:rsid w:val="00304F7F"/>
    <w:rsid w:val="00305638"/>
    <w:rsid w:val="003059BA"/>
    <w:rsid w:val="003060D9"/>
    <w:rsid w:val="003060E1"/>
    <w:rsid w:val="00306723"/>
    <w:rsid w:val="00307437"/>
    <w:rsid w:val="003076E2"/>
    <w:rsid w:val="003101B1"/>
    <w:rsid w:val="00310AC1"/>
    <w:rsid w:val="00310DAD"/>
    <w:rsid w:val="0031194D"/>
    <w:rsid w:val="00311BCC"/>
    <w:rsid w:val="00311CB7"/>
    <w:rsid w:val="003125DC"/>
    <w:rsid w:val="00312624"/>
    <w:rsid w:val="00312899"/>
    <w:rsid w:val="00312CFB"/>
    <w:rsid w:val="00315A0A"/>
    <w:rsid w:val="00316257"/>
    <w:rsid w:val="00316AAD"/>
    <w:rsid w:val="00317778"/>
    <w:rsid w:val="0032004F"/>
    <w:rsid w:val="003201DE"/>
    <w:rsid w:val="003210CD"/>
    <w:rsid w:val="003218E5"/>
    <w:rsid w:val="00321EC4"/>
    <w:rsid w:val="00321F71"/>
    <w:rsid w:val="00323715"/>
    <w:rsid w:val="0032439E"/>
    <w:rsid w:val="003250E1"/>
    <w:rsid w:val="003258A2"/>
    <w:rsid w:val="003259AF"/>
    <w:rsid w:val="003279CB"/>
    <w:rsid w:val="00327FCD"/>
    <w:rsid w:val="0033010B"/>
    <w:rsid w:val="00330158"/>
    <w:rsid w:val="0033180E"/>
    <w:rsid w:val="00331E16"/>
    <w:rsid w:val="0033232C"/>
    <w:rsid w:val="0033259C"/>
    <w:rsid w:val="00333041"/>
    <w:rsid w:val="00333EBB"/>
    <w:rsid w:val="00334F57"/>
    <w:rsid w:val="00334FCB"/>
    <w:rsid w:val="00335465"/>
    <w:rsid w:val="003354FE"/>
    <w:rsid w:val="00335E34"/>
    <w:rsid w:val="00336650"/>
    <w:rsid w:val="0033765C"/>
    <w:rsid w:val="00337B4F"/>
    <w:rsid w:val="00337EE3"/>
    <w:rsid w:val="00340290"/>
    <w:rsid w:val="003402CC"/>
    <w:rsid w:val="00341709"/>
    <w:rsid w:val="00341C4A"/>
    <w:rsid w:val="00344C8C"/>
    <w:rsid w:val="00344E69"/>
    <w:rsid w:val="00346037"/>
    <w:rsid w:val="003462F2"/>
    <w:rsid w:val="0034637C"/>
    <w:rsid w:val="00347BC8"/>
    <w:rsid w:val="003501DA"/>
    <w:rsid w:val="00350D95"/>
    <w:rsid w:val="00351234"/>
    <w:rsid w:val="00351E23"/>
    <w:rsid w:val="00352083"/>
    <w:rsid w:val="003522B5"/>
    <w:rsid w:val="00352839"/>
    <w:rsid w:val="00352A1A"/>
    <w:rsid w:val="00352E88"/>
    <w:rsid w:val="003534BE"/>
    <w:rsid w:val="0035397D"/>
    <w:rsid w:val="00353E31"/>
    <w:rsid w:val="00353F4B"/>
    <w:rsid w:val="003540B2"/>
    <w:rsid w:val="0035488D"/>
    <w:rsid w:val="00355DCD"/>
    <w:rsid w:val="00356A55"/>
    <w:rsid w:val="00357005"/>
    <w:rsid w:val="003572E2"/>
    <w:rsid w:val="0035759A"/>
    <w:rsid w:val="00357FC7"/>
    <w:rsid w:val="00360C1E"/>
    <w:rsid w:val="00360C8D"/>
    <w:rsid w:val="00361B52"/>
    <w:rsid w:val="00361CBB"/>
    <w:rsid w:val="00362DA2"/>
    <w:rsid w:val="00363196"/>
    <w:rsid w:val="00363D5F"/>
    <w:rsid w:val="00363E4A"/>
    <w:rsid w:val="00364A44"/>
    <w:rsid w:val="00366327"/>
    <w:rsid w:val="00366B24"/>
    <w:rsid w:val="00367B89"/>
    <w:rsid w:val="00367EBE"/>
    <w:rsid w:val="0037076F"/>
    <w:rsid w:val="0037115A"/>
    <w:rsid w:val="003716DB"/>
    <w:rsid w:val="00372028"/>
    <w:rsid w:val="0037218C"/>
    <w:rsid w:val="0037279E"/>
    <w:rsid w:val="00373235"/>
    <w:rsid w:val="00373943"/>
    <w:rsid w:val="00373E82"/>
    <w:rsid w:val="003743AF"/>
    <w:rsid w:val="00375E99"/>
    <w:rsid w:val="0037648A"/>
    <w:rsid w:val="00376574"/>
    <w:rsid w:val="003777A7"/>
    <w:rsid w:val="00377CDA"/>
    <w:rsid w:val="00380688"/>
    <w:rsid w:val="003808C9"/>
    <w:rsid w:val="00381045"/>
    <w:rsid w:val="003810FD"/>
    <w:rsid w:val="0038215D"/>
    <w:rsid w:val="00382E70"/>
    <w:rsid w:val="0038313C"/>
    <w:rsid w:val="003852E9"/>
    <w:rsid w:val="00386643"/>
    <w:rsid w:val="00391800"/>
    <w:rsid w:val="00391B52"/>
    <w:rsid w:val="00393AFA"/>
    <w:rsid w:val="0039508B"/>
    <w:rsid w:val="00395E1F"/>
    <w:rsid w:val="003A0B62"/>
    <w:rsid w:val="003A25F0"/>
    <w:rsid w:val="003A26F7"/>
    <w:rsid w:val="003A3CDB"/>
    <w:rsid w:val="003A4416"/>
    <w:rsid w:val="003A4B28"/>
    <w:rsid w:val="003A517B"/>
    <w:rsid w:val="003A53C5"/>
    <w:rsid w:val="003A55A4"/>
    <w:rsid w:val="003A63D7"/>
    <w:rsid w:val="003A6801"/>
    <w:rsid w:val="003A6E8E"/>
    <w:rsid w:val="003A772D"/>
    <w:rsid w:val="003A7C1E"/>
    <w:rsid w:val="003A7D97"/>
    <w:rsid w:val="003B0989"/>
    <w:rsid w:val="003B191D"/>
    <w:rsid w:val="003B2EA0"/>
    <w:rsid w:val="003B35CD"/>
    <w:rsid w:val="003B372C"/>
    <w:rsid w:val="003B4821"/>
    <w:rsid w:val="003B4B23"/>
    <w:rsid w:val="003B54D0"/>
    <w:rsid w:val="003B582F"/>
    <w:rsid w:val="003B5FD8"/>
    <w:rsid w:val="003B62A0"/>
    <w:rsid w:val="003B736C"/>
    <w:rsid w:val="003B7699"/>
    <w:rsid w:val="003B7AC2"/>
    <w:rsid w:val="003B7CD5"/>
    <w:rsid w:val="003C03B9"/>
    <w:rsid w:val="003C05BB"/>
    <w:rsid w:val="003C08CC"/>
    <w:rsid w:val="003C1448"/>
    <w:rsid w:val="003C153A"/>
    <w:rsid w:val="003C1923"/>
    <w:rsid w:val="003C212D"/>
    <w:rsid w:val="003C3363"/>
    <w:rsid w:val="003C407A"/>
    <w:rsid w:val="003C5831"/>
    <w:rsid w:val="003C71EE"/>
    <w:rsid w:val="003D02FA"/>
    <w:rsid w:val="003D0523"/>
    <w:rsid w:val="003D13AC"/>
    <w:rsid w:val="003D1A71"/>
    <w:rsid w:val="003D1C52"/>
    <w:rsid w:val="003D1F92"/>
    <w:rsid w:val="003D3D56"/>
    <w:rsid w:val="003D4975"/>
    <w:rsid w:val="003D4EE1"/>
    <w:rsid w:val="003D56C3"/>
    <w:rsid w:val="003D5FFD"/>
    <w:rsid w:val="003D63AC"/>
    <w:rsid w:val="003D6B05"/>
    <w:rsid w:val="003D7ABC"/>
    <w:rsid w:val="003D7BA4"/>
    <w:rsid w:val="003D7CF4"/>
    <w:rsid w:val="003D7D79"/>
    <w:rsid w:val="003E08FC"/>
    <w:rsid w:val="003E0CC0"/>
    <w:rsid w:val="003E1230"/>
    <w:rsid w:val="003E13EC"/>
    <w:rsid w:val="003E1B75"/>
    <w:rsid w:val="003E1E66"/>
    <w:rsid w:val="003E1F17"/>
    <w:rsid w:val="003E241C"/>
    <w:rsid w:val="003E2717"/>
    <w:rsid w:val="003E27DA"/>
    <w:rsid w:val="003E3B0D"/>
    <w:rsid w:val="003E3DF3"/>
    <w:rsid w:val="003E3E53"/>
    <w:rsid w:val="003E483D"/>
    <w:rsid w:val="003E4D94"/>
    <w:rsid w:val="003E5AA5"/>
    <w:rsid w:val="003E64C0"/>
    <w:rsid w:val="003E66E6"/>
    <w:rsid w:val="003E6716"/>
    <w:rsid w:val="003E6AC7"/>
    <w:rsid w:val="003E704D"/>
    <w:rsid w:val="003E7A13"/>
    <w:rsid w:val="003E7A25"/>
    <w:rsid w:val="003F06F4"/>
    <w:rsid w:val="003F091E"/>
    <w:rsid w:val="003F11E9"/>
    <w:rsid w:val="003F1E97"/>
    <w:rsid w:val="003F297B"/>
    <w:rsid w:val="003F2F93"/>
    <w:rsid w:val="003F3626"/>
    <w:rsid w:val="003F3CF7"/>
    <w:rsid w:val="003F3E8F"/>
    <w:rsid w:val="003F4944"/>
    <w:rsid w:val="003F509C"/>
    <w:rsid w:val="003F5D1F"/>
    <w:rsid w:val="003F656C"/>
    <w:rsid w:val="003F6A7D"/>
    <w:rsid w:val="003F6E09"/>
    <w:rsid w:val="003F7DAF"/>
    <w:rsid w:val="004015F4"/>
    <w:rsid w:val="00401613"/>
    <w:rsid w:val="00401FAB"/>
    <w:rsid w:val="0040267B"/>
    <w:rsid w:val="004028F2"/>
    <w:rsid w:val="00402C39"/>
    <w:rsid w:val="00402D30"/>
    <w:rsid w:val="00403060"/>
    <w:rsid w:val="00403529"/>
    <w:rsid w:val="004036AB"/>
    <w:rsid w:val="004036D2"/>
    <w:rsid w:val="00403799"/>
    <w:rsid w:val="004039FD"/>
    <w:rsid w:val="00403EFE"/>
    <w:rsid w:val="004043D8"/>
    <w:rsid w:val="004046ED"/>
    <w:rsid w:val="00404A61"/>
    <w:rsid w:val="00405094"/>
    <w:rsid w:val="00405847"/>
    <w:rsid w:val="00405C0C"/>
    <w:rsid w:val="004068BD"/>
    <w:rsid w:val="00406A35"/>
    <w:rsid w:val="0040714C"/>
    <w:rsid w:val="0040798C"/>
    <w:rsid w:val="00407A30"/>
    <w:rsid w:val="004108C1"/>
    <w:rsid w:val="00411B7B"/>
    <w:rsid w:val="004131A9"/>
    <w:rsid w:val="00414CA0"/>
    <w:rsid w:val="00414E94"/>
    <w:rsid w:val="004152EA"/>
    <w:rsid w:val="00415A12"/>
    <w:rsid w:val="00415A95"/>
    <w:rsid w:val="00415C42"/>
    <w:rsid w:val="0041635F"/>
    <w:rsid w:val="00416DF1"/>
    <w:rsid w:val="004175B9"/>
    <w:rsid w:val="0042014F"/>
    <w:rsid w:val="00420568"/>
    <w:rsid w:val="00420DFB"/>
    <w:rsid w:val="00420E12"/>
    <w:rsid w:val="00420F78"/>
    <w:rsid w:val="00421776"/>
    <w:rsid w:val="004219D0"/>
    <w:rsid w:val="004232A0"/>
    <w:rsid w:val="004239E5"/>
    <w:rsid w:val="00423A1A"/>
    <w:rsid w:val="00423DBD"/>
    <w:rsid w:val="00424E98"/>
    <w:rsid w:val="00424F2C"/>
    <w:rsid w:val="00424FEA"/>
    <w:rsid w:val="00425433"/>
    <w:rsid w:val="0042607C"/>
    <w:rsid w:val="00427593"/>
    <w:rsid w:val="00427681"/>
    <w:rsid w:val="004279F3"/>
    <w:rsid w:val="00427C71"/>
    <w:rsid w:val="004302B5"/>
    <w:rsid w:val="004303E6"/>
    <w:rsid w:val="004308C5"/>
    <w:rsid w:val="004308F6"/>
    <w:rsid w:val="00430D4D"/>
    <w:rsid w:val="0043147B"/>
    <w:rsid w:val="00432219"/>
    <w:rsid w:val="004322C7"/>
    <w:rsid w:val="00432926"/>
    <w:rsid w:val="00432D45"/>
    <w:rsid w:val="004339C7"/>
    <w:rsid w:val="00433B1D"/>
    <w:rsid w:val="004346F9"/>
    <w:rsid w:val="0043487F"/>
    <w:rsid w:val="004372D2"/>
    <w:rsid w:val="0043799E"/>
    <w:rsid w:val="00437A9E"/>
    <w:rsid w:val="00437BD7"/>
    <w:rsid w:val="004403B7"/>
    <w:rsid w:val="00441AEA"/>
    <w:rsid w:val="004430E4"/>
    <w:rsid w:val="00443695"/>
    <w:rsid w:val="00443914"/>
    <w:rsid w:val="00444A35"/>
    <w:rsid w:val="0044564D"/>
    <w:rsid w:val="00445B40"/>
    <w:rsid w:val="00446AC5"/>
    <w:rsid w:val="00446D6D"/>
    <w:rsid w:val="00446E8A"/>
    <w:rsid w:val="00447C54"/>
    <w:rsid w:val="00447F0D"/>
    <w:rsid w:val="00447FC0"/>
    <w:rsid w:val="004500C0"/>
    <w:rsid w:val="00450C35"/>
    <w:rsid w:val="00450EDE"/>
    <w:rsid w:val="00451934"/>
    <w:rsid w:val="004523B3"/>
    <w:rsid w:val="004523CC"/>
    <w:rsid w:val="0045244B"/>
    <w:rsid w:val="00452C34"/>
    <w:rsid w:val="00453500"/>
    <w:rsid w:val="00453596"/>
    <w:rsid w:val="00453BD7"/>
    <w:rsid w:val="00453EAD"/>
    <w:rsid w:val="00453FC6"/>
    <w:rsid w:val="00454056"/>
    <w:rsid w:val="00455014"/>
    <w:rsid w:val="00456254"/>
    <w:rsid w:val="00456946"/>
    <w:rsid w:val="0045713F"/>
    <w:rsid w:val="00457592"/>
    <w:rsid w:val="004578B5"/>
    <w:rsid w:val="00460392"/>
    <w:rsid w:val="004606A6"/>
    <w:rsid w:val="00460D9F"/>
    <w:rsid w:val="004614B6"/>
    <w:rsid w:val="004614C0"/>
    <w:rsid w:val="004618E2"/>
    <w:rsid w:val="00462390"/>
    <w:rsid w:val="0046252C"/>
    <w:rsid w:val="00462D22"/>
    <w:rsid w:val="00463753"/>
    <w:rsid w:val="00463986"/>
    <w:rsid w:val="00463E7E"/>
    <w:rsid w:val="00464703"/>
    <w:rsid w:val="0046556A"/>
    <w:rsid w:val="004656E0"/>
    <w:rsid w:val="00465727"/>
    <w:rsid w:val="00466100"/>
    <w:rsid w:val="00466748"/>
    <w:rsid w:val="0046730A"/>
    <w:rsid w:val="00467C3D"/>
    <w:rsid w:val="004707EE"/>
    <w:rsid w:val="00470BFC"/>
    <w:rsid w:val="00470FF7"/>
    <w:rsid w:val="0047113E"/>
    <w:rsid w:val="004715DD"/>
    <w:rsid w:val="00471927"/>
    <w:rsid w:val="00471997"/>
    <w:rsid w:val="00471AE7"/>
    <w:rsid w:val="00471BF1"/>
    <w:rsid w:val="00471C6C"/>
    <w:rsid w:val="00472EB3"/>
    <w:rsid w:val="0047303C"/>
    <w:rsid w:val="00473691"/>
    <w:rsid w:val="00474607"/>
    <w:rsid w:val="00474833"/>
    <w:rsid w:val="004749A6"/>
    <w:rsid w:val="00474A09"/>
    <w:rsid w:val="0047620B"/>
    <w:rsid w:val="0047632E"/>
    <w:rsid w:val="00477066"/>
    <w:rsid w:val="004776AC"/>
    <w:rsid w:val="00477C10"/>
    <w:rsid w:val="0048014A"/>
    <w:rsid w:val="00480E80"/>
    <w:rsid w:val="00480FBC"/>
    <w:rsid w:val="00481531"/>
    <w:rsid w:val="0048191C"/>
    <w:rsid w:val="00483284"/>
    <w:rsid w:val="00484987"/>
    <w:rsid w:val="004853C0"/>
    <w:rsid w:val="00487411"/>
    <w:rsid w:val="00487467"/>
    <w:rsid w:val="004878B1"/>
    <w:rsid w:val="00487DF4"/>
    <w:rsid w:val="004908B6"/>
    <w:rsid w:val="00490915"/>
    <w:rsid w:val="00490E24"/>
    <w:rsid w:val="00490F93"/>
    <w:rsid w:val="00491B97"/>
    <w:rsid w:val="004925C7"/>
    <w:rsid w:val="0049371F"/>
    <w:rsid w:val="00493C3C"/>
    <w:rsid w:val="00493EE9"/>
    <w:rsid w:val="00495049"/>
    <w:rsid w:val="00495537"/>
    <w:rsid w:val="00495660"/>
    <w:rsid w:val="004956E7"/>
    <w:rsid w:val="004959CF"/>
    <w:rsid w:val="00495B03"/>
    <w:rsid w:val="004977F0"/>
    <w:rsid w:val="004A0267"/>
    <w:rsid w:val="004A153C"/>
    <w:rsid w:val="004A1782"/>
    <w:rsid w:val="004A2514"/>
    <w:rsid w:val="004A26B0"/>
    <w:rsid w:val="004A2B0F"/>
    <w:rsid w:val="004A331B"/>
    <w:rsid w:val="004A3409"/>
    <w:rsid w:val="004A3B9A"/>
    <w:rsid w:val="004A575A"/>
    <w:rsid w:val="004A5ADB"/>
    <w:rsid w:val="004A6306"/>
    <w:rsid w:val="004A7764"/>
    <w:rsid w:val="004A7769"/>
    <w:rsid w:val="004A79A8"/>
    <w:rsid w:val="004A7D63"/>
    <w:rsid w:val="004B04A2"/>
    <w:rsid w:val="004B09FE"/>
    <w:rsid w:val="004B0B4D"/>
    <w:rsid w:val="004B12E7"/>
    <w:rsid w:val="004B1F69"/>
    <w:rsid w:val="004B2893"/>
    <w:rsid w:val="004B2BE0"/>
    <w:rsid w:val="004B2E61"/>
    <w:rsid w:val="004B2F26"/>
    <w:rsid w:val="004B33AD"/>
    <w:rsid w:val="004B36AC"/>
    <w:rsid w:val="004B397C"/>
    <w:rsid w:val="004B3A66"/>
    <w:rsid w:val="004B4388"/>
    <w:rsid w:val="004B562C"/>
    <w:rsid w:val="004B619E"/>
    <w:rsid w:val="004B625B"/>
    <w:rsid w:val="004B7B7A"/>
    <w:rsid w:val="004B7C4B"/>
    <w:rsid w:val="004C13FA"/>
    <w:rsid w:val="004C144F"/>
    <w:rsid w:val="004C187B"/>
    <w:rsid w:val="004C215C"/>
    <w:rsid w:val="004C218F"/>
    <w:rsid w:val="004C27FC"/>
    <w:rsid w:val="004C2DC5"/>
    <w:rsid w:val="004C3C62"/>
    <w:rsid w:val="004C3C72"/>
    <w:rsid w:val="004C3CC5"/>
    <w:rsid w:val="004C436A"/>
    <w:rsid w:val="004C4A64"/>
    <w:rsid w:val="004C6473"/>
    <w:rsid w:val="004C66C6"/>
    <w:rsid w:val="004C696B"/>
    <w:rsid w:val="004C714A"/>
    <w:rsid w:val="004D136E"/>
    <w:rsid w:val="004D1CFE"/>
    <w:rsid w:val="004D2385"/>
    <w:rsid w:val="004D3981"/>
    <w:rsid w:val="004D3C03"/>
    <w:rsid w:val="004D47F6"/>
    <w:rsid w:val="004D4D4D"/>
    <w:rsid w:val="004D4FBA"/>
    <w:rsid w:val="004D4FBD"/>
    <w:rsid w:val="004D5024"/>
    <w:rsid w:val="004D529A"/>
    <w:rsid w:val="004D5C41"/>
    <w:rsid w:val="004D6303"/>
    <w:rsid w:val="004D66F9"/>
    <w:rsid w:val="004D74B4"/>
    <w:rsid w:val="004D7D0E"/>
    <w:rsid w:val="004E0171"/>
    <w:rsid w:val="004E084E"/>
    <w:rsid w:val="004E144A"/>
    <w:rsid w:val="004E2091"/>
    <w:rsid w:val="004E28FB"/>
    <w:rsid w:val="004E2CE0"/>
    <w:rsid w:val="004E3382"/>
    <w:rsid w:val="004E36B2"/>
    <w:rsid w:val="004E397C"/>
    <w:rsid w:val="004E4470"/>
    <w:rsid w:val="004E494F"/>
    <w:rsid w:val="004E528F"/>
    <w:rsid w:val="004E59E8"/>
    <w:rsid w:val="004E5F56"/>
    <w:rsid w:val="004E66AA"/>
    <w:rsid w:val="004E6EEB"/>
    <w:rsid w:val="004E75C9"/>
    <w:rsid w:val="004E77C1"/>
    <w:rsid w:val="004E7A56"/>
    <w:rsid w:val="004F01C1"/>
    <w:rsid w:val="004F0591"/>
    <w:rsid w:val="004F096C"/>
    <w:rsid w:val="004F2869"/>
    <w:rsid w:val="004F2E54"/>
    <w:rsid w:val="004F2F3B"/>
    <w:rsid w:val="004F3A52"/>
    <w:rsid w:val="004F3DBF"/>
    <w:rsid w:val="004F4780"/>
    <w:rsid w:val="004F4DB3"/>
    <w:rsid w:val="004F4F91"/>
    <w:rsid w:val="004F5ACD"/>
    <w:rsid w:val="004F60EB"/>
    <w:rsid w:val="004F689A"/>
    <w:rsid w:val="004F6B75"/>
    <w:rsid w:val="004F755A"/>
    <w:rsid w:val="004F7EDF"/>
    <w:rsid w:val="00500348"/>
    <w:rsid w:val="0050099F"/>
    <w:rsid w:val="00501108"/>
    <w:rsid w:val="0050152F"/>
    <w:rsid w:val="005017FA"/>
    <w:rsid w:val="00502556"/>
    <w:rsid w:val="00503910"/>
    <w:rsid w:val="005039ED"/>
    <w:rsid w:val="00504027"/>
    <w:rsid w:val="005042C1"/>
    <w:rsid w:val="005044C8"/>
    <w:rsid w:val="00504C87"/>
    <w:rsid w:val="00505620"/>
    <w:rsid w:val="005062F7"/>
    <w:rsid w:val="00506684"/>
    <w:rsid w:val="00506DDE"/>
    <w:rsid w:val="0050760D"/>
    <w:rsid w:val="00507E06"/>
    <w:rsid w:val="005109F6"/>
    <w:rsid w:val="00512AF7"/>
    <w:rsid w:val="00512DFD"/>
    <w:rsid w:val="00512EB8"/>
    <w:rsid w:val="00513233"/>
    <w:rsid w:val="005132D0"/>
    <w:rsid w:val="00513A4A"/>
    <w:rsid w:val="0051444D"/>
    <w:rsid w:val="005147F0"/>
    <w:rsid w:val="00514B7E"/>
    <w:rsid w:val="00515AC5"/>
    <w:rsid w:val="00515B4C"/>
    <w:rsid w:val="00520B07"/>
    <w:rsid w:val="00520B6E"/>
    <w:rsid w:val="00520F96"/>
    <w:rsid w:val="005212BA"/>
    <w:rsid w:val="00521323"/>
    <w:rsid w:val="00521572"/>
    <w:rsid w:val="005218F6"/>
    <w:rsid w:val="00522266"/>
    <w:rsid w:val="005225B2"/>
    <w:rsid w:val="00522E42"/>
    <w:rsid w:val="005238DC"/>
    <w:rsid w:val="005242E0"/>
    <w:rsid w:val="00524447"/>
    <w:rsid w:val="00524723"/>
    <w:rsid w:val="00524A6D"/>
    <w:rsid w:val="00525305"/>
    <w:rsid w:val="0052572C"/>
    <w:rsid w:val="00527F7D"/>
    <w:rsid w:val="005311C9"/>
    <w:rsid w:val="00531598"/>
    <w:rsid w:val="005317E8"/>
    <w:rsid w:val="00532374"/>
    <w:rsid w:val="00532848"/>
    <w:rsid w:val="005329C8"/>
    <w:rsid w:val="00533181"/>
    <w:rsid w:val="00533E80"/>
    <w:rsid w:val="005355CE"/>
    <w:rsid w:val="00535941"/>
    <w:rsid w:val="00535A2F"/>
    <w:rsid w:val="00535F66"/>
    <w:rsid w:val="005364BB"/>
    <w:rsid w:val="00537092"/>
    <w:rsid w:val="0053728D"/>
    <w:rsid w:val="005409F8"/>
    <w:rsid w:val="00540F68"/>
    <w:rsid w:val="005413F8"/>
    <w:rsid w:val="00542B7A"/>
    <w:rsid w:val="00542BCE"/>
    <w:rsid w:val="005432FD"/>
    <w:rsid w:val="0054355F"/>
    <w:rsid w:val="00543D47"/>
    <w:rsid w:val="00544483"/>
    <w:rsid w:val="005445A7"/>
    <w:rsid w:val="00544DB5"/>
    <w:rsid w:val="0054581B"/>
    <w:rsid w:val="00545B4F"/>
    <w:rsid w:val="00546CB4"/>
    <w:rsid w:val="00547005"/>
    <w:rsid w:val="005501AD"/>
    <w:rsid w:val="00550544"/>
    <w:rsid w:val="00550594"/>
    <w:rsid w:val="0055104A"/>
    <w:rsid w:val="0055148F"/>
    <w:rsid w:val="00551559"/>
    <w:rsid w:val="00552453"/>
    <w:rsid w:val="005529D4"/>
    <w:rsid w:val="00553E22"/>
    <w:rsid w:val="0055432E"/>
    <w:rsid w:val="00554EE4"/>
    <w:rsid w:val="005555C9"/>
    <w:rsid w:val="00555663"/>
    <w:rsid w:val="00555FA9"/>
    <w:rsid w:val="00557271"/>
    <w:rsid w:val="005574DC"/>
    <w:rsid w:val="0056074D"/>
    <w:rsid w:val="005609F5"/>
    <w:rsid w:val="0056295A"/>
    <w:rsid w:val="005629A6"/>
    <w:rsid w:val="00563854"/>
    <w:rsid w:val="00564ACB"/>
    <w:rsid w:val="005659F0"/>
    <w:rsid w:val="00565CCF"/>
    <w:rsid w:val="00566F54"/>
    <w:rsid w:val="0056705A"/>
    <w:rsid w:val="00570386"/>
    <w:rsid w:val="00570910"/>
    <w:rsid w:val="00570FD5"/>
    <w:rsid w:val="00571EDA"/>
    <w:rsid w:val="005725F7"/>
    <w:rsid w:val="0057326B"/>
    <w:rsid w:val="00573359"/>
    <w:rsid w:val="0057462F"/>
    <w:rsid w:val="005751F8"/>
    <w:rsid w:val="005761D8"/>
    <w:rsid w:val="00576531"/>
    <w:rsid w:val="00577A05"/>
    <w:rsid w:val="00580BF7"/>
    <w:rsid w:val="00581579"/>
    <w:rsid w:val="0058213E"/>
    <w:rsid w:val="00582434"/>
    <w:rsid w:val="00584E04"/>
    <w:rsid w:val="00585431"/>
    <w:rsid w:val="00585D15"/>
    <w:rsid w:val="00586301"/>
    <w:rsid w:val="0058662A"/>
    <w:rsid w:val="00586969"/>
    <w:rsid w:val="0058751E"/>
    <w:rsid w:val="0058753D"/>
    <w:rsid w:val="00587713"/>
    <w:rsid w:val="00587B04"/>
    <w:rsid w:val="00590741"/>
    <w:rsid w:val="005918C5"/>
    <w:rsid w:val="00591B01"/>
    <w:rsid w:val="00591DB7"/>
    <w:rsid w:val="00592F1B"/>
    <w:rsid w:val="005944A1"/>
    <w:rsid w:val="005959FB"/>
    <w:rsid w:val="00595CA4"/>
    <w:rsid w:val="005A003E"/>
    <w:rsid w:val="005A0A3A"/>
    <w:rsid w:val="005A0D94"/>
    <w:rsid w:val="005A0DA6"/>
    <w:rsid w:val="005A0FD2"/>
    <w:rsid w:val="005A14A0"/>
    <w:rsid w:val="005A1C4E"/>
    <w:rsid w:val="005A1CB2"/>
    <w:rsid w:val="005A2129"/>
    <w:rsid w:val="005A3510"/>
    <w:rsid w:val="005A4135"/>
    <w:rsid w:val="005A4FD0"/>
    <w:rsid w:val="005A6779"/>
    <w:rsid w:val="005A6DA1"/>
    <w:rsid w:val="005A6E7C"/>
    <w:rsid w:val="005A7D92"/>
    <w:rsid w:val="005B18D0"/>
    <w:rsid w:val="005B1B81"/>
    <w:rsid w:val="005B1E6B"/>
    <w:rsid w:val="005B273C"/>
    <w:rsid w:val="005B2ABD"/>
    <w:rsid w:val="005B2D8A"/>
    <w:rsid w:val="005B2E0B"/>
    <w:rsid w:val="005B3007"/>
    <w:rsid w:val="005B375A"/>
    <w:rsid w:val="005B381C"/>
    <w:rsid w:val="005B39F8"/>
    <w:rsid w:val="005B4AB7"/>
    <w:rsid w:val="005B4C23"/>
    <w:rsid w:val="005B538C"/>
    <w:rsid w:val="005B5C1F"/>
    <w:rsid w:val="005B644C"/>
    <w:rsid w:val="005B6975"/>
    <w:rsid w:val="005B7134"/>
    <w:rsid w:val="005B72DB"/>
    <w:rsid w:val="005B7904"/>
    <w:rsid w:val="005B7BE7"/>
    <w:rsid w:val="005C0E35"/>
    <w:rsid w:val="005C104E"/>
    <w:rsid w:val="005C1109"/>
    <w:rsid w:val="005C2374"/>
    <w:rsid w:val="005C337B"/>
    <w:rsid w:val="005C3796"/>
    <w:rsid w:val="005C4A27"/>
    <w:rsid w:val="005C4F4F"/>
    <w:rsid w:val="005C584F"/>
    <w:rsid w:val="005C602B"/>
    <w:rsid w:val="005C66BC"/>
    <w:rsid w:val="005C6C00"/>
    <w:rsid w:val="005C6CE4"/>
    <w:rsid w:val="005C715D"/>
    <w:rsid w:val="005C7723"/>
    <w:rsid w:val="005C7D6A"/>
    <w:rsid w:val="005D0B38"/>
    <w:rsid w:val="005D0B45"/>
    <w:rsid w:val="005D0C09"/>
    <w:rsid w:val="005D13FE"/>
    <w:rsid w:val="005D1595"/>
    <w:rsid w:val="005D1971"/>
    <w:rsid w:val="005D21BB"/>
    <w:rsid w:val="005D471C"/>
    <w:rsid w:val="005D57BC"/>
    <w:rsid w:val="005D5B95"/>
    <w:rsid w:val="005D6985"/>
    <w:rsid w:val="005D7473"/>
    <w:rsid w:val="005D7A9D"/>
    <w:rsid w:val="005D7CA9"/>
    <w:rsid w:val="005E0C2F"/>
    <w:rsid w:val="005E0E23"/>
    <w:rsid w:val="005E0E94"/>
    <w:rsid w:val="005E184E"/>
    <w:rsid w:val="005E1AD4"/>
    <w:rsid w:val="005E1D7C"/>
    <w:rsid w:val="005E1EF2"/>
    <w:rsid w:val="005E2600"/>
    <w:rsid w:val="005E2D58"/>
    <w:rsid w:val="005E3804"/>
    <w:rsid w:val="005E44AC"/>
    <w:rsid w:val="005E5B7D"/>
    <w:rsid w:val="005E63EA"/>
    <w:rsid w:val="005E6C61"/>
    <w:rsid w:val="005F0B87"/>
    <w:rsid w:val="005F159D"/>
    <w:rsid w:val="005F1812"/>
    <w:rsid w:val="005F2267"/>
    <w:rsid w:val="005F2273"/>
    <w:rsid w:val="005F39DA"/>
    <w:rsid w:val="005F57CD"/>
    <w:rsid w:val="005F6455"/>
    <w:rsid w:val="005F690B"/>
    <w:rsid w:val="005F6A25"/>
    <w:rsid w:val="005F7836"/>
    <w:rsid w:val="006018AB"/>
    <w:rsid w:val="00601C5E"/>
    <w:rsid w:val="00601EE1"/>
    <w:rsid w:val="00601F35"/>
    <w:rsid w:val="006022A5"/>
    <w:rsid w:val="006027D7"/>
    <w:rsid w:val="0060283F"/>
    <w:rsid w:val="00602BB7"/>
    <w:rsid w:val="00602E0E"/>
    <w:rsid w:val="0060314A"/>
    <w:rsid w:val="00603482"/>
    <w:rsid w:val="00603863"/>
    <w:rsid w:val="00605718"/>
    <w:rsid w:val="00605AE6"/>
    <w:rsid w:val="00606367"/>
    <w:rsid w:val="006068BB"/>
    <w:rsid w:val="00606D23"/>
    <w:rsid w:val="006075FA"/>
    <w:rsid w:val="0061077F"/>
    <w:rsid w:val="0061083E"/>
    <w:rsid w:val="00611FB8"/>
    <w:rsid w:val="00612AE7"/>
    <w:rsid w:val="0061341D"/>
    <w:rsid w:val="006136AF"/>
    <w:rsid w:val="00613E5D"/>
    <w:rsid w:val="006145AB"/>
    <w:rsid w:val="006151E9"/>
    <w:rsid w:val="00615272"/>
    <w:rsid w:val="00615CB8"/>
    <w:rsid w:val="0061618A"/>
    <w:rsid w:val="00617276"/>
    <w:rsid w:val="00617A9D"/>
    <w:rsid w:val="00617E53"/>
    <w:rsid w:val="006201DF"/>
    <w:rsid w:val="0062078D"/>
    <w:rsid w:val="00620F03"/>
    <w:rsid w:val="0062177A"/>
    <w:rsid w:val="00622743"/>
    <w:rsid w:val="00623115"/>
    <w:rsid w:val="00623FB5"/>
    <w:rsid w:val="00624268"/>
    <w:rsid w:val="00624D8C"/>
    <w:rsid w:val="00624FE9"/>
    <w:rsid w:val="00625080"/>
    <w:rsid w:val="0062554D"/>
    <w:rsid w:val="00625A97"/>
    <w:rsid w:val="00626582"/>
    <w:rsid w:val="00626ACF"/>
    <w:rsid w:val="00626B96"/>
    <w:rsid w:val="0062719F"/>
    <w:rsid w:val="006275C4"/>
    <w:rsid w:val="00627BC2"/>
    <w:rsid w:val="0063171A"/>
    <w:rsid w:val="006317DD"/>
    <w:rsid w:val="0063217B"/>
    <w:rsid w:val="0063226B"/>
    <w:rsid w:val="00632D7D"/>
    <w:rsid w:val="00632DC0"/>
    <w:rsid w:val="00633B35"/>
    <w:rsid w:val="00633B54"/>
    <w:rsid w:val="00633E23"/>
    <w:rsid w:val="00633F91"/>
    <w:rsid w:val="0063440F"/>
    <w:rsid w:val="00634C33"/>
    <w:rsid w:val="00634D52"/>
    <w:rsid w:val="00637577"/>
    <w:rsid w:val="006376D5"/>
    <w:rsid w:val="006400D0"/>
    <w:rsid w:val="006409ED"/>
    <w:rsid w:val="006412C8"/>
    <w:rsid w:val="00642C57"/>
    <w:rsid w:val="00643FC1"/>
    <w:rsid w:val="006443DA"/>
    <w:rsid w:val="00645127"/>
    <w:rsid w:val="00645286"/>
    <w:rsid w:val="00645408"/>
    <w:rsid w:val="00645A2F"/>
    <w:rsid w:val="00645EFA"/>
    <w:rsid w:val="00646146"/>
    <w:rsid w:val="00647773"/>
    <w:rsid w:val="00647831"/>
    <w:rsid w:val="00650464"/>
    <w:rsid w:val="006505B4"/>
    <w:rsid w:val="00650739"/>
    <w:rsid w:val="00650C08"/>
    <w:rsid w:val="00651412"/>
    <w:rsid w:val="00651DE8"/>
    <w:rsid w:val="00652100"/>
    <w:rsid w:val="00652495"/>
    <w:rsid w:val="00653197"/>
    <w:rsid w:val="00653418"/>
    <w:rsid w:val="0065482F"/>
    <w:rsid w:val="006553E6"/>
    <w:rsid w:val="00656973"/>
    <w:rsid w:val="00657D2B"/>
    <w:rsid w:val="006604F5"/>
    <w:rsid w:val="00660CF8"/>
    <w:rsid w:val="00660F84"/>
    <w:rsid w:val="0066104E"/>
    <w:rsid w:val="00661695"/>
    <w:rsid w:val="00662AC0"/>
    <w:rsid w:val="0066316B"/>
    <w:rsid w:val="00663EBF"/>
    <w:rsid w:val="00664043"/>
    <w:rsid w:val="006648D3"/>
    <w:rsid w:val="006649B9"/>
    <w:rsid w:val="006653B6"/>
    <w:rsid w:val="00665986"/>
    <w:rsid w:val="00665E54"/>
    <w:rsid w:val="00665F64"/>
    <w:rsid w:val="0066624E"/>
    <w:rsid w:val="006669F3"/>
    <w:rsid w:val="00666EEA"/>
    <w:rsid w:val="00667579"/>
    <w:rsid w:val="006677A7"/>
    <w:rsid w:val="0067026B"/>
    <w:rsid w:val="006706C9"/>
    <w:rsid w:val="00670DAE"/>
    <w:rsid w:val="00670FA0"/>
    <w:rsid w:val="00671428"/>
    <w:rsid w:val="00671FAB"/>
    <w:rsid w:val="00672304"/>
    <w:rsid w:val="006739B0"/>
    <w:rsid w:val="006742DE"/>
    <w:rsid w:val="00674435"/>
    <w:rsid w:val="00675022"/>
    <w:rsid w:val="006758B7"/>
    <w:rsid w:val="00675DBD"/>
    <w:rsid w:val="00675DFB"/>
    <w:rsid w:val="006764FD"/>
    <w:rsid w:val="00676F56"/>
    <w:rsid w:val="006774DD"/>
    <w:rsid w:val="0067798A"/>
    <w:rsid w:val="006804A2"/>
    <w:rsid w:val="00680B26"/>
    <w:rsid w:val="00681218"/>
    <w:rsid w:val="006815C8"/>
    <w:rsid w:val="00681807"/>
    <w:rsid w:val="0068254C"/>
    <w:rsid w:val="00682C5A"/>
    <w:rsid w:val="00683578"/>
    <w:rsid w:val="00684939"/>
    <w:rsid w:val="00685F50"/>
    <w:rsid w:val="0068635E"/>
    <w:rsid w:val="0068647A"/>
    <w:rsid w:val="006871B2"/>
    <w:rsid w:val="006876E6"/>
    <w:rsid w:val="00687ACB"/>
    <w:rsid w:val="00687B29"/>
    <w:rsid w:val="00690023"/>
    <w:rsid w:val="0069079C"/>
    <w:rsid w:val="0069156D"/>
    <w:rsid w:val="006923EF"/>
    <w:rsid w:val="006926F4"/>
    <w:rsid w:val="0069294F"/>
    <w:rsid w:val="0069344C"/>
    <w:rsid w:val="00694A04"/>
    <w:rsid w:val="00695E34"/>
    <w:rsid w:val="00695E7E"/>
    <w:rsid w:val="00695E8A"/>
    <w:rsid w:val="006968A4"/>
    <w:rsid w:val="00696C21"/>
    <w:rsid w:val="00697553"/>
    <w:rsid w:val="006978CE"/>
    <w:rsid w:val="006979DB"/>
    <w:rsid w:val="006A0B16"/>
    <w:rsid w:val="006A0FE6"/>
    <w:rsid w:val="006A122A"/>
    <w:rsid w:val="006A146F"/>
    <w:rsid w:val="006A156A"/>
    <w:rsid w:val="006A1BA8"/>
    <w:rsid w:val="006A25F6"/>
    <w:rsid w:val="006A3388"/>
    <w:rsid w:val="006A3751"/>
    <w:rsid w:val="006A395A"/>
    <w:rsid w:val="006A45EF"/>
    <w:rsid w:val="006A49A7"/>
    <w:rsid w:val="006A5306"/>
    <w:rsid w:val="006A561E"/>
    <w:rsid w:val="006A670A"/>
    <w:rsid w:val="006A6A64"/>
    <w:rsid w:val="006A756B"/>
    <w:rsid w:val="006A7CD2"/>
    <w:rsid w:val="006B06BA"/>
    <w:rsid w:val="006B08C6"/>
    <w:rsid w:val="006B0D0A"/>
    <w:rsid w:val="006B0D3E"/>
    <w:rsid w:val="006B1044"/>
    <w:rsid w:val="006B11D5"/>
    <w:rsid w:val="006B18EA"/>
    <w:rsid w:val="006B231B"/>
    <w:rsid w:val="006B2497"/>
    <w:rsid w:val="006B284D"/>
    <w:rsid w:val="006B2C1A"/>
    <w:rsid w:val="006B2C82"/>
    <w:rsid w:val="006B3554"/>
    <w:rsid w:val="006B3596"/>
    <w:rsid w:val="006B35C2"/>
    <w:rsid w:val="006B39ED"/>
    <w:rsid w:val="006B3C16"/>
    <w:rsid w:val="006B449B"/>
    <w:rsid w:val="006B52B1"/>
    <w:rsid w:val="006B5ADB"/>
    <w:rsid w:val="006B74E3"/>
    <w:rsid w:val="006B7553"/>
    <w:rsid w:val="006C1125"/>
    <w:rsid w:val="006C16A6"/>
    <w:rsid w:val="006C16F8"/>
    <w:rsid w:val="006C1990"/>
    <w:rsid w:val="006C22EF"/>
    <w:rsid w:val="006C34A0"/>
    <w:rsid w:val="006C37F8"/>
    <w:rsid w:val="006C42E8"/>
    <w:rsid w:val="006C4EF7"/>
    <w:rsid w:val="006C50CB"/>
    <w:rsid w:val="006C5FFA"/>
    <w:rsid w:val="006C64BC"/>
    <w:rsid w:val="006C72CF"/>
    <w:rsid w:val="006C72EA"/>
    <w:rsid w:val="006C731E"/>
    <w:rsid w:val="006C733A"/>
    <w:rsid w:val="006C7AA8"/>
    <w:rsid w:val="006D0790"/>
    <w:rsid w:val="006D0809"/>
    <w:rsid w:val="006D213D"/>
    <w:rsid w:val="006D22F0"/>
    <w:rsid w:val="006D4117"/>
    <w:rsid w:val="006D572B"/>
    <w:rsid w:val="006D5BD9"/>
    <w:rsid w:val="006D5DBF"/>
    <w:rsid w:val="006D6CE4"/>
    <w:rsid w:val="006D6DB9"/>
    <w:rsid w:val="006D6EC5"/>
    <w:rsid w:val="006E041B"/>
    <w:rsid w:val="006E04A8"/>
    <w:rsid w:val="006E06FE"/>
    <w:rsid w:val="006E172F"/>
    <w:rsid w:val="006E2066"/>
    <w:rsid w:val="006E30D7"/>
    <w:rsid w:val="006E3667"/>
    <w:rsid w:val="006E37F9"/>
    <w:rsid w:val="006E447F"/>
    <w:rsid w:val="006E4527"/>
    <w:rsid w:val="006E4A3D"/>
    <w:rsid w:val="006E62ED"/>
    <w:rsid w:val="006E631F"/>
    <w:rsid w:val="006E683B"/>
    <w:rsid w:val="006E6952"/>
    <w:rsid w:val="006E6D4E"/>
    <w:rsid w:val="006E7264"/>
    <w:rsid w:val="006E782F"/>
    <w:rsid w:val="006E79EC"/>
    <w:rsid w:val="006F0256"/>
    <w:rsid w:val="006F090C"/>
    <w:rsid w:val="006F0CAE"/>
    <w:rsid w:val="006F2937"/>
    <w:rsid w:val="006F2A7E"/>
    <w:rsid w:val="006F2DEF"/>
    <w:rsid w:val="006F33C6"/>
    <w:rsid w:val="006F3B87"/>
    <w:rsid w:val="006F3F90"/>
    <w:rsid w:val="006F42C8"/>
    <w:rsid w:val="006F44D6"/>
    <w:rsid w:val="006F4720"/>
    <w:rsid w:val="006F491A"/>
    <w:rsid w:val="006F4A86"/>
    <w:rsid w:val="006F4DFC"/>
    <w:rsid w:val="006F6549"/>
    <w:rsid w:val="006F69DD"/>
    <w:rsid w:val="006F7655"/>
    <w:rsid w:val="006F792A"/>
    <w:rsid w:val="0070006E"/>
    <w:rsid w:val="00700A03"/>
    <w:rsid w:val="00700BD8"/>
    <w:rsid w:val="007010E2"/>
    <w:rsid w:val="00701135"/>
    <w:rsid w:val="0070143A"/>
    <w:rsid w:val="00701548"/>
    <w:rsid w:val="00702C75"/>
    <w:rsid w:val="00702C7C"/>
    <w:rsid w:val="0070308E"/>
    <w:rsid w:val="00703C91"/>
    <w:rsid w:val="007059D5"/>
    <w:rsid w:val="0070614C"/>
    <w:rsid w:val="0070685E"/>
    <w:rsid w:val="00707CAC"/>
    <w:rsid w:val="00710904"/>
    <w:rsid w:val="00710B63"/>
    <w:rsid w:val="00710CAC"/>
    <w:rsid w:val="00710F49"/>
    <w:rsid w:val="007117DD"/>
    <w:rsid w:val="00712DB3"/>
    <w:rsid w:val="00713F78"/>
    <w:rsid w:val="00714812"/>
    <w:rsid w:val="00715369"/>
    <w:rsid w:val="007153E0"/>
    <w:rsid w:val="00716A91"/>
    <w:rsid w:val="00717D1D"/>
    <w:rsid w:val="00717FB0"/>
    <w:rsid w:val="00720980"/>
    <w:rsid w:val="00720A9E"/>
    <w:rsid w:val="0072224F"/>
    <w:rsid w:val="0072231F"/>
    <w:rsid w:val="00723BC0"/>
    <w:rsid w:val="007245A2"/>
    <w:rsid w:val="00724853"/>
    <w:rsid w:val="00725031"/>
    <w:rsid w:val="00725EC0"/>
    <w:rsid w:val="00726033"/>
    <w:rsid w:val="00726373"/>
    <w:rsid w:val="0072699B"/>
    <w:rsid w:val="00727780"/>
    <w:rsid w:val="00730913"/>
    <w:rsid w:val="0073140F"/>
    <w:rsid w:val="00731DB1"/>
    <w:rsid w:val="007335E8"/>
    <w:rsid w:val="00734EC6"/>
    <w:rsid w:val="007360DD"/>
    <w:rsid w:val="00736405"/>
    <w:rsid w:val="0073683E"/>
    <w:rsid w:val="007378E9"/>
    <w:rsid w:val="00737CD8"/>
    <w:rsid w:val="00740B4B"/>
    <w:rsid w:val="00741634"/>
    <w:rsid w:val="00741C2E"/>
    <w:rsid w:val="00741F5D"/>
    <w:rsid w:val="00742227"/>
    <w:rsid w:val="007424FE"/>
    <w:rsid w:val="0074257A"/>
    <w:rsid w:val="00742B00"/>
    <w:rsid w:val="00742B85"/>
    <w:rsid w:val="00742E7C"/>
    <w:rsid w:val="007431A2"/>
    <w:rsid w:val="007434FB"/>
    <w:rsid w:val="0074416B"/>
    <w:rsid w:val="0074482E"/>
    <w:rsid w:val="00744CE1"/>
    <w:rsid w:val="00744CEE"/>
    <w:rsid w:val="00745CF8"/>
    <w:rsid w:val="00746A0C"/>
    <w:rsid w:val="0075004D"/>
    <w:rsid w:val="0075321D"/>
    <w:rsid w:val="0075333E"/>
    <w:rsid w:val="00753990"/>
    <w:rsid w:val="00753C9B"/>
    <w:rsid w:val="00753E02"/>
    <w:rsid w:val="00753F1E"/>
    <w:rsid w:val="007543BA"/>
    <w:rsid w:val="007546B7"/>
    <w:rsid w:val="00754AEA"/>
    <w:rsid w:val="00754C53"/>
    <w:rsid w:val="00754CB4"/>
    <w:rsid w:val="00754EE3"/>
    <w:rsid w:val="0075500C"/>
    <w:rsid w:val="00755085"/>
    <w:rsid w:val="0075585B"/>
    <w:rsid w:val="007564F3"/>
    <w:rsid w:val="0075665D"/>
    <w:rsid w:val="007569C4"/>
    <w:rsid w:val="007571E6"/>
    <w:rsid w:val="00757CF8"/>
    <w:rsid w:val="007615B6"/>
    <w:rsid w:val="00761638"/>
    <w:rsid w:val="0076176A"/>
    <w:rsid w:val="00761771"/>
    <w:rsid w:val="00761D53"/>
    <w:rsid w:val="00762B1B"/>
    <w:rsid w:val="00763C40"/>
    <w:rsid w:val="00764387"/>
    <w:rsid w:val="007646B1"/>
    <w:rsid w:val="00765513"/>
    <w:rsid w:val="007658E3"/>
    <w:rsid w:val="0076598B"/>
    <w:rsid w:val="00765B04"/>
    <w:rsid w:val="00765F85"/>
    <w:rsid w:val="00766A9A"/>
    <w:rsid w:val="007679C7"/>
    <w:rsid w:val="00767BE8"/>
    <w:rsid w:val="0077092C"/>
    <w:rsid w:val="00771D83"/>
    <w:rsid w:val="00772AE2"/>
    <w:rsid w:val="00772D78"/>
    <w:rsid w:val="00772E3A"/>
    <w:rsid w:val="00773351"/>
    <w:rsid w:val="00774790"/>
    <w:rsid w:val="00774F72"/>
    <w:rsid w:val="00775462"/>
    <w:rsid w:val="007769DF"/>
    <w:rsid w:val="00777248"/>
    <w:rsid w:val="0077726C"/>
    <w:rsid w:val="007814B7"/>
    <w:rsid w:val="00781782"/>
    <w:rsid w:val="007818A7"/>
    <w:rsid w:val="00781DBA"/>
    <w:rsid w:val="007822CC"/>
    <w:rsid w:val="0078289D"/>
    <w:rsid w:val="00782B4D"/>
    <w:rsid w:val="00783410"/>
    <w:rsid w:val="00783C23"/>
    <w:rsid w:val="007840E6"/>
    <w:rsid w:val="0078485A"/>
    <w:rsid w:val="00784A5A"/>
    <w:rsid w:val="007854ED"/>
    <w:rsid w:val="00786255"/>
    <w:rsid w:val="0078648F"/>
    <w:rsid w:val="00786AD5"/>
    <w:rsid w:val="00787BBB"/>
    <w:rsid w:val="007917EF"/>
    <w:rsid w:val="0079231B"/>
    <w:rsid w:val="00792B04"/>
    <w:rsid w:val="00793331"/>
    <w:rsid w:val="007940CA"/>
    <w:rsid w:val="00794534"/>
    <w:rsid w:val="007946B2"/>
    <w:rsid w:val="007950A0"/>
    <w:rsid w:val="0079550B"/>
    <w:rsid w:val="00795C65"/>
    <w:rsid w:val="007960C4"/>
    <w:rsid w:val="007966E4"/>
    <w:rsid w:val="00797F31"/>
    <w:rsid w:val="007A0009"/>
    <w:rsid w:val="007A05A8"/>
    <w:rsid w:val="007A0C7A"/>
    <w:rsid w:val="007A0E18"/>
    <w:rsid w:val="007A138C"/>
    <w:rsid w:val="007A1FF2"/>
    <w:rsid w:val="007A2425"/>
    <w:rsid w:val="007A278D"/>
    <w:rsid w:val="007A2927"/>
    <w:rsid w:val="007A2994"/>
    <w:rsid w:val="007A2C68"/>
    <w:rsid w:val="007A2FB9"/>
    <w:rsid w:val="007A3A30"/>
    <w:rsid w:val="007A3F56"/>
    <w:rsid w:val="007A4249"/>
    <w:rsid w:val="007A5074"/>
    <w:rsid w:val="007A5399"/>
    <w:rsid w:val="007A5492"/>
    <w:rsid w:val="007A580A"/>
    <w:rsid w:val="007A6534"/>
    <w:rsid w:val="007A7078"/>
    <w:rsid w:val="007A7151"/>
    <w:rsid w:val="007A755C"/>
    <w:rsid w:val="007A7E49"/>
    <w:rsid w:val="007A7E84"/>
    <w:rsid w:val="007B106C"/>
    <w:rsid w:val="007B1D72"/>
    <w:rsid w:val="007B2350"/>
    <w:rsid w:val="007B2BF0"/>
    <w:rsid w:val="007B353C"/>
    <w:rsid w:val="007B3EBF"/>
    <w:rsid w:val="007B4428"/>
    <w:rsid w:val="007B4725"/>
    <w:rsid w:val="007B51EF"/>
    <w:rsid w:val="007B5B91"/>
    <w:rsid w:val="007B5DC6"/>
    <w:rsid w:val="007B63A4"/>
    <w:rsid w:val="007B6DC5"/>
    <w:rsid w:val="007C0396"/>
    <w:rsid w:val="007C10A0"/>
    <w:rsid w:val="007C1D47"/>
    <w:rsid w:val="007C351F"/>
    <w:rsid w:val="007C59F9"/>
    <w:rsid w:val="007C6247"/>
    <w:rsid w:val="007C693D"/>
    <w:rsid w:val="007C6D1F"/>
    <w:rsid w:val="007C7912"/>
    <w:rsid w:val="007D0089"/>
    <w:rsid w:val="007D06B5"/>
    <w:rsid w:val="007D100F"/>
    <w:rsid w:val="007D1052"/>
    <w:rsid w:val="007D1505"/>
    <w:rsid w:val="007D1533"/>
    <w:rsid w:val="007D15E6"/>
    <w:rsid w:val="007D18BA"/>
    <w:rsid w:val="007D27E0"/>
    <w:rsid w:val="007D31D2"/>
    <w:rsid w:val="007D3B91"/>
    <w:rsid w:val="007D3EA5"/>
    <w:rsid w:val="007D3EEA"/>
    <w:rsid w:val="007D4FC5"/>
    <w:rsid w:val="007D5023"/>
    <w:rsid w:val="007D5774"/>
    <w:rsid w:val="007D6241"/>
    <w:rsid w:val="007D63E4"/>
    <w:rsid w:val="007D7846"/>
    <w:rsid w:val="007D79F6"/>
    <w:rsid w:val="007D7A36"/>
    <w:rsid w:val="007E108A"/>
    <w:rsid w:val="007E1AE9"/>
    <w:rsid w:val="007E1D3E"/>
    <w:rsid w:val="007E2329"/>
    <w:rsid w:val="007E2451"/>
    <w:rsid w:val="007E25B0"/>
    <w:rsid w:val="007E26A7"/>
    <w:rsid w:val="007E28D0"/>
    <w:rsid w:val="007E3209"/>
    <w:rsid w:val="007E34A4"/>
    <w:rsid w:val="007E4170"/>
    <w:rsid w:val="007E4FD6"/>
    <w:rsid w:val="007E5104"/>
    <w:rsid w:val="007E579D"/>
    <w:rsid w:val="007E6125"/>
    <w:rsid w:val="007E6227"/>
    <w:rsid w:val="007E6537"/>
    <w:rsid w:val="007E7096"/>
    <w:rsid w:val="007E716E"/>
    <w:rsid w:val="007E7AA1"/>
    <w:rsid w:val="007E7BD8"/>
    <w:rsid w:val="007E7FF1"/>
    <w:rsid w:val="007F0D12"/>
    <w:rsid w:val="007F2160"/>
    <w:rsid w:val="007F24FD"/>
    <w:rsid w:val="007F30A1"/>
    <w:rsid w:val="007F3219"/>
    <w:rsid w:val="007F3734"/>
    <w:rsid w:val="007F3741"/>
    <w:rsid w:val="007F43D3"/>
    <w:rsid w:val="007F47DF"/>
    <w:rsid w:val="007F4C9B"/>
    <w:rsid w:val="007F53F8"/>
    <w:rsid w:val="007F547C"/>
    <w:rsid w:val="007F5B85"/>
    <w:rsid w:val="007F5F2A"/>
    <w:rsid w:val="007F6468"/>
    <w:rsid w:val="007F6756"/>
    <w:rsid w:val="007F76E5"/>
    <w:rsid w:val="007F7983"/>
    <w:rsid w:val="007F7D80"/>
    <w:rsid w:val="00800FAA"/>
    <w:rsid w:val="00801514"/>
    <w:rsid w:val="00801918"/>
    <w:rsid w:val="008022C6"/>
    <w:rsid w:val="008028A5"/>
    <w:rsid w:val="00802C62"/>
    <w:rsid w:val="00803D4E"/>
    <w:rsid w:val="00803E31"/>
    <w:rsid w:val="00803F23"/>
    <w:rsid w:val="00803F45"/>
    <w:rsid w:val="00804347"/>
    <w:rsid w:val="008044F7"/>
    <w:rsid w:val="0080456A"/>
    <w:rsid w:val="0080466C"/>
    <w:rsid w:val="00804819"/>
    <w:rsid w:val="00804F7C"/>
    <w:rsid w:val="00805449"/>
    <w:rsid w:val="008079AB"/>
    <w:rsid w:val="00807C26"/>
    <w:rsid w:val="00807ED3"/>
    <w:rsid w:val="0081021D"/>
    <w:rsid w:val="00811111"/>
    <w:rsid w:val="0081116C"/>
    <w:rsid w:val="00811E0A"/>
    <w:rsid w:val="00812C17"/>
    <w:rsid w:val="00812C2C"/>
    <w:rsid w:val="00812D31"/>
    <w:rsid w:val="0081316C"/>
    <w:rsid w:val="008133B0"/>
    <w:rsid w:val="008141D4"/>
    <w:rsid w:val="00814239"/>
    <w:rsid w:val="008146CD"/>
    <w:rsid w:val="008148E8"/>
    <w:rsid w:val="00814BAE"/>
    <w:rsid w:val="0081588B"/>
    <w:rsid w:val="00815CD8"/>
    <w:rsid w:val="0081756B"/>
    <w:rsid w:val="00820084"/>
    <w:rsid w:val="008204D4"/>
    <w:rsid w:val="008212B8"/>
    <w:rsid w:val="00821939"/>
    <w:rsid w:val="00821EB1"/>
    <w:rsid w:val="00822806"/>
    <w:rsid w:val="00822AC8"/>
    <w:rsid w:val="00822E9A"/>
    <w:rsid w:val="00822F7C"/>
    <w:rsid w:val="008231DE"/>
    <w:rsid w:val="00824A3C"/>
    <w:rsid w:val="00824CCB"/>
    <w:rsid w:val="00825651"/>
    <w:rsid w:val="00827023"/>
    <w:rsid w:val="00830034"/>
    <w:rsid w:val="008306C2"/>
    <w:rsid w:val="008308C4"/>
    <w:rsid w:val="00830947"/>
    <w:rsid w:val="00830981"/>
    <w:rsid w:val="00830D29"/>
    <w:rsid w:val="00831819"/>
    <w:rsid w:val="00832B81"/>
    <w:rsid w:val="00832FF8"/>
    <w:rsid w:val="00833197"/>
    <w:rsid w:val="008334A0"/>
    <w:rsid w:val="008338BE"/>
    <w:rsid w:val="008344FE"/>
    <w:rsid w:val="0083560C"/>
    <w:rsid w:val="008358A2"/>
    <w:rsid w:val="00836683"/>
    <w:rsid w:val="00836A84"/>
    <w:rsid w:val="00836EF2"/>
    <w:rsid w:val="008372EF"/>
    <w:rsid w:val="008400D8"/>
    <w:rsid w:val="008404A1"/>
    <w:rsid w:val="00841161"/>
    <w:rsid w:val="008430F1"/>
    <w:rsid w:val="008433AC"/>
    <w:rsid w:val="00843B1B"/>
    <w:rsid w:val="00843DDF"/>
    <w:rsid w:val="00843E44"/>
    <w:rsid w:val="00843FAD"/>
    <w:rsid w:val="00844B7B"/>
    <w:rsid w:val="00844D92"/>
    <w:rsid w:val="008462CE"/>
    <w:rsid w:val="00846A57"/>
    <w:rsid w:val="008475E6"/>
    <w:rsid w:val="00847E61"/>
    <w:rsid w:val="00847FE5"/>
    <w:rsid w:val="0085084D"/>
    <w:rsid w:val="008509F1"/>
    <w:rsid w:val="0085107E"/>
    <w:rsid w:val="008510AE"/>
    <w:rsid w:val="008516C0"/>
    <w:rsid w:val="00852D6C"/>
    <w:rsid w:val="00853CBD"/>
    <w:rsid w:val="00853CFB"/>
    <w:rsid w:val="00854599"/>
    <w:rsid w:val="0085616F"/>
    <w:rsid w:val="00856AA0"/>
    <w:rsid w:val="00856B42"/>
    <w:rsid w:val="00857382"/>
    <w:rsid w:val="00861350"/>
    <w:rsid w:val="00861DAC"/>
    <w:rsid w:val="00862C83"/>
    <w:rsid w:val="00862FE9"/>
    <w:rsid w:val="008630AB"/>
    <w:rsid w:val="00863D9F"/>
    <w:rsid w:val="008649E3"/>
    <w:rsid w:val="008658CA"/>
    <w:rsid w:val="0086593D"/>
    <w:rsid w:val="008669B3"/>
    <w:rsid w:val="00866C13"/>
    <w:rsid w:val="0086736D"/>
    <w:rsid w:val="00870520"/>
    <w:rsid w:val="00871217"/>
    <w:rsid w:val="008717C0"/>
    <w:rsid w:val="00871C93"/>
    <w:rsid w:val="00871CBF"/>
    <w:rsid w:val="008723AB"/>
    <w:rsid w:val="00872449"/>
    <w:rsid w:val="0087290C"/>
    <w:rsid w:val="008732B2"/>
    <w:rsid w:val="00873311"/>
    <w:rsid w:val="0087346B"/>
    <w:rsid w:val="008744E9"/>
    <w:rsid w:val="00874E74"/>
    <w:rsid w:val="00874F49"/>
    <w:rsid w:val="008758D4"/>
    <w:rsid w:val="00875DE0"/>
    <w:rsid w:val="00876103"/>
    <w:rsid w:val="00876599"/>
    <w:rsid w:val="00876A2B"/>
    <w:rsid w:val="008777B1"/>
    <w:rsid w:val="0088067F"/>
    <w:rsid w:val="00880AC9"/>
    <w:rsid w:val="00881963"/>
    <w:rsid w:val="00882368"/>
    <w:rsid w:val="0088287B"/>
    <w:rsid w:val="00882FE7"/>
    <w:rsid w:val="00883A87"/>
    <w:rsid w:val="0088579E"/>
    <w:rsid w:val="00886D48"/>
    <w:rsid w:val="00887A09"/>
    <w:rsid w:val="008900D3"/>
    <w:rsid w:val="00890806"/>
    <w:rsid w:val="00890A28"/>
    <w:rsid w:val="00891776"/>
    <w:rsid w:val="00891CA3"/>
    <w:rsid w:val="008924E5"/>
    <w:rsid w:val="0089250F"/>
    <w:rsid w:val="0089268F"/>
    <w:rsid w:val="00892D88"/>
    <w:rsid w:val="00892FF3"/>
    <w:rsid w:val="00894946"/>
    <w:rsid w:val="00894F76"/>
    <w:rsid w:val="00895694"/>
    <w:rsid w:val="00895EC7"/>
    <w:rsid w:val="0089671D"/>
    <w:rsid w:val="00896994"/>
    <w:rsid w:val="00896B65"/>
    <w:rsid w:val="00896FA3"/>
    <w:rsid w:val="008975E4"/>
    <w:rsid w:val="00897666"/>
    <w:rsid w:val="008A0E03"/>
    <w:rsid w:val="008A10C1"/>
    <w:rsid w:val="008A12B6"/>
    <w:rsid w:val="008A245C"/>
    <w:rsid w:val="008A49F0"/>
    <w:rsid w:val="008A5399"/>
    <w:rsid w:val="008A59F6"/>
    <w:rsid w:val="008A5EB2"/>
    <w:rsid w:val="008A62DA"/>
    <w:rsid w:val="008A6C02"/>
    <w:rsid w:val="008A6D20"/>
    <w:rsid w:val="008A6F68"/>
    <w:rsid w:val="008A75C4"/>
    <w:rsid w:val="008A76AF"/>
    <w:rsid w:val="008A7A96"/>
    <w:rsid w:val="008A7D13"/>
    <w:rsid w:val="008A7F57"/>
    <w:rsid w:val="008B1505"/>
    <w:rsid w:val="008B19DE"/>
    <w:rsid w:val="008B1B01"/>
    <w:rsid w:val="008B1C57"/>
    <w:rsid w:val="008B22EB"/>
    <w:rsid w:val="008B22F4"/>
    <w:rsid w:val="008B2301"/>
    <w:rsid w:val="008B28A9"/>
    <w:rsid w:val="008B3C1A"/>
    <w:rsid w:val="008B3E6E"/>
    <w:rsid w:val="008B423D"/>
    <w:rsid w:val="008B4508"/>
    <w:rsid w:val="008B4B43"/>
    <w:rsid w:val="008B5A11"/>
    <w:rsid w:val="008B5E39"/>
    <w:rsid w:val="008B5ED0"/>
    <w:rsid w:val="008B67ED"/>
    <w:rsid w:val="008B6927"/>
    <w:rsid w:val="008B6AF0"/>
    <w:rsid w:val="008B7A86"/>
    <w:rsid w:val="008C0FEB"/>
    <w:rsid w:val="008C21A3"/>
    <w:rsid w:val="008C2269"/>
    <w:rsid w:val="008C2725"/>
    <w:rsid w:val="008C2FBA"/>
    <w:rsid w:val="008C362F"/>
    <w:rsid w:val="008C4D0D"/>
    <w:rsid w:val="008C5CCE"/>
    <w:rsid w:val="008C67A5"/>
    <w:rsid w:val="008C700E"/>
    <w:rsid w:val="008C7061"/>
    <w:rsid w:val="008C758C"/>
    <w:rsid w:val="008C7858"/>
    <w:rsid w:val="008D08B7"/>
    <w:rsid w:val="008D1088"/>
    <w:rsid w:val="008D1D49"/>
    <w:rsid w:val="008D2544"/>
    <w:rsid w:val="008D2823"/>
    <w:rsid w:val="008D2FA8"/>
    <w:rsid w:val="008D3556"/>
    <w:rsid w:val="008D35B5"/>
    <w:rsid w:val="008D38C4"/>
    <w:rsid w:val="008D3AE2"/>
    <w:rsid w:val="008D5487"/>
    <w:rsid w:val="008D5B7E"/>
    <w:rsid w:val="008D70C3"/>
    <w:rsid w:val="008D7283"/>
    <w:rsid w:val="008E0BF4"/>
    <w:rsid w:val="008E0D0C"/>
    <w:rsid w:val="008E122C"/>
    <w:rsid w:val="008E12C3"/>
    <w:rsid w:val="008E220C"/>
    <w:rsid w:val="008E2836"/>
    <w:rsid w:val="008E34B4"/>
    <w:rsid w:val="008E3681"/>
    <w:rsid w:val="008E3E8F"/>
    <w:rsid w:val="008E3EF6"/>
    <w:rsid w:val="008E48C0"/>
    <w:rsid w:val="008E49FD"/>
    <w:rsid w:val="008E4F51"/>
    <w:rsid w:val="008E5076"/>
    <w:rsid w:val="008E583A"/>
    <w:rsid w:val="008E6797"/>
    <w:rsid w:val="008E694A"/>
    <w:rsid w:val="008E699C"/>
    <w:rsid w:val="008E6CF4"/>
    <w:rsid w:val="008E6F92"/>
    <w:rsid w:val="008E762A"/>
    <w:rsid w:val="008E7819"/>
    <w:rsid w:val="008E7A23"/>
    <w:rsid w:val="008E7D20"/>
    <w:rsid w:val="008E7EA9"/>
    <w:rsid w:val="008F0045"/>
    <w:rsid w:val="008F1996"/>
    <w:rsid w:val="008F1B92"/>
    <w:rsid w:val="008F1D07"/>
    <w:rsid w:val="008F1EB3"/>
    <w:rsid w:val="008F206C"/>
    <w:rsid w:val="008F2230"/>
    <w:rsid w:val="008F24A8"/>
    <w:rsid w:val="008F2806"/>
    <w:rsid w:val="008F321B"/>
    <w:rsid w:val="008F3E36"/>
    <w:rsid w:val="008F4B08"/>
    <w:rsid w:val="008F4BF7"/>
    <w:rsid w:val="008F69F5"/>
    <w:rsid w:val="008F6DAC"/>
    <w:rsid w:val="008F7AFD"/>
    <w:rsid w:val="008F7D76"/>
    <w:rsid w:val="009011D9"/>
    <w:rsid w:val="009012B3"/>
    <w:rsid w:val="00901399"/>
    <w:rsid w:val="00903B33"/>
    <w:rsid w:val="00904185"/>
    <w:rsid w:val="009043EB"/>
    <w:rsid w:val="009069B6"/>
    <w:rsid w:val="009070B0"/>
    <w:rsid w:val="00907DA5"/>
    <w:rsid w:val="009103CA"/>
    <w:rsid w:val="009105D5"/>
    <w:rsid w:val="00911AAE"/>
    <w:rsid w:val="009121D4"/>
    <w:rsid w:val="00912615"/>
    <w:rsid w:val="0091279A"/>
    <w:rsid w:val="00912BF7"/>
    <w:rsid w:val="00912D31"/>
    <w:rsid w:val="00914152"/>
    <w:rsid w:val="009142A8"/>
    <w:rsid w:val="00914329"/>
    <w:rsid w:val="00914B06"/>
    <w:rsid w:val="00915FED"/>
    <w:rsid w:val="00916B1D"/>
    <w:rsid w:val="00917165"/>
    <w:rsid w:val="009176D9"/>
    <w:rsid w:val="00917DB2"/>
    <w:rsid w:val="009200B6"/>
    <w:rsid w:val="00920393"/>
    <w:rsid w:val="009208B8"/>
    <w:rsid w:val="00921081"/>
    <w:rsid w:val="0092188F"/>
    <w:rsid w:val="009219EE"/>
    <w:rsid w:val="00921B44"/>
    <w:rsid w:val="00923870"/>
    <w:rsid w:val="00925170"/>
    <w:rsid w:val="00927037"/>
    <w:rsid w:val="00927A93"/>
    <w:rsid w:val="00927D90"/>
    <w:rsid w:val="0093112A"/>
    <w:rsid w:val="00931473"/>
    <w:rsid w:val="00931749"/>
    <w:rsid w:val="00932238"/>
    <w:rsid w:val="00932D41"/>
    <w:rsid w:val="00933CB9"/>
    <w:rsid w:val="009343CD"/>
    <w:rsid w:val="009345B8"/>
    <w:rsid w:val="00935A37"/>
    <w:rsid w:val="00936239"/>
    <w:rsid w:val="00936313"/>
    <w:rsid w:val="00936C5A"/>
    <w:rsid w:val="00936C75"/>
    <w:rsid w:val="00936F9B"/>
    <w:rsid w:val="009372C3"/>
    <w:rsid w:val="0093792E"/>
    <w:rsid w:val="009401FE"/>
    <w:rsid w:val="00940566"/>
    <w:rsid w:val="00940B59"/>
    <w:rsid w:val="00940CCD"/>
    <w:rsid w:val="00940DBA"/>
    <w:rsid w:val="00941D69"/>
    <w:rsid w:val="0094234F"/>
    <w:rsid w:val="009426A2"/>
    <w:rsid w:val="009427CE"/>
    <w:rsid w:val="00942C87"/>
    <w:rsid w:val="00942EE9"/>
    <w:rsid w:val="00944386"/>
    <w:rsid w:val="00944DE3"/>
    <w:rsid w:val="00945088"/>
    <w:rsid w:val="009450C3"/>
    <w:rsid w:val="00945858"/>
    <w:rsid w:val="009466D0"/>
    <w:rsid w:val="00946721"/>
    <w:rsid w:val="009468A9"/>
    <w:rsid w:val="00946AAC"/>
    <w:rsid w:val="00946CB2"/>
    <w:rsid w:val="00946E16"/>
    <w:rsid w:val="009473FF"/>
    <w:rsid w:val="00950455"/>
    <w:rsid w:val="00950561"/>
    <w:rsid w:val="00950DC0"/>
    <w:rsid w:val="00952425"/>
    <w:rsid w:val="00953310"/>
    <w:rsid w:val="00953982"/>
    <w:rsid w:val="009541FF"/>
    <w:rsid w:val="009548B3"/>
    <w:rsid w:val="009549F4"/>
    <w:rsid w:val="009555BD"/>
    <w:rsid w:val="009558DE"/>
    <w:rsid w:val="00955B63"/>
    <w:rsid w:val="009560F3"/>
    <w:rsid w:val="00956427"/>
    <w:rsid w:val="0095689C"/>
    <w:rsid w:val="009578C0"/>
    <w:rsid w:val="009606F8"/>
    <w:rsid w:val="009607DE"/>
    <w:rsid w:val="00961065"/>
    <w:rsid w:val="00961C90"/>
    <w:rsid w:val="0096209C"/>
    <w:rsid w:val="0096223C"/>
    <w:rsid w:val="00962ECB"/>
    <w:rsid w:val="009636AB"/>
    <w:rsid w:val="00964350"/>
    <w:rsid w:val="00964B27"/>
    <w:rsid w:val="00964DCE"/>
    <w:rsid w:val="00965F28"/>
    <w:rsid w:val="00967172"/>
    <w:rsid w:val="009671A5"/>
    <w:rsid w:val="009677CC"/>
    <w:rsid w:val="009702F8"/>
    <w:rsid w:val="00970503"/>
    <w:rsid w:val="00970FD2"/>
    <w:rsid w:val="0097127C"/>
    <w:rsid w:val="009717FF"/>
    <w:rsid w:val="00971868"/>
    <w:rsid w:val="00971A34"/>
    <w:rsid w:val="0097216B"/>
    <w:rsid w:val="00972856"/>
    <w:rsid w:val="00972A53"/>
    <w:rsid w:val="00972F32"/>
    <w:rsid w:val="00973CDE"/>
    <w:rsid w:val="00974326"/>
    <w:rsid w:val="00975BE6"/>
    <w:rsid w:val="00975F13"/>
    <w:rsid w:val="00976E48"/>
    <w:rsid w:val="009770E4"/>
    <w:rsid w:val="009800D7"/>
    <w:rsid w:val="00980B51"/>
    <w:rsid w:val="009810C2"/>
    <w:rsid w:val="00981169"/>
    <w:rsid w:val="00981C38"/>
    <w:rsid w:val="009828C5"/>
    <w:rsid w:val="00983B6D"/>
    <w:rsid w:val="00984072"/>
    <w:rsid w:val="009840DD"/>
    <w:rsid w:val="009855EA"/>
    <w:rsid w:val="009859E7"/>
    <w:rsid w:val="00985A90"/>
    <w:rsid w:val="0098624C"/>
    <w:rsid w:val="009862AF"/>
    <w:rsid w:val="009875EF"/>
    <w:rsid w:val="009903BA"/>
    <w:rsid w:val="00990655"/>
    <w:rsid w:val="009908C5"/>
    <w:rsid w:val="00990B28"/>
    <w:rsid w:val="0099185D"/>
    <w:rsid w:val="009921BE"/>
    <w:rsid w:val="0099231F"/>
    <w:rsid w:val="0099256B"/>
    <w:rsid w:val="0099283D"/>
    <w:rsid w:val="00992D67"/>
    <w:rsid w:val="00993588"/>
    <w:rsid w:val="0099462D"/>
    <w:rsid w:val="009948D3"/>
    <w:rsid w:val="00994ADC"/>
    <w:rsid w:val="00995C19"/>
    <w:rsid w:val="0099640C"/>
    <w:rsid w:val="009969AA"/>
    <w:rsid w:val="00996EE2"/>
    <w:rsid w:val="009970ED"/>
    <w:rsid w:val="00997135"/>
    <w:rsid w:val="00997547"/>
    <w:rsid w:val="009A0812"/>
    <w:rsid w:val="009A0B3E"/>
    <w:rsid w:val="009A0F7A"/>
    <w:rsid w:val="009A1173"/>
    <w:rsid w:val="009A1773"/>
    <w:rsid w:val="009A1989"/>
    <w:rsid w:val="009A1CF9"/>
    <w:rsid w:val="009A1EF1"/>
    <w:rsid w:val="009A2314"/>
    <w:rsid w:val="009A27E5"/>
    <w:rsid w:val="009A2E27"/>
    <w:rsid w:val="009A43EF"/>
    <w:rsid w:val="009A4A03"/>
    <w:rsid w:val="009A501C"/>
    <w:rsid w:val="009A5201"/>
    <w:rsid w:val="009A56DA"/>
    <w:rsid w:val="009A60AA"/>
    <w:rsid w:val="009A6439"/>
    <w:rsid w:val="009A77C8"/>
    <w:rsid w:val="009A78D1"/>
    <w:rsid w:val="009B02A7"/>
    <w:rsid w:val="009B093F"/>
    <w:rsid w:val="009B0C14"/>
    <w:rsid w:val="009B0C9C"/>
    <w:rsid w:val="009B0CC4"/>
    <w:rsid w:val="009B1106"/>
    <w:rsid w:val="009B131D"/>
    <w:rsid w:val="009B15A7"/>
    <w:rsid w:val="009B2137"/>
    <w:rsid w:val="009B2E0A"/>
    <w:rsid w:val="009B3779"/>
    <w:rsid w:val="009B3FA7"/>
    <w:rsid w:val="009B4684"/>
    <w:rsid w:val="009B4A90"/>
    <w:rsid w:val="009B539C"/>
    <w:rsid w:val="009B5926"/>
    <w:rsid w:val="009B63CF"/>
    <w:rsid w:val="009B6E98"/>
    <w:rsid w:val="009C0585"/>
    <w:rsid w:val="009C129B"/>
    <w:rsid w:val="009C1535"/>
    <w:rsid w:val="009C164D"/>
    <w:rsid w:val="009C17AC"/>
    <w:rsid w:val="009C2469"/>
    <w:rsid w:val="009C2591"/>
    <w:rsid w:val="009C289B"/>
    <w:rsid w:val="009C3225"/>
    <w:rsid w:val="009C3291"/>
    <w:rsid w:val="009C33A0"/>
    <w:rsid w:val="009C44E4"/>
    <w:rsid w:val="009C4D1B"/>
    <w:rsid w:val="009C5668"/>
    <w:rsid w:val="009C5817"/>
    <w:rsid w:val="009C5933"/>
    <w:rsid w:val="009C6728"/>
    <w:rsid w:val="009C6F2C"/>
    <w:rsid w:val="009D1E87"/>
    <w:rsid w:val="009D235C"/>
    <w:rsid w:val="009D278A"/>
    <w:rsid w:val="009D2AD1"/>
    <w:rsid w:val="009D2E8F"/>
    <w:rsid w:val="009D2E9E"/>
    <w:rsid w:val="009D3B42"/>
    <w:rsid w:val="009D4225"/>
    <w:rsid w:val="009D5074"/>
    <w:rsid w:val="009D64EF"/>
    <w:rsid w:val="009D66BB"/>
    <w:rsid w:val="009D677C"/>
    <w:rsid w:val="009D6C00"/>
    <w:rsid w:val="009D7586"/>
    <w:rsid w:val="009E0814"/>
    <w:rsid w:val="009E1305"/>
    <w:rsid w:val="009E1783"/>
    <w:rsid w:val="009E199B"/>
    <w:rsid w:val="009E2273"/>
    <w:rsid w:val="009E32CD"/>
    <w:rsid w:val="009E37CB"/>
    <w:rsid w:val="009E493B"/>
    <w:rsid w:val="009E4D63"/>
    <w:rsid w:val="009E5F49"/>
    <w:rsid w:val="009E6A74"/>
    <w:rsid w:val="009E6F63"/>
    <w:rsid w:val="009E7326"/>
    <w:rsid w:val="009E7872"/>
    <w:rsid w:val="009E79B8"/>
    <w:rsid w:val="009E7AD0"/>
    <w:rsid w:val="009E7E63"/>
    <w:rsid w:val="009F0CB9"/>
    <w:rsid w:val="009F0F39"/>
    <w:rsid w:val="009F1276"/>
    <w:rsid w:val="009F1306"/>
    <w:rsid w:val="009F1395"/>
    <w:rsid w:val="009F17A4"/>
    <w:rsid w:val="009F198B"/>
    <w:rsid w:val="009F1E5D"/>
    <w:rsid w:val="009F2340"/>
    <w:rsid w:val="009F2A50"/>
    <w:rsid w:val="009F2E4E"/>
    <w:rsid w:val="009F3310"/>
    <w:rsid w:val="009F38B4"/>
    <w:rsid w:val="009F48DA"/>
    <w:rsid w:val="009F4BEB"/>
    <w:rsid w:val="009F4F5D"/>
    <w:rsid w:val="009F5B17"/>
    <w:rsid w:val="009F628D"/>
    <w:rsid w:val="009F6AE6"/>
    <w:rsid w:val="009F7298"/>
    <w:rsid w:val="009F754A"/>
    <w:rsid w:val="009F759D"/>
    <w:rsid w:val="009F76C2"/>
    <w:rsid w:val="009F776A"/>
    <w:rsid w:val="009F7B7E"/>
    <w:rsid w:val="009F7DB5"/>
    <w:rsid w:val="009F7DE0"/>
    <w:rsid w:val="00A00D8C"/>
    <w:rsid w:val="00A01408"/>
    <w:rsid w:val="00A02003"/>
    <w:rsid w:val="00A02739"/>
    <w:rsid w:val="00A028B4"/>
    <w:rsid w:val="00A042DE"/>
    <w:rsid w:val="00A04607"/>
    <w:rsid w:val="00A049AD"/>
    <w:rsid w:val="00A04BF1"/>
    <w:rsid w:val="00A05962"/>
    <w:rsid w:val="00A05EF9"/>
    <w:rsid w:val="00A06024"/>
    <w:rsid w:val="00A061E7"/>
    <w:rsid w:val="00A0647B"/>
    <w:rsid w:val="00A11512"/>
    <w:rsid w:val="00A115E8"/>
    <w:rsid w:val="00A119DF"/>
    <w:rsid w:val="00A12A2C"/>
    <w:rsid w:val="00A1338F"/>
    <w:rsid w:val="00A13542"/>
    <w:rsid w:val="00A13810"/>
    <w:rsid w:val="00A14348"/>
    <w:rsid w:val="00A14530"/>
    <w:rsid w:val="00A15276"/>
    <w:rsid w:val="00A15356"/>
    <w:rsid w:val="00A16644"/>
    <w:rsid w:val="00A17191"/>
    <w:rsid w:val="00A2092D"/>
    <w:rsid w:val="00A20D1F"/>
    <w:rsid w:val="00A21F90"/>
    <w:rsid w:val="00A22303"/>
    <w:rsid w:val="00A22509"/>
    <w:rsid w:val="00A23034"/>
    <w:rsid w:val="00A230C4"/>
    <w:rsid w:val="00A239A9"/>
    <w:rsid w:val="00A2424F"/>
    <w:rsid w:val="00A24D2B"/>
    <w:rsid w:val="00A261D7"/>
    <w:rsid w:val="00A26A88"/>
    <w:rsid w:val="00A278AB"/>
    <w:rsid w:val="00A3009D"/>
    <w:rsid w:val="00A30577"/>
    <w:rsid w:val="00A30941"/>
    <w:rsid w:val="00A31751"/>
    <w:rsid w:val="00A32FEA"/>
    <w:rsid w:val="00A333F2"/>
    <w:rsid w:val="00A33726"/>
    <w:rsid w:val="00A33E28"/>
    <w:rsid w:val="00A34C6F"/>
    <w:rsid w:val="00A35088"/>
    <w:rsid w:val="00A356A9"/>
    <w:rsid w:val="00A36EAE"/>
    <w:rsid w:val="00A3708D"/>
    <w:rsid w:val="00A37240"/>
    <w:rsid w:val="00A37630"/>
    <w:rsid w:val="00A40FCB"/>
    <w:rsid w:val="00A41055"/>
    <w:rsid w:val="00A41EF5"/>
    <w:rsid w:val="00A4217D"/>
    <w:rsid w:val="00A42ABC"/>
    <w:rsid w:val="00A42F66"/>
    <w:rsid w:val="00A42F7A"/>
    <w:rsid w:val="00A436FB"/>
    <w:rsid w:val="00A44357"/>
    <w:rsid w:val="00A449EE"/>
    <w:rsid w:val="00A44A40"/>
    <w:rsid w:val="00A44D1E"/>
    <w:rsid w:val="00A4515C"/>
    <w:rsid w:val="00A454D1"/>
    <w:rsid w:val="00A4585D"/>
    <w:rsid w:val="00A458CD"/>
    <w:rsid w:val="00A46436"/>
    <w:rsid w:val="00A466D4"/>
    <w:rsid w:val="00A46E0A"/>
    <w:rsid w:val="00A46F1A"/>
    <w:rsid w:val="00A470F9"/>
    <w:rsid w:val="00A4730D"/>
    <w:rsid w:val="00A47377"/>
    <w:rsid w:val="00A50607"/>
    <w:rsid w:val="00A5063E"/>
    <w:rsid w:val="00A5064E"/>
    <w:rsid w:val="00A506E2"/>
    <w:rsid w:val="00A520CD"/>
    <w:rsid w:val="00A5217C"/>
    <w:rsid w:val="00A52811"/>
    <w:rsid w:val="00A52837"/>
    <w:rsid w:val="00A529BD"/>
    <w:rsid w:val="00A52E88"/>
    <w:rsid w:val="00A53C08"/>
    <w:rsid w:val="00A542CD"/>
    <w:rsid w:val="00A544FE"/>
    <w:rsid w:val="00A549B5"/>
    <w:rsid w:val="00A5519C"/>
    <w:rsid w:val="00A55219"/>
    <w:rsid w:val="00A55A2B"/>
    <w:rsid w:val="00A55C27"/>
    <w:rsid w:val="00A565BC"/>
    <w:rsid w:val="00A578FA"/>
    <w:rsid w:val="00A606AB"/>
    <w:rsid w:val="00A607E8"/>
    <w:rsid w:val="00A60A5F"/>
    <w:rsid w:val="00A60B7B"/>
    <w:rsid w:val="00A60D39"/>
    <w:rsid w:val="00A615B8"/>
    <w:rsid w:val="00A61A8D"/>
    <w:rsid w:val="00A622CB"/>
    <w:rsid w:val="00A62605"/>
    <w:rsid w:val="00A6270D"/>
    <w:rsid w:val="00A63020"/>
    <w:rsid w:val="00A63A47"/>
    <w:rsid w:val="00A641F7"/>
    <w:rsid w:val="00A648A5"/>
    <w:rsid w:val="00A64A74"/>
    <w:rsid w:val="00A65E83"/>
    <w:rsid w:val="00A66DEC"/>
    <w:rsid w:val="00A66DFF"/>
    <w:rsid w:val="00A66E2E"/>
    <w:rsid w:val="00A67F32"/>
    <w:rsid w:val="00A70400"/>
    <w:rsid w:val="00A7171B"/>
    <w:rsid w:val="00A72D5B"/>
    <w:rsid w:val="00A7374A"/>
    <w:rsid w:val="00A73B95"/>
    <w:rsid w:val="00A74098"/>
    <w:rsid w:val="00A741CD"/>
    <w:rsid w:val="00A74620"/>
    <w:rsid w:val="00A76A42"/>
    <w:rsid w:val="00A77CBF"/>
    <w:rsid w:val="00A80EDA"/>
    <w:rsid w:val="00A81217"/>
    <w:rsid w:val="00A82A54"/>
    <w:rsid w:val="00A82C6E"/>
    <w:rsid w:val="00A82E61"/>
    <w:rsid w:val="00A82F32"/>
    <w:rsid w:val="00A83A28"/>
    <w:rsid w:val="00A84568"/>
    <w:rsid w:val="00A8457D"/>
    <w:rsid w:val="00A84D01"/>
    <w:rsid w:val="00A85646"/>
    <w:rsid w:val="00A8622A"/>
    <w:rsid w:val="00A86C4B"/>
    <w:rsid w:val="00A86E1A"/>
    <w:rsid w:val="00A86EDE"/>
    <w:rsid w:val="00A874CF"/>
    <w:rsid w:val="00A8777B"/>
    <w:rsid w:val="00A87D30"/>
    <w:rsid w:val="00A87E78"/>
    <w:rsid w:val="00A87FD1"/>
    <w:rsid w:val="00A90475"/>
    <w:rsid w:val="00A90692"/>
    <w:rsid w:val="00A90FA5"/>
    <w:rsid w:val="00A91136"/>
    <w:rsid w:val="00A91779"/>
    <w:rsid w:val="00A918FC"/>
    <w:rsid w:val="00A92585"/>
    <w:rsid w:val="00A9266C"/>
    <w:rsid w:val="00A92C8F"/>
    <w:rsid w:val="00A9346D"/>
    <w:rsid w:val="00A9407A"/>
    <w:rsid w:val="00A94272"/>
    <w:rsid w:val="00A96865"/>
    <w:rsid w:val="00A97143"/>
    <w:rsid w:val="00A97973"/>
    <w:rsid w:val="00A97B83"/>
    <w:rsid w:val="00AA0E8C"/>
    <w:rsid w:val="00AA154F"/>
    <w:rsid w:val="00AA162D"/>
    <w:rsid w:val="00AA1A21"/>
    <w:rsid w:val="00AA2558"/>
    <w:rsid w:val="00AA27B7"/>
    <w:rsid w:val="00AA2869"/>
    <w:rsid w:val="00AA29C2"/>
    <w:rsid w:val="00AA2F2A"/>
    <w:rsid w:val="00AA32E4"/>
    <w:rsid w:val="00AA3490"/>
    <w:rsid w:val="00AA3492"/>
    <w:rsid w:val="00AA380B"/>
    <w:rsid w:val="00AA3B55"/>
    <w:rsid w:val="00AA3D78"/>
    <w:rsid w:val="00AA4FD1"/>
    <w:rsid w:val="00AA5436"/>
    <w:rsid w:val="00AA5CAF"/>
    <w:rsid w:val="00AA6AF2"/>
    <w:rsid w:val="00AA735B"/>
    <w:rsid w:val="00AA77AD"/>
    <w:rsid w:val="00AA7850"/>
    <w:rsid w:val="00AA7899"/>
    <w:rsid w:val="00AA7BD4"/>
    <w:rsid w:val="00AB01D1"/>
    <w:rsid w:val="00AB088D"/>
    <w:rsid w:val="00AB0B66"/>
    <w:rsid w:val="00AB0EFF"/>
    <w:rsid w:val="00AB13A3"/>
    <w:rsid w:val="00AB17E9"/>
    <w:rsid w:val="00AB1A32"/>
    <w:rsid w:val="00AB1E33"/>
    <w:rsid w:val="00AB2ECC"/>
    <w:rsid w:val="00AB34DF"/>
    <w:rsid w:val="00AB370A"/>
    <w:rsid w:val="00AB3919"/>
    <w:rsid w:val="00AB3E0A"/>
    <w:rsid w:val="00AB42B6"/>
    <w:rsid w:val="00AB46E9"/>
    <w:rsid w:val="00AB52F2"/>
    <w:rsid w:val="00AB5559"/>
    <w:rsid w:val="00AB6059"/>
    <w:rsid w:val="00AB6082"/>
    <w:rsid w:val="00AB655C"/>
    <w:rsid w:val="00AB691C"/>
    <w:rsid w:val="00AB6A4A"/>
    <w:rsid w:val="00AB6D9C"/>
    <w:rsid w:val="00AB77A6"/>
    <w:rsid w:val="00AB7F2D"/>
    <w:rsid w:val="00AC0802"/>
    <w:rsid w:val="00AC12EA"/>
    <w:rsid w:val="00AC19D0"/>
    <w:rsid w:val="00AC1A97"/>
    <w:rsid w:val="00AC1DB4"/>
    <w:rsid w:val="00AC1FF4"/>
    <w:rsid w:val="00AC2689"/>
    <w:rsid w:val="00AC27EF"/>
    <w:rsid w:val="00AC34E1"/>
    <w:rsid w:val="00AC35C3"/>
    <w:rsid w:val="00AC4C60"/>
    <w:rsid w:val="00AC5F53"/>
    <w:rsid w:val="00AC6325"/>
    <w:rsid w:val="00AC66B0"/>
    <w:rsid w:val="00AC67CB"/>
    <w:rsid w:val="00AC6C0E"/>
    <w:rsid w:val="00AC7A6A"/>
    <w:rsid w:val="00AD0397"/>
    <w:rsid w:val="00AD03CD"/>
    <w:rsid w:val="00AD0630"/>
    <w:rsid w:val="00AD07B7"/>
    <w:rsid w:val="00AD09B8"/>
    <w:rsid w:val="00AD1DAB"/>
    <w:rsid w:val="00AD21F7"/>
    <w:rsid w:val="00AD262E"/>
    <w:rsid w:val="00AD39CF"/>
    <w:rsid w:val="00AD4508"/>
    <w:rsid w:val="00AD5092"/>
    <w:rsid w:val="00AD5E5B"/>
    <w:rsid w:val="00AD605D"/>
    <w:rsid w:val="00AD65DF"/>
    <w:rsid w:val="00AD67D0"/>
    <w:rsid w:val="00AD6A45"/>
    <w:rsid w:val="00AD6BFA"/>
    <w:rsid w:val="00AD6C69"/>
    <w:rsid w:val="00AD7550"/>
    <w:rsid w:val="00AE0114"/>
    <w:rsid w:val="00AE0150"/>
    <w:rsid w:val="00AE312E"/>
    <w:rsid w:val="00AE328B"/>
    <w:rsid w:val="00AE3B80"/>
    <w:rsid w:val="00AE421E"/>
    <w:rsid w:val="00AE48A5"/>
    <w:rsid w:val="00AE4C53"/>
    <w:rsid w:val="00AE4D8C"/>
    <w:rsid w:val="00AE5225"/>
    <w:rsid w:val="00AE5AC7"/>
    <w:rsid w:val="00AE5CC5"/>
    <w:rsid w:val="00AE6B55"/>
    <w:rsid w:val="00AF0876"/>
    <w:rsid w:val="00AF1EAF"/>
    <w:rsid w:val="00AF1F4D"/>
    <w:rsid w:val="00AF2636"/>
    <w:rsid w:val="00AF2E6F"/>
    <w:rsid w:val="00AF42F0"/>
    <w:rsid w:val="00AF45FD"/>
    <w:rsid w:val="00AF486E"/>
    <w:rsid w:val="00AF4A65"/>
    <w:rsid w:val="00AF4FA0"/>
    <w:rsid w:val="00AF5330"/>
    <w:rsid w:val="00AF54F9"/>
    <w:rsid w:val="00AF5D04"/>
    <w:rsid w:val="00AF6040"/>
    <w:rsid w:val="00AF6F79"/>
    <w:rsid w:val="00AF7413"/>
    <w:rsid w:val="00B00917"/>
    <w:rsid w:val="00B00FBB"/>
    <w:rsid w:val="00B01413"/>
    <w:rsid w:val="00B01E71"/>
    <w:rsid w:val="00B022CD"/>
    <w:rsid w:val="00B02D69"/>
    <w:rsid w:val="00B02D76"/>
    <w:rsid w:val="00B02E83"/>
    <w:rsid w:val="00B03CFD"/>
    <w:rsid w:val="00B03DD0"/>
    <w:rsid w:val="00B03F24"/>
    <w:rsid w:val="00B04663"/>
    <w:rsid w:val="00B04DDC"/>
    <w:rsid w:val="00B050DB"/>
    <w:rsid w:val="00B0574C"/>
    <w:rsid w:val="00B05F6B"/>
    <w:rsid w:val="00B061F1"/>
    <w:rsid w:val="00B062CE"/>
    <w:rsid w:val="00B0707C"/>
    <w:rsid w:val="00B07EE9"/>
    <w:rsid w:val="00B07EEE"/>
    <w:rsid w:val="00B10187"/>
    <w:rsid w:val="00B11442"/>
    <w:rsid w:val="00B12521"/>
    <w:rsid w:val="00B13094"/>
    <w:rsid w:val="00B13786"/>
    <w:rsid w:val="00B139FA"/>
    <w:rsid w:val="00B13D16"/>
    <w:rsid w:val="00B142B0"/>
    <w:rsid w:val="00B15063"/>
    <w:rsid w:val="00B15288"/>
    <w:rsid w:val="00B155FD"/>
    <w:rsid w:val="00B1615D"/>
    <w:rsid w:val="00B1652E"/>
    <w:rsid w:val="00B17194"/>
    <w:rsid w:val="00B17C9E"/>
    <w:rsid w:val="00B20612"/>
    <w:rsid w:val="00B2076F"/>
    <w:rsid w:val="00B20994"/>
    <w:rsid w:val="00B20F39"/>
    <w:rsid w:val="00B226A0"/>
    <w:rsid w:val="00B22839"/>
    <w:rsid w:val="00B23213"/>
    <w:rsid w:val="00B2418C"/>
    <w:rsid w:val="00B2633F"/>
    <w:rsid w:val="00B26824"/>
    <w:rsid w:val="00B26AE0"/>
    <w:rsid w:val="00B26D66"/>
    <w:rsid w:val="00B2703F"/>
    <w:rsid w:val="00B278BF"/>
    <w:rsid w:val="00B27AD9"/>
    <w:rsid w:val="00B27D91"/>
    <w:rsid w:val="00B302D2"/>
    <w:rsid w:val="00B30B1C"/>
    <w:rsid w:val="00B31A2D"/>
    <w:rsid w:val="00B3232C"/>
    <w:rsid w:val="00B32896"/>
    <w:rsid w:val="00B32BDB"/>
    <w:rsid w:val="00B333A5"/>
    <w:rsid w:val="00B33435"/>
    <w:rsid w:val="00B3351C"/>
    <w:rsid w:val="00B33817"/>
    <w:rsid w:val="00B33EFD"/>
    <w:rsid w:val="00B35F71"/>
    <w:rsid w:val="00B372CA"/>
    <w:rsid w:val="00B402A5"/>
    <w:rsid w:val="00B406B7"/>
    <w:rsid w:val="00B41196"/>
    <w:rsid w:val="00B41FB1"/>
    <w:rsid w:val="00B4201A"/>
    <w:rsid w:val="00B4234C"/>
    <w:rsid w:val="00B4240E"/>
    <w:rsid w:val="00B44101"/>
    <w:rsid w:val="00B44AA7"/>
    <w:rsid w:val="00B45164"/>
    <w:rsid w:val="00B451B1"/>
    <w:rsid w:val="00B45862"/>
    <w:rsid w:val="00B45A78"/>
    <w:rsid w:val="00B45AA6"/>
    <w:rsid w:val="00B466DC"/>
    <w:rsid w:val="00B47F7C"/>
    <w:rsid w:val="00B505DB"/>
    <w:rsid w:val="00B50B80"/>
    <w:rsid w:val="00B52429"/>
    <w:rsid w:val="00B53EE8"/>
    <w:rsid w:val="00B54BBA"/>
    <w:rsid w:val="00B5655C"/>
    <w:rsid w:val="00B56F9F"/>
    <w:rsid w:val="00B578F0"/>
    <w:rsid w:val="00B57B97"/>
    <w:rsid w:val="00B60DE1"/>
    <w:rsid w:val="00B60E22"/>
    <w:rsid w:val="00B6114D"/>
    <w:rsid w:val="00B61E54"/>
    <w:rsid w:val="00B6201E"/>
    <w:rsid w:val="00B6245F"/>
    <w:rsid w:val="00B624F0"/>
    <w:rsid w:val="00B62C5A"/>
    <w:rsid w:val="00B63A85"/>
    <w:rsid w:val="00B640D5"/>
    <w:rsid w:val="00B652E0"/>
    <w:rsid w:val="00B65566"/>
    <w:rsid w:val="00B65C60"/>
    <w:rsid w:val="00B66FF2"/>
    <w:rsid w:val="00B67644"/>
    <w:rsid w:val="00B67823"/>
    <w:rsid w:val="00B67A48"/>
    <w:rsid w:val="00B67AC5"/>
    <w:rsid w:val="00B67B2F"/>
    <w:rsid w:val="00B7149F"/>
    <w:rsid w:val="00B71C19"/>
    <w:rsid w:val="00B727EE"/>
    <w:rsid w:val="00B72D72"/>
    <w:rsid w:val="00B7302A"/>
    <w:rsid w:val="00B73A69"/>
    <w:rsid w:val="00B73D33"/>
    <w:rsid w:val="00B7454A"/>
    <w:rsid w:val="00B74E2B"/>
    <w:rsid w:val="00B7502A"/>
    <w:rsid w:val="00B75830"/>
    <w:rsid w:val="00B75B13"/>
    <w:rsid w:val="00B76370"/>
    <w:rsid w:val="00B7670A"/>
    <w:rsid w:val="00B76BFF"/>
    <w:rsid w:val="00B76CD0"/>
    <w:rsid w:val="00B76F94"/>
    <w:rsid w:val="00B773EF"/>
    <w:rsid w:val="00B776F1"/>
    <w:rsid w:val="00B81391"/>
    <w:rsid w:val="00B82D6F"/>
    <w:rsid w:val="00B832A8"/>
    <w:rsid w:val="00B83682"/>
    <w:rsid w:val="00B83804"/>
    <w:rsid w:val="00B83A12"/>
    <w:rsid w:val="00B847E3"/>
    <w:rsid w:val="00B849FE"/>
    <w:rsid w:val="00B84A8D"/>
    <w:rsid w:val="00B8581F"/>
    <w:rsid w:val="00B85D07"/>
    <w:rsid w:val="00B861CC"/>
    <w:rsid w:val="00B86E12"/>
    <w:rsid w:val="00B86E3C"/>
    <w:rsid w:val="00B86EDC"/>
    <w:rsid w:val="00B87ACC"/>
    <w:rsid w:val="00B90DA5"/>
    <w:rsid w:val="00B91772"/>
    <w:rsid w:val="00B9341A"/>
    <w:rsid w:val="00B93835"/>
    <w:rsid w:val="00B94399"/>
    <w:rsid w:val="00B9470C"/>
    <w:rsid w:val="00B94C00"/>
    <w:rsid w:val="00B94DA7"/>
    <w:rsid w:val="00B953D8"/>
    <w:rsid w:val="00B953F0"/>
    <w:rsid w:val="00B95834"/>
    <w:rsid w:val="00B9641D"/>
    <w:rsid w:val="00B96CCC"/>
    <w:rsid w:val="00B9721B"/>
    <w:rsid w:val="00B97896"/>
    <w:rsid w:val="00BA0D5A"/>
    <w:rsid w:val="00BA1B2E"/>
    <w:rsid w:val="00BA2027"/>
    <w:rsid w:val="00BA2946"/>
    <w:rsid w:val="00BA31BB"/>
    <w:rsid w:val="00BA3713"/>
    <w:rsid w:val="00BA605E"/>
    <w:rsid w:val="00BA6738"/>
    <w:rsid w:val="00BA7B73"/>
    <w:rsid w:val="00BA7ECE"/>
    <w:rsid w:val="00BB04CB"/>
    <w:rsid w:val="00BB05B8"/>
    <w:rsid w:val="00BB05F7"/>
    <w:rsid w:val="00BB112B"/>
    <w:rsid w:val="00BB1DE8"/>
    <w:rsid w:val="00BB200B"/>
    <w:rsid w:val="00BB271C"/>
    <w:rsid w:val="00BB286E"/>
    <w:rsid w:val="00BB2BFF"/>
    <w:rsid w:val="00BB2C10"/>
    <w:rsid w:val="00BB356B"/>
    <w:rsid w:val="00BB392A"/>
    <w:rsid w:val="00BB3D39"/>
    <w:rsid w:val="00BB6182"/>
    <w:rsid w:val="00BB63F3"/>
    <w:rsid w:val="00BB65DC"/>
    <w:rsid w:val="00BB66F8"/>
    <w:rsid w:val="00BB6758"/>
    <w:rsid w:val="00BB691F"/>
    <w:rsid w:val="00BB6927"/>
    <w:rsid w:val="00BB7D9F"/>
    <w:rsid w:val="00BC0319"/>
    <w:rsid w:val="00BC04E4"/>
    <w:rsid w:val="00BC0814"/>
    <w:rsid w:val="00BC122F"/>
    <w:rsid w:val="00BC1407"/>
    <w:rsid w:val="00BC1624"/>
    <w:rsid w:val="00BC1FA5"/>
    <w:rsid w:val="00BC2025"/>
    <w:rsid w:val="00BC3244"/>
    <w:rsid w:val="00BC3AB8"/>
    <w:rsid w:val="00BC3FD9"/>
    <w:rsid w:val="00BC40D5"/>
    <w:rsid w:val="00BC48AA"/>
    <w:rsid w:val="00BC495A"/>
    <w:rsid w:val="00BC4B33"/>
    <w:rsid w:val="00BC4BE1"/>
    <w:rsid w:val="00BC5394"/>
    <w:rsid w:val="00BC5AE4"/>
    <w:rsid w:val="00BC6108"/>
    <w:rsid w:val="00BC6458"/>
    <w:rsid w:val="00BC6C8B"/>
    <w:rsid w:val="00BC6E5B"/>
    <w:rsid w:val="00BC706C"/>
    <w:rsid w:val="00BC71CD"/>
    <w:rsid w:val="00BC72EB"/>
    <w:rsid w:val="00BC7986"/>
    <w:rsid w:val="00BC7F8E"/>
    <w:rsid w:val="00BD00D9"/>
    <w:rsid w:val="00BD0282"/>
    <w:rsid w:val="00BD0EB8"/>
    <w:rsid w:val="00BD1453"/>
    <w:rsid w:val="00BD1A18"/>
    <w:rsid w:val="00BD1B9E"/>
    <w:rsid w:val="00BD49A1"/>
    <w:rsid w:val="00BD4AA7"/>
    <w:rsid w:val="00BD4DB7"/>
    <w:rsid w:val="00BD4E6F"/>
    <w:rsid w:val="00BD55D1"/>
    <w:rsid w:val="00BD6B05"/>
    <w:rsid w:val="00BD6EA7"/>
    <w:rsid w:val="00BD7126"/>
    <w:rsid w:val="00BD7339"/>
    <w:rsid w:val="00BD797B"/>
    <w:rsid w:val="00BE01C5"/>
    <w:rsid w:val="00BE0474"/>
    <w:rsid w:val="00BE10AB"/>
    <w:rsid w:val="00BE12C2"/>
    <w:rsid w:val="00BE1A56"/>
    <w:rsid w:val="00BE1F1B"/>
    <w:rsid w:val="00BE228C"/>
    <w:rsid w:val="00BE2931"/>
    <w:rsid w:val="00BE2E26"/>
    <w:rsid w:val="00BE346B"/>
    <w:rsid w:val="00BE349B"/>
    <w:rsid w:val="00BE3564"/>
    <w:rsid w:val="00BE3572"/>
    <w:rsid w:val="00BE3924"/>
    <w:rsid w:val="00BE40A4"/>
    <w:rsid w:val="00BE4670"/>
    <w:rsid w:val="00BE5F54"/>
    <w:rsid w:val="00BE6243"/>
    <w:rsid w:val="00BE663B"/>
    <w:rsid w:val="00BE66A8"/>
    <w:rsid w:val="00BE6965"/>
    <w:rsid w:val="00BE70A1"/>
    <w:rsid w:val="00BE7939"/>
    <w:rsid w:val="00BE7A22"/>
    <w:rsid w:val="00BE7D47"/>
    <w:rsid w:val="00BF1220"/>
    <w:rsid w:val="00BF1A43"/>
    <w:rsid w:val="00BF2B96"/>
    <w:rsid w:val="00BF2E23"/>
    <w:rsid w:val="00BF360C"/>
    <w:rsid w:val="00BF3619"/>
    <w:rsid w:val="00BF3961"/>
    <w:rsid w:val="00BF4400"/>
    <w:rsid w:val="00BF4A79"/>
    <w:rsid w:val="00BF4F36"/>
    <w:rsid w:val="00BF5C2A"/>
    <w:rsid w:val="00BF6887"/>
    <w:rsid w:val="00BF762F"/>
    <w:rsid w:val="00BF77D1"/>
    <w:rsid w:val="00BF7846"/>
    <w:rsid w:val="00BF7DA0"/>
    <w:rsid w:val="00C01311"/>
    <w:rsid w:val="00C016DE"/>
    <w:rsid w:val="00C0193A"/>
    <w:rsid w:val="00C024F2"/>
    <w:rsid w:val="00C02B8A"/>
    <w:rsid w:val="00C03CD2"/>
    <w:rsid w:val="00C046DE"/>
    <w:rsid w:val="00C052F3"/>
    <w:rsid w:val="00C05998"/>
    <w:rsid w:val="00C06038"/>
    <w:rsid w:val="00C065C0"/>
    <w:rsid w:val="00C06F77"/>
    <w:rsid w:val="00C07712"/>
    <w:rsid w:val="00C07DF4"/>
    <w:rsid w:val="00C07E61"/>
    <w:rsid w:val="00C10CF4"/>
    <w:rsid w:val="00C10FCB"/>
    <w:rsid w:val="00C11663"/>
    <w:rsid w:val="00C11FE7"/>
    <w:rsid w:val="00C128EC"/>
    <w:rsid w:val="00C12FE8"/>
    <w:rsid w:val="00C135A5"/>
    <w:rsid w:val="00C1371A"/>
    <w:rsid w:val="00C13C5A"/>
    <w:rsid w:val="00C14551"/>
    <w:rsid w:val="00C14E82"/>
    <w:rsid w:val="00C14FC1"/>
    <w:rsid w:val="00C15681"/>
    <w:rsid w:val="00C159AE"/>
    <w:rsid w:val="00C15D55"/>
    <w:rsid w:val="00C16288"/>
    <w:rsid w:val="00C16765"/>
    <w:rsid w:val="00C16C16"/>
    <w:rsid w:val="00C17747"/>
    <w:rsid w:val="00C17984"/>
    <w:rsid w:val="00C204CC"/>
    <w:rsid w:val="00C20AD3"/>
    <w:rsid w:val="00C20C32"/>
    <w:rsid w:val="00C21123"/>
    <w:rsid w:val="00C23182"/>
    <w:rsid w:val="00C26490"/>
    <w:rsid w:val="00C266FC"/>
    <w:rsid w:val="00C2679C"/>
    <w:rsid w:val="00C31807"/>
    <w:rsid w:val="00C322D0"/>
    <w:rsid w:val="00C33D14"/>
    <w:rsid w:val="00C34A73"/>
    <w:rsid w:val="00C35F4A"/>
    <w:rsid w:val="00C37215"/>
    <w:rsid w:val="00C3771E"/>
    <w:rsid w:val="00C40813"/>
    <w:rsid w:val="00C40D0B"/>
    <w:rsid w:val="00C41064"/>
    <w:rsid w:val="00C4127F"/>
    <w:rsid w:val="00C41626"/>
    <w:rsid w:val="00C4237A"/>
    <w:rsid w:val="00C425D6"/>
    <w:rsid w:val="00C42C7A"/>
    <w:rsid w:val="00C42F57"/>
    <w:rsid w:val="00C43BA7"/>
    <w:rsid w:val="00C4489B"/>
    <w:rsid w:val="00C453A6"/>
    <w:rsid w:val="00C45D18"/>
    <w:rsid w:val="00C45D7C"/>
    <w:rsid w:val="00C45ED5"/>
    <w:rsid w:val="00C46841"/>
    <w:rsid w:val="00C46C72"/>
    <w:rsid w:val="00C46E22"/>
    <w:rsid w:val="00C4781D"/>
    <w:rsid w:val="00C506DC"/>
    <w:rsid w:val="00C509D0"/>
    <w:rsid w:val="00C50A07"/>
    <w:rsid w:val="00C51831"/>
    <w:rsid w:val="00C518AC"/>
    <w:rsid w:val="00C51E47"/>
    <w:rsid w:val="00C531AF"/>
    <w:rsid w:val="00C5349F"/>
    <w:rsid w:val="00C53B7C"/>
    <w:rsid w:val="00C53E92"/>
    <w:rsid w:val="00C53F81"/>
    <w:rsid w:val="00C54389"/>
    <w:rsid w:val="00C548BA"/>
    <w:rsid w:val="00C54912"/>
    <w:rsid w:val="00C54D8C"/>
    <w:rsid w:val="00C54F56"/>
    <w:rsid w:val="00C55965"/>
    <w:rsid w:val="00C56069"/>
    <w:rsid w:val="00C5676C"/>
    <w:rsid w:val="00C56C36"/>
    <w:rsid w:val="00C574A7"/>
    <w:rsid w:val="00C57553"/>
    <w:rsid w:val="00C57629"/>
    <w:rsid w:val="00C576CD"/>
    <w:rsid w:val="00C57DA7"/>
    <w:rsid w:val="00C600FB"/>
    <w:rsid w:val="00C609EC"/>
    <w:rsid w:val="00C60EEF"/>
    <w:rsid w:val="00C61B7F"/>
    <w:rsid w:val="00C623C8"/>
    <w:rsid w:val="00C628F9"/>
    <w:rsid w:val="00C6470D"/>
    <w:rsid w:val="00C64761"/>
    <w:rsid w:val="00C64860"/>
    <w:rsid w:val="00C64CAF"/>
    <w:rsid w:val="00C64ECB"/>
    <w:rsid w:val="00C654FC"/>
    <w:rsid w:val="00C65F7A"/>
    <w:rsid w:val="00C666FD"/>
    <w:rsid w:val="00C66829"/>
    <w:rsid w:val="00C66897"/>
    <w:rsid w:val="00C66A4B"/>
    <w:rsid w:val="00C6767A"/>
    <w:rsid w:val="00C67C6B"/>
    <w:rsid w:val="00C70A6A"/>
    <w:rsid w:val="00C71161"/>
    <w:rsid w:val="00C71863"/>
    <w:rsid w:val="00C71B3E"/>
    <w:rsid w:val="00C725CB"/>
    <w:rsid w:val="00C728A9"/>
    <w:rsid w:val="00C73385"/>
    <w:rsid w:val="00C7367A"/>
    <w:rsid w:val="00C73B2F"/>
    <w:rsid w:val="00C73C1D"/>
    <w:rsid w:val="00C73F68"/>
    <w:rsid w:val="00C7515D"/>
    <w:rsid w:val="00C75B23"/>
    <w:rsid w:val="00C760DB"/>
    <w:rsid w:val="00C76FDA"/>
    <w:rsid w:val="00C77134"/>
    <w:rsid w:val="00C77199"/>
    <w:rsid w:val="00C8036A"/>
    <w:rsid w:val="00C8093D"/>
    <w:rsid w:val="00C81060"/>
    <w:rsid w:val="00C8160E"/>
    <w:rsid w:val="00C83149"/>
    <w:rsid w:val="00C83430"/>
    <w:rsid w:val="00C83E73"/>
    <w:rsid w:val="00C841DC"/>
    <w:rsid w:val="00C843CF"/>
    <w:rsid w:val="00C8457E"/>
    <w:rsid w:val="00C84C78"/>
    <w:rsid w:val="00C85A0C"/>
    <w:rsid w:val="00C85FCA"/>
    <w:rsid w:val="00C866EA"/>
    <w:rsid w:val="00C8696C"/>
    <w:rsid w:val="00C86FF2"/>
    <w:rsid w:val="00C874E9"/>
    <w:rsid w:val="00C8784A"/>
    <w:rsid w:val="00C87A6D"/>
    <w:rsid w:val="00C90BF4"/>
    <w:rsid w:val="00C90C7F"/>
    <w:rsid w:val="00C914F7"/>
    <w:rsid w:val="00C916B6"/>
    <w:rsid w:val="00C91B55"/>
    <w:rsid w:val="00C930E8"/>
    <w:rsid w:val="00C9366F"/>
    <w:rsid w:val="00C93CD7"/>
    <w:rsid w:val="00C93FE0"/>
    <w:rsid w:val="00C94C79"/>
    <w:rsid w:val="00C94EBC"/>
    <w:rsid w:val="00C95477"/>
    <w:rsid w:val="00C9577F"/>
    <w:rsid w:val="00C95B0E"/>
    <w:rsid w:val="00C95F55"/>
    <w:rsid w:val="00C9638A"/>
    <w:rsid w:val="00C976FF"/>
    <w:rsid w:val="00C97B04"/>
    <w:rsid w:val="00C97CB7"/>
    <w:rsid w:val="00C97DB3"/>
    <w:rsid w:val="00C97FA9"/>
    <w:rsid w:val="00CA03A1"/>
    <w:rsid w:val="00CA07CE"/>
    <w:rsid w:val="00CA0E52"/>
    <w:rsid w:val="00CA190A"/>
    <w:rsid w:val="00CA2552"/>
    <w:rsid w:val="00CA310A"/>
    <w:rsid w:val="00CA3124"/>
    <w:rsid w:val="00CA360A"/>
    <w:rsid w:val="00CA3663"/>
    <w:rsid w:val="00CA3B26"/>
    <w:rsid w:val="00CA40FA"/>
    <w:rsid w:val="00CA4FF9"/>
    <w:rsid w:val="00CA505E"/>
    <w:rsid w:val="00CA6E09"/>
    <w:rsid w:val="00CB092F"/>
    <w:rsid w:val="00CB0F60"/>
    <w:rsid w:val="00CB116E"/>
    <w:rsid w:val="00CB121B"/>
    <w:rsid w:val="00CB19B8"/>
    <w:rsid w:val="00CB1A1F"/>
    <w:rsid w:val="00CB1AE1"/>
    <w:rsid w:val="00CB1BA7"/>
    <w:rsid w:val="00CB2594"/>
    <w:rsid w:val="00CB2DAE"/>
    <w:rsid w:val="00CB3833"/>
    <w:rsid w:val="00CB3AFF"/>
    <w:rsid w:val="00CB3B3E"/>
    <w:rsid w:val="00CB3EB9"/>
    <w:rsid w:val="00CB3FD9"/>
    <w:rsid w:val="00CB4192"/>
    <w:rsid w:val="00CB55E2"/>
    <w:rsid w:val="00CB62F0"/>
    <w:rsid w:val="00CB64EE"/>
    <w:rsid w:val="00CB77F3"/>
    <w:rsid w:val="00CB7DD2"/>
    <w:rsid w:val="00CC0167"/>
    <w:rsid w:val="00CC0665"/>
    <w:rsid w:val="00CC1032"/>
    <w:rsid w:val="00CC1985"/>
    <w:rsid w:val="00CC2879"/>
    <w:rsid w:val="00CC2A36"/>
    <w:rsid w:val="00CC2C80"/>
    <w:rsid w:val="00CC3891"/>
    <w:rsid w:val="00CC4410"/>
    <w:rsid w:val="00CC45B1"/>
    <w:rsid w:val="00CC4655"/>
    <w:rsid w:val="00CC4785"/>
    <w:rsid w:val="00CC6918"/>
    <w:rsid w:val="00CC7132"/>
    <w:rsid w:val="00CC71E1"/>
    <w:rsid w:val="00CC75F6"/>
    <w:rsid w:val="00CD0291"/>
    <w:rsid w:val="00CD11E0"/>
    <w:rsid w:val="00CD1468"/>
    <w:rsid w:val="00CD1651"/>
    <w:rsid w:val="00CD1906"/>
    <w:rsid w:val="00CD1DA6"/>
    <w:rsid w:val="00CD2003"/>
    <w:rsid w:val="00CD216D"/>
    <w:rsid w:val="00CD2B43"/>
    <w:rsid w:val="00CD346F"/>
    <w:rsid w:val="00CD3B6B"/>
    <w:rsid w:val="00CD3D5E"/>
    <w:rsid w:val="00CD4F82"/>
    <w:rsid w:val="00CD4FC4"/>
    <w:rsid w:val="00CD50EA"/>
    <w:rsid w:val="00CD52A9"/>
    <w:rsid w:val="00CD5B77"/>
    <w:rsid w:val="00CD5F41"/>
    <w:rsid w:val="00CD6260"/>
    <w:rsid w:val="00CD67D8"/>
    <w:rsid w:val="00CD6A77"/>
    <w:rsid w:val="00CD6BAD"/>
    <w:rsid w:val="00CD6E18"/>
    <w:rsid w:val="00CD6E5E"/>
    <w:rsid w:val="00CD7036"/>
    <w:rsid w:val="00CD7652"/>
    <w:rsid w:val="00CD792E"/>
    <w:rsid w:val="00CD7E2A"/>
    <w:rsid w:val="00CE01B1"/>
    <w:rsid w:val="00CE04C5"/>
    <w:rsid w:val="00CE076D"/>
    <w:rsid w:val="00CE14D4"/>
    <w:rsid w:val="00CE17F9"/>
    <w:rsid w:val="00CE1BCE"/>
    <w:rsid w:val="00CE1C7D"/>
    <w:rsid w:val="00CE1FCE"/>
    <w:rsid w:val="00CE21A5"/>
    <w:rsid w:val="00CE21C1"/>
    <w:rsid w:val="00CE24DF"/>
    <w:rsid w:val="00CE2752"/>
    <w:rsid w:val="00CE56A1"/>
    <w:rsid w:val="00CE5D13"/>
    <w:rsid w:val="00CE604A"/>
    <w:rsid w:val="00CE635F"/>
    <w:rsid w:val="00CE665E"/>
    <w:rsid w:val="00CE697A"/>
    <w:rsid w:val="00CE6FFD"/>
    <w:rsid w:val="00CE7033"/>
    <w:rsid w:val="00CE7382"/>
    <w:rsid w:val="00CE74CA"/>
    <w:rsid w:val="00CE774F"/>
    <w:rsid w:val="00CE7836"/>
    <w:rsid w:val="00CE7C64"/>
    <w:rsid w:val="00CF025C"/>
    <w:rsid w:val="00CF052D"/>
    <w:rsid w:val="00CF080A"/>
    <w:rsid w:val="00CF08CA"/>
    <w:rsid w:val="00CF096E"/>
    <w:rsid w:val="00CF1422"/>
    <w:rsid w:val="00CF1E85"/>
    <w:rsid w:val="00CF22A8"/>
    <w:rsid w:val="00CF24AD"/>
    <w:rsid w:val="00CF251B"/>
    <w:rsid w:val="00CF39BA"/>
    <w:rsid w:val="00CF4222"/>
    <w:rsid w:val="00CF507D"/>
    <w:rsid w:val="00CF54A3"/>
    <w:rsid w:val="00CF59EC"/>
    <w:rsid w:val="00CF5ADF"/>
    <w:rsid w:val="00CF5CCA"/>
    <w:rsid w:val="00D0168D"/>
    <w:rsid w:val="00D0191D"/>
    <w:rsid w:val="00D01CB4"/>
    <w:rsid w:val="00D02295"/>
    <w:rsid w:val="00D0232F"/>
    <w:rsid w:val="00D023DC"/>
    <w:rsid w:val="00D0247F"/>
    <w:rsid w:val="00D0309F"/>
    <w:rsid w:val="00D03F58"/>
    <w:rsid w:val="00D053F3"/>
    <w:rsid w:val="00D054A8"/>
    <w:rsid w:val="00D05EF7"/>
    <w:rsid w:val="00D06C14"/>
    <w:rsid w:val="00D07270"/>
    <w:rsid w:val="00D072A9"/>
    <w:rsid w:val="00D072DB"/>
    <w:rsid w:val="00D073BC"/>
    <w:rsid w:val="00D07E71"/>
    <w:rsid w:val="00D1010E"/>
    <w:rsid w:val="00D1037B"/>
    <w:rsid w:val="00D10A61"/>
    <w:rsid w:val="00D10E58"/>
    <w:rsid w:val="00D11323"/>
    <w:rsid w:val="00D11450"/>
    <w:rsid w:val="00D1149E"/>
    <w:rsid w:val="00D119E0"/>
    <w:rsid w:val="00D12493"/>
    <w:rsid w:val="00D124F0"/>
    <w:rsid w:val="00D12D78"/>
    <w:rsid w:val="00D135F3"/>
    <w:rsid w:val="00D14129"/>
    <w:rsid w:val="00D15077"/>
    <w:rsid w:val="00D154CB"/>
    <w:rsid w:val="00D16E06"/>
    <w:rsid w:val="00D16FA4"/>
    <w:rsid w:val="00D17E19"/>
    <w:rsid w:val="00D20C45"/>
    <w:rsid w:val="00D21C3B"/>
    <w:rsid w:val="00D22FA9"/>
    <w:rsid w:val="00D23260"/>
    <w:rsid w:val="00D243D0"/>
    <w:rsid w:val="00D24D2C"/>
    <w:rsid w:val="00D2548D"/>
    <w:rsid w:val="00D256F9"/>
    <w:rsid w:val="00D25A49"/>
    <w:rsid w:val="00D25D6F"/>
    <w:rsid w:val="00D25F3C"/>
    <w:rsid w:val="00D266DF"/>
    <w:rsid w:val="00D26DEF"/>
    <w:rsid w:val="00D26E07"/>
    <w:rsid w:val="00D304C9"/>
    <w:rsid w:val="00D305B7"/>
    <w:rsid w:val="00D30741"/>
    <w:rsid w:val="00D3106D"/>
    <w:rsid w:val="00D317FA"/>
    <w:rsid w:val="00D31C95"/>
    <w:rsid w:val="00D31FAF"/>
    <w:rsid w:val="00D33A9B"/>
    <w:rsid w:val="00D33EC4"/>
    <w:rsid w:val="00D34A83"/>
    <w:rsid w:val="00D35222"/>
    <w:rsid w:val="00D356F1"/>
    <w:rsid w:val="00D35B86"/>
    <w:rsid w:val="00D36225"/>
    <w:rsid w:val="00D37C42"/>
    <w:rsid w:val="00D37DDD"/>
    <w:rsid w:val="00D40286"/>
    <w:rsid w:val="00D40469"/>
    <w:rsid w:val="00D408F6"/>
    <w:rsid w:val="00D40EE3"/>
    <w:rsid w:val="00D41B96"/>
    <w:rsid w:val="00D41EDE"/>
    <w:rsid w:val="00D42699"/>
    <w:rsid w:val="00D42F4B"/>
    <w:rsid w:val="00D42FF7"/>
    <w:rsid w:val="00D43256"/>
    <w:rsid w:val="00D43B79"/>
    <w:rsid w:val="00D43BD7"/>
    <w:rsid w:val="00D44150"/>
    <w:rsid w:val="00D4427C"/>
    <w:rsid w:val="00D45833"/>
    <w:rsid w:val="00D45F64"/>
    <w:rsid w:val="00D46D30"/>
    <w:rsid w:val="00D4741C"/>
    <w:rsid w:val="00D4762F"/>
    <w:rsid w:val="00D47E17"/>
    <w:rsid w:val="00D503D1"/>
    <w:rsid w:val="00D50805"/>
    <w:rsid w:val="00D50A60"/>
    <w:rsid w:val="00D50CFA"/>
    <w:rsid w:val="00D5130B"/>
    <w:rsid w:val="00D51A0C"/>
    <w:rsid w:val="00D51D79"/>
    <w:rsid w:val="00D52279"/>
    <w:rsid w:val="00D524BC"/>
    <w:rsid w:val="00D524D8"/>
    <w:rsid w:val="00D525FF"/>
    <w:rsid w:val="00D52A90"/>
    <w:rsid w:val="00D52CAF"/>
    <w:rsid w:val="00D52F71"/>
    <w:rsid w:val="00D533C4"/>
    <w:rsid w:val="00D53472"/>
    <w:rsid w:val="00D53595"/>
    <w:rsid w:val="00D5391A"/>
    <w:rsid w:val="00D55D22"/>
    <w:rsid w:val="00D55E81"/>
    <w:rsid w:val="00D55EA8"/>
    <w:rsid w:val="00D56466"/>
    <w:rsid w:val="00D56EA1"/>
    <w:rsid w:val="00D56EED"/>
    <w:rsid w:val="00D57388"/>
    <w:rsid w:val="00D600BA"/>
    <w:rsid w:val="00D611C2"/>
    <w:rsid w:val="00D612CE"/>
    <w:rsid w:val="00D61338"/>
    <w:rsid w:val="00D617B9"/>
    <w:rsid w:val="00D62408"/>
    <w:rsid w:val="00D62754"/>
    <w:rsid w:val="00D627B9"/>
    <w:rsid w:val="00D62BB0"/>
    <w:rsid w:val="00D633FD"/>
    <w:rsid w:val="00D63556"/>
    <w:rsid w:val="00D63776"/>
    <w:rsid w:val="00D6402C"/>
    <w:rsid w:val="00D640E8"/>
    <w:rsid w:val="00D644FE"/>
    <w:rsid w:val="00D6476C"/>
    <w:rsid w:val="00D65864"/>
    <w:rsid w:val="00D65910"/>
    <w:rsid w:val="00D65D18"/>
    <w:rsid w:val="00D6604B"/>
    <w:rsid w:val="00D66EB5"/>
    <w:rsid w:val="00D6730F"/>
    <w:rsid w:val="00D67DE3"/>
    <w:rsid w:val="00D704CF"/>
    <w:rsid w:val="00D705A8"/>
    <w:rsid w:val="00D706FD"/>
    <w:rsid w:val="00D70EE7"/>
    <w:rsid w:val="00D719C2"/>
    <w:rsid w:val="00D71A37"/>
    <w:rsid w:val="00D7211C"/>
    <w:rsid w:val="00D72838"/>
    <w:rsid w:val="00D72D37"/>
    <w:rsid w:val="00D72D65"/>
    <w:rsid w:val="00D72E05"/>
    <w:rsid w:val="00D73044"/>
    <w:rsid w:val="00D7323F"/>
    <w:rsid w:val="00D7330F"/>
    <w:rsid w:val="00D740D2"/>
    <w:rsid w:val="00D74942"/>
    <w:rsid w:val="00D75D03"/>
    <w:rsid w:val="00D7633F"/>
    <w:rsid w:val="00D76F1B"/>
    <w:rsid w:val="00D77039"/>
    <w:rsid w:val="00D77D0B"/>
    <w:rsid w:val="00D800C9"/>
    <w:rsid w:val="00D80135"/>
    <w:rsid w:val="00D816CD"/>
    <w:rsid w:val="00D81B54"/>
    <w:rsid w:val="00D82F17"/>
    <w:rsid w:val="00D83469"/>
    <w:rsid w:val="00D83836"/>
    <w:rsid w:val="00D84939"/>
    <w:rsid w:val="00D84946"/>
    <w:rsid w:val="00D84B31"/>
    <w:rsid w:val="00D84B3F"/>
    <w:rsid w:val="00D8528B"/>
    <w:rsid w:val="00D85C2C"/>
    <w:rsid w:val="00D86197"/>
    <w:rsid w:val="00D86C02"/>
    <w:rsid w:val="00D87696"/>
    <w:rsid w:val="00D87B22"/>
    <w:rsid w:val="00D903C5"/>
    <w:rsid w:val="00D906E1"/>
    <w:rsid w:val="00D90917"/>
    <w:rsid w:val="00D911E4"/>
    <w:rsid w:val="00D91A3C"/>
    <w:rsid w:val="00D924DE"/>
    <w:rsid w:val="00D9274D"/>
    <w:rsid w:val="00D92856"/>
    <w:rsid w:val="00D930EB"/>
    <w:rsid w:val="00D93331"/>
    <w:rsid w:val="00D93CD3"/>
    <w:rsid w:val="00D93FCD"/>
    <w:rsid w:val="00D94A49"/>
    <w:rsid w:val="00D95A09"/>
    <w:rsid w:val="00D96416"/>
    <w:rsid w:val="00D96CEA"/>
    <w:rsid w:val="00D96E78"/>
    <w:rsid w:val="00DA027B"/>
    <w:rsid w:val="00DA0911"/>
    <w:rsid w:val="00DA0B16"/>
    <w:rsid w:val="00DA1084"/>
    <w:rsid w:val="00DA150C"/>
    <w:rsid w:val="00DA1636"/>
    <w:rsid w:val="00DA220B"/>
    <w:rsid w:val="00DA2596"/>
    <w:rsid w:val="00DA346B"/>
    <w:rsid w:val="00DA42F0"/>
    <w:rsid w:val="00DA45CF"/>
    <w:rsid w:val="00DA50C2"/>
    <w:rsid w:val="00DA5F42"/>
    <w:rsid w:val="00DA6C95"/>
    <w:rsid w:val="00DA76DB"/>
    <w:rsid w:val="00DA76FD"/>
    <w:rsid w:val="00DA775F"/>
    <w:rsid w:val="00DA798F"/>
    <w:rsid w:val="00DB0D9D"/>
    <w:rsid w:val="00DB10D9"/>
    <w:rsid w:val="00DB17E7"/>
    <w:rsid w:val="00DB36DD"/>
    <w:rsid w:val="00DB37F1"/>
    <w:rsid w:val="00DB3EBB"/>
    <w:rsid w:val="00DB4CD1"/>
    <w:rsid w:val="00DB4E5A"/>
    <w:rsid w:val="00DB5183"/>
    <w:rsid w:val="00DB5658"/>
    <w:rsid w:val="00DB6020"/>
    <w:rsid w:val="00DB61A1"/>
    <w:rsid w:val="00DB67D8"/>
    <w:rsid w:val="00DB6B1F"/>
    <w:rsid w:val="00DB71B5"/>
    <w:rsid w:val="00DC0A2E"/>
    <w:rsid w:val="00DC16EF"/>
    <w:rsid w:val="00DC1BCD"/>
    <w:rsid w:val="00DC25FD"/>
    <w:rsid w:val="00DC270D"/>
    <w:rsid w:val="00DC2C4E"/>
    <w:rsid w:val="00DC3631"/>
    <w:rsid w:val="00DC3D30"/>
    <w:rsid w:val="00DC502C"/>
    <w:rsid w:val="00DC548C"/>
    <w:rsid w:val="00DC57E2"/>
    <w:rsid w:val="00DC5D1A"/>
    <w:rsid w:val="00DC5FC5"/>
    <w:rsid w:val="00DC60B1"/>
    <w:rsid w:val="00DC748A"/>
    <w:rsid w:val="00DC769A"/>
    <w:rsid w:val="00DD0CCB"/>
    <w:rsid w:val="00DD1A66"/>
    <w:rsid w:val="00DD2524"/>
    <w:rsid w:val="00DD2A81"/>
    <w:rsid w:val="00DD37B3"/>
    <w:rsid w:val="00DD3B19"/>
    <w:rsid w:val="00DD3E18"/>
    <w:rsid w:val="00DD4667"/>
    <w:rsid w:val="00DD5E7A"/>
    <w:rsid w:val="00DD5E94"/>
    <w:rsid w:val="00DD6E25"/>
    <w:rsid w:val="00DE0B50"/>
    <w:rsid w:val="00DE0F51"/>
    <w:rsid w:val="00DE1505"/>
    <w:rsid w:val="00DE2587"/>
    <w:rsid w:val="00DE2849"/>
    <w:rsid w:val="00DE31C9"/>
    <w:rsid w:val="00DE44C1"/>
    <w:rsid w:val="00DE44C2"/>
    <w:rsid w:val="00DE4628"/>
    <w:rsid w:val="00DE4C0B"/>
    <w:rsid w:val="00DE4C29"/>
    <w:rsid w:val="00DE4F33"/>
    <w:rsid w:val="00DE574F"/>
    <w:rsid w:val="00DE6965"/>
    <w:rsid w:val="00DF0341"/>
    <w:rsid w:val="00DF03C2"/>
    <w:rsid w:val="00DF12EB"/>
    <w:rsid w:val="00DF1459"/>
    <w:rsid w:val="00DF14C3"/>
    <w:rsid w:val="00DF1AD4"/>
    <w:rsid w:val="00DF27E7"/>
    <w:rsid w:val="00DF3348"/>
    <w:rsid w:val="00DF3739"/>
    <w:rsid w:val="00DF53B4"/>
    <w:rsid w:val="00DF5469"/>
    <w:rsid w:val="00DF6CAE"/>
    <w:rsid w:val="00DF7A57"/>
    <w:rsid w:val="00DF7BAB"/>
    <w:rsid w:val="00E005AB"/>
    <w:rsid w:val="00E00615"/>
    <w:rsid w:val="00E00C60"/>
    <w:rsid w:val="00E0152D"/>
    <w:rsid w:val="00E017ED"/>
    <w:rsid w:val="00E01DB4"/>
    <w:rsid w:val="00E02683"/>
    <w:rsid w:val="00E03873"/>
    <w:rsid w:val="00E03B7D"/>
    <w:rsid w:val="00E04407"/>
    <w:rsid w:val="00E05068"/>
    <w:rsid w:val="00E05833"/>
    <w:rsid w:val="00E066F9"/>
    <w:rsid w:val="00E06C17"/>
    <w:rsid w:val="00E0723B"/>
    <w:rsid w:val="00E074C8"/>
    <w:rsid w:val="00E1031F"/>
    <w:rsid w:val="00E12695"/>
    <w:rsid w:val="00E12766"/>
    <w:rsid w:val="00E12C1C"/>
    <w:rsid w:val="00E13CF0"/>
    <w:rsid w:val="00E14BA2"/>
    <w:rsid w:val="00E14D65"/>
    <w:rsid w:val="00E151BC"/>
    <w:rsid w:val="00E156A5"/>
    <w:rsid w:val="00E16235"/>
    <w:rsid w:val="00E16614"/>
    <w:rsid w:val="00E16F83"/>
    <w:rsid w:val="00E2040D"/>
    <w:rsid w:val="00E205C9"/>
    <w:rsid w:val="00E20C38"/>
    <w:rsid w:val="00E21238"/>
    <w:rsid w:val="00E21E01"/>
    <w:rsid w:val="00E21E88"/>
    <w:rsid w:val="00E22034"/>
    <w:rsid w:val="00E223B5"/>
    <w:rsid w:val="00E228A1"/>
    <w:rsid w:val="00E22D17"/>
    <w:rsid w:val="00E239EE"/>
    <w:rsid w:val="00E23C09"/>
    <w:rsid w:val="00E24B7F"/>
    <w:rsid w:val="00E24D5E"/>
    <w:rsid w:val="00E25A8F"/>
    <w:rsid w:val="00E261FB"/>
    <w:rsid w:val="00E269A9"/>
    <w:rsid w:val="00E31C71"/>
    <w:rsid w:val="00E31D92"/>
    <w:rsid w:val="00E31FB7"/>
    <w:rsid w:val="00E33C9E"/>
    <w:rsid w:val="00E33C9F"/>
    <w:rsid w:val="00E3423C"/>
    <w:rsid w:val="00E34F0E"/>
    <w:rsid w:val="00E35518"/>
    <w:rsid w:val="00E35A29"/>
    <w:rsid w:val="00E36426"/>
    <w:rsid w:val="00E369F6"/>
    <w:rsid w:val="00E36D32"/>
    <w:rsid w:val="00E37109"/>
    <w:rsid w:val="00E37362"/>
    <w:rsid w:val="00E377DA"/>
    <w:rsid w:val="00E378BD"/>
    <w:rsid w:val="00E37D17"/>
    <w:rsid w:val="00E40EFD"/>
    <w:rsid w:val="00E4218F"/>
    <w:rsid w:val="00E42290"/>
    <w:rsid w:val="00E456B0"/>
    <w:rsid w:val="00E4607A"/>
    <w:rsid w:val="00E46308"/>
    <w:rsid w:val="00E46773"/>
    <w:rsid w:val="00E471AB"/>
    <w:rsid w:val="00E501F0"/>
    <w:rsid w:val="00E50671"/>
    <w:rsid w:val="00E50930"/>
    <w:rsid w:val="00E51667"/>
    <w:rsid w:val="00E51CD1"/>
    <w:rsid w:val="00E51FCE"/>
    <w:rsid w:val="00E529D6"/>
    <w:rsid w:val="00E532AF"/>
    <w:rsid w:val="00E544AE"/>
    <w:rsid w:val="00E544D1"/>
    <w:rsid w:val="00E549EA"/>
    <w:rsid w:val="00E56050"/>
    <w:rsid w:val="00E564AC"/>
    <w:rsid w:val="00E575EA"/>
    <w:rsid w:val="00E578EF"/>
    <w:rsid w:val="00E57DC1"/>
    <w:rsid w:val="00E602E6"/>
    <w:rsid w:val="00E60348"/>
    <w:rsid w:val="00E6068A"/>
    <w:rsid w:val="00E6162A"/>
    <w:rsid w:val="00E63EA8"/>
    <w:rsid w:val="00E64649"/>
    <w:rsid w:val="00E6515A"/>
    <w:rsid w:val="00E65203"/>
    <w:rsid w:val="00E65788"/>
    <w:rsid w:val="00E65DEF"/>
    <w:rsid w:val="00E6623A"/>
    <w:rsid w:val="00E6634C"/>
    <w:rsid w:val="00E66D2A"/>
    <w:rsid w:val="00E670CA"/>
    <w:rsid w:val="00E67179"/>
    <w:rsid w:val="00E671F8"/>
    <w:rsid w:val="00E675A1"/>
    <w:rsid w:val="00E67727"/>
    <w:rsid w:val="00E67A80"/>
    <w:rsid w:val="00E7021A"/>
    <w:rsid w:val="00E70568"/>
    <w:rsid w:val="00E70E19"/>
    <w:rsid w:val="00E710CA"/>
    <w:rsid w:val="00E713DF"/>
    <w:rsid w:val="00E7152D"/>
    <w:rsid w:val="00E71641"/>
    <w:rsid w:val="00E71A4C"/>
    <w:rsid w:val="00E72338"/>
    <w:rsid w:val="00E72EE2"/>
    <w:rsid w:val="00E73206"/>
    <w:rsid w:val="00E747B9"/>
    <w:rsid w:val="00E74B1C"/>
    <w:rsid w:val="00E75150"/>
    <w:rsid w:val="00E76894"/>
    <w:rsid w:val="00E77D42"/>
    <w:rsid w:val="00E80AA7"/>
    <w:rsid w:val="00E80C38"/>
    <w:rsid w:val="00E81319"/>
    <w:rsid w:val="00E81D2A"/>
    <w:rsid w:val="00E82A2F"/>
    <w:rsid w:val="00E82C4A"/>
    <w:rsid w:val="00E82DAE"/>
    <w:rsid w:val="00E84459"/>
    <w:rsid w:val="00E847B4"/>
    <w:rsid w:val="00E84807"/>
    <w:rsid w:val="00E84A0F"/>
    <w:rsid w:val="00E84C6A"/>
    <w:rsid w:val="00E8526D"/>
    <w:rsid w:val="00E8532E"/>
    <w:rsid w:val="00E864D4"/>
    <w:rsid w:val="00E86C7F"/>
    <w:rsid w:val="00E870C6"/>
    <w:rsid w:val="00E875E4"/>
    <w:rsid w:val="00E87CDE"/>
    <w:rsid w:val="00E87FEE"/>
    <w:rsid w:val="00E90E62"/>
    <w:rsid w:val="00E91503"/>
    <w:rsid w:val="00E91586"/>
    <w:rsid w:val="00E91BA4"/>
    <w:rsid w:val="00E92005"/>
    <w:rsid w:val="00E92190"/>
    <w:rsid w:val="00E92353"/>
    <w:rsid w:val="00E9324F"/>
    <w:rsid w:val="00E93409"/>
    <w:rsid w:val="00E93C46"/>
    <w:rsid w:val="00E94887"/>
    <w:rsid w:val="00E9493A"/>
    <w:rsid w:val="00E949F3"/>
    <w:rsid w:val="00E94F14"/>
    <w:rsid w:val="00E955A8"/>
    <w:rsid w:val="00E96C64"/>
    <w:rsid w:val="00E97362"/>
    <w:rsid w:val="00E976A7"/>
    <w:rsid w:val="00E97AB1"/>
    <w:rsid w:val="00E97EAC"/>
    <w:rsid w:val="00EA0DC7"/>
    <w:rsid w:val="00EA26CB"/>
    <w:rsid w:val="00EA3198"/>
    <w:rsid w:val="00EA357D"/>
    <w:rsid w:val="00EA378E"/>
    <w:rsid w:val="00EA453D"/>
    <w:rsid w:val="00EA4878"/>
    <w:rsid w:val="00EA4CF4"/>
    <w:rsid w:val="00EA4F32"/>
    <w:rsid w:val="00EA5592"/>
    <w:rsid w:val="00EA56C2"/>
    <w:rsid w:val="00EA5B20"/>
    <w:rsid w:val="00EA6A13"/>
    <w:rsid w:val="00EB0184"/>
    <w:rsid w:val="00EB02BF"/>
    <w:rsid w:val="00EB0751"/>
    <w:rsid w:val="00EB0FB7"/>
    <w:rsid w:val="00EB10C7"/>
    <w:rsid w:val="00EB11E0"/>
    <w:rsid w:val="00EB128D"/>
    <w:rsid w:val="00EB15ED"/>
    <w:rsid w:val="00EB1E67"/>
    <w:rsid w:val="00EB211F"/>
    <w:rsid w:val="00EB2F13"/>
    <w:rsid w:val="00EB3246"/>
    <w:rsid w:val="00EB32B3"/>
    <w:rsid w:val="00EB3515"/>
    <w:rsid w:val="00EB3937"/>
    <w:rsid w:val="00EB494B"/>
    <w:rsid w:val="00EB4DAC"/>
    <w:rsid w:val="00EB4DDC"/>
    <w:rsid w:val="00EB556A"/>
    <w:rsid w:val="00EB5D58"/>
    <w:rsid w:val="00EB5E84"/>
    <w:rsid w:val="00EB62AC"/>
    <w:rsid w:val="00EB70D2"/>
    <w:rsid w:val="00EB7440"/>
    <w:rsid w:val="00EB7B67"/>
    <w:rsid w:val="00EC004A"/>
    <w:rsid w:val="00EC00AB"/>
    <w:rsid w:val="00EC01AB"/>
    <w:rsid w:val="00EC0E67"/>
    <w:rsid w:val="00EC1729"/>
    <w:rsid w:val="00EC286D"/>
    <w:rsid w:val="00EC30CB"/>
    <w:rsid w:val="00EC337A"/>
    <w:rsid w:val="00EC3777"/>
    <w:rsid w:val="00EC3866"/>
    <w:rsid w:val="00EC4430"/>
    <w:rsid w:val="00EC465E"/>
    <w:rsid w:val="00EC4B48"/>
    <w:rsid w:val="00EC4CF9"/>
    <w:rsid w:val="00EC538A"/>
    <w:rsid w:val="00EC5FA6"/>
    <w:rsid w:val="00EC61A7"/>
    <w:rsid w:val="00EC65C0"/>
    <w:rsid w:val="00EC685A"/>
    <w:rsid w:val="00EC6A5B"/>
    <w:rsid w:val="00EC75A8"/>
    <w:rsid w:val="00EC764A"/>
    <w:rsid w:val="00EC7777"/>
    <w:rsid w:val="00ED066C"/>
    <w:rsid w:val="00ED0A45"/>
    <w:rsid w:val="00ED1447"/>
    <w:rsid w:val="00ED1A8A"/>
    <w:rsid w:val="00ED4774"/>
    <w:rsid w:val="00ED4D95"/>
    <w:rsid w:val="00ED5282"/>
    <w:rsid w:val="00ED540B"/>
    <w:rsid w:val="00ED5D9F"/>
    <w:rsid w:val="00ED652C"/>
    <w:rsid w:val="00ED6ABD"/>
    <w:rsid w:val="00ED6AEC"/>
    <w:rsid w:val="00ED6B51"/>
    <w:rsid w:val="00ED6EF0"/>
    <w:rsid w:val="00ED7046"/>
    <w:rsid w:val="00ED714C"/>
    <w:rsid w:val="00ED76EC"/>
    <w:rsid w:val="00ED7C63"/>
    <w:rsid w:val="00ED7DAE"/>
    <w:rsid w:val="00EE0AD3"/>
    <w:rsid w:val="00EE0BA8"/>
    <w:rsid w:val="00EE0FAC"/>
    <w:rsid w:val="00EE11A4"/>
    <w:rsid w:val="00EE193D"/>
    <w:rsid w:val="00EE20B0"/>
    <w:rsid w:val="00EE2460"/>
    <w:rsid w:val="00EE273E"/>
    <w:rsid w:val="00EE4B85"/>
    <w:rsid w:val="00EE5264"/>
    <w:rsid w:val="00EE56BC"/>
    <w:rsid w:val="00EE5E96"/>
    <w:rsid w:val="00EE6BFF"/>
    <w:rsid w:val="00EF06E3"/>
    <w:rsid w:val="00EF0C20"/>
    <w:rsid w:val="00EF0C81"/>
    <w:rsid w:val="00EF0DBB"/>
    <w:rsid w:val="00EF1077"/>
    <w:rsid w:val="00EF10C5"/>
    <w:rsid w:val="00EF1308"/>
    <w:rsid w:val="00EF22C3"/>
    <w:rsid w:val="00EF27EE"/>
    <w:rsid w:val="00EF29C6"/>
    <w:rsid w:val="00EF31D5"/>
    <w:rsid w:val="00EF34CB"/>
    <w:rsid w:val="00EF34F0"/>
    <w:rsid w:val="00EF377E"/>
    <w:rsid w:val="00EF4329"/>
    <w:rsid w:val="00EF4DBB"/>
    <w:rsid w:val="00EF5246"/>
    <w:rsid w:val="00EF5848"/>
    <w:rsid w:val="00EF5E91"/>
    <w:rsid w:val="00EF7059"/>
    <w:rsid w:val="00EF734E"/>
    <w:rsid w:val="00EF7B0A"/>
    <w:rsid w:val="00F0059F"/>
    <w:rsid w:val="00F00A44"/>
    <w:rsid w:val="00F00A8D"/>
    <w:rsid w:val="00F00EC7"/>
    <w:rsid w:val="00F015B5"/>
    <w:rsid w:val="00F017AF"/>
    <w:rsid w:val="00F01CC8"/>
    <w:rsid w:val="00F01F53"/>
    <w:rsid w:val="00F024AD"/>
    <w:rsid w:val="00F03AB1"/>
    <w:rsid w:val="00F041A4"/>
    <w:rsid w:val="00F04A3A"/>
    <w:rsid w:val="00F04BA4"/>
    <w:rsid w:val="00F05992"/>
    <w:rsid w:val="00F05CAE"/>
    <w:rsid w:val="00F05E6C"/>
    <w:rsid w:val="00F06E31"/>
    <w:rsid w:val="00F07931"/>
    <w:rsid w:val="00F07978"/>
    <w:rsid w:val="00F07E82"/>
    <w:rsid w:val="00F1033A"/>
    <w:rsid w:val="00F12FF7"/>
    <w:rsid w:val="00F138D3"/>
    <w:rsid w:val="00F13B82"/>
    <w:rsid w:val="00F15BE1"/>
    <w:rsid w:val="00F1635C"/>
    <w:rsid w:val="00F16981"/>
    <w:rsid w:val="00F16B15"/>
    <w:rsid w:val="00F17CB3"/>
    <w:rsid w:val="00F20495"/>
    <w:rsid w:val="00F20C93"/>
    <w:rsid w:val="00F22980"/>
    <w:rsid w:val="00F22A78"/>
    <w:rsid w:val="00F22BC4"/>
    <w:rsid w:val="00F2325F"/>
    <w:rsid w:val="00F2373C"/>
    <w:rsid w:val="00F23B2F"/>
    <w:rsid w:val="00F23B6F"/>
    <w:rsid w:val="00F23BB9"/>
    <w:rsid w:val="00F23E3E"/>
    <w:rsid w:val="00F23EB2"/>
    <w:rsid w:val="00F24505"/>
    <w:rsid w:val="00F2466B"/>
    <w:rsid w:val="00F248C2"/>
    <w:rsid w:val="00F279BB"/>
    <w:rsid w:val="00F31016"/>
    <w:rsid w:val="00F310A3"/>
    <w:rsid w:val="00F31B1F"/>
    <w:rsid w:val="00F31FBE"/>
    <w:rsid w:val="00F321CF"/>
    <w:rsid w:val="00F332EF"/>
    <w:rsid w:val="00F33A45"/>
    <w:rsid w:val="00F341CD"/>
    <w:rsid w:val="00F3493A"/>
    <w:rsid w:val="00F34C4E"/>
    <w:rsid w:val="00F34D1D"/>
    <w:rsid w:val="00F36204"/>
    <w:rsid w:val="00F364AB"/>
    <w:rsid w:val="00F37061"/>
    <w:rsid w:val="00F377A1"/>
    <w:rsid w:val="00F40651"/>
    <w:rsid w:val="00F4105B"/>
    <w:rsid w:val="00F41424"/>
    <w:rsid w:val="00F4180F"/>
    <w:rsid w:val="00F41B82"/>
    <w:rsid w:val="00F41BE8"/>
    <w:rsid w:val="00F420A9"/>
    <w:rsid w:val="00F420F3"/>
    <w:rsid w:val="00F42910"/>
    <w:rsid w:val="00F43DF8"/>
    <w:rsid w:val="00F44C56"/>
    <w:rsid w:val="00F456E2"/>
    <w:rsid w:val="00F46409"/>
    <w:rsid w:val="00F51180"/>
    <w:rsid w:val="00F521C9"/>
    <w:rsid w:val="00F52400"/>
    <w:rsid w:val="00F52A95"/>
    <w:rsid w:val="00F5333D"/>
    <w:rsid w:val="00F53677"/>
    <w:rsid w:val="00F53876"/>
    <w:rsid w:val="00F54741"/>
    <w:rsid w:val="00F54861"/>
    <w:rsid w:val="00F550E6"/>
    <w:rsid w:val="00F55659"/>
    <w:rsid w:val="00F55D90"/>
    <w:rsid w:val="00F55DE8"/>
    <w:rsid w:val="00F56842"/>
    <w:rsid w:val="00F56C72"/>
    <w:rsid w:val="00F577B5"/>
    <w:rsid w:val="00F606FC"/>
    <w:rsid w:val="00F60EEC"/>
    <w:rsid w:val="00F61BCB"/>
    <w:rsid w:val="00F61F72"/>
    <w:rsid w:val="00F6216E"/>
    <w:rsid w:val="00F62930"/>
    <w:rsid w:val="00F62EB5"/>
    <w:rsid w:val="00F630BF"/>
    <w:rsid w:val="00F63479"/>
    <w:rsid w:val="00F63C58"/>
    <w:rsid w:val="00F6476A"/>
    <w:rsid w:val="00F64D7B"/>
    <w:rsid w:val="00F6580A"/>
    <w:rsid w:val="00F658A3"/>
    <w:rsid w:val="00F65A00"/>
    <w:rsid w:val="00F65E68"/>
    <w:rsid w:val="00F66A39"/>
    <w:rsid w:val="00F67DF7"/>
    <w:rsid w:val="00F704E2"/>
    <w:rsid w:val="00F70E62"/>
    <w:rsid w:val="00F7228F"/>
    <w:rsid w:val="00F72776"/>
    <w:rsid w:val="00F728B6"/>
    <w:rsid w:val="00F728EA"/>
    <w:rsid w:val="00F72A6B"/>
    <w:rsid w:val="00F74985"/>
    <w:rsid w:val="00F75088"/>
    <w:rsid w:val="00F75DBF"/>
    <w:rsid w:val="00F7685C"/>
    <w:rsid w:val="00F76B4D"/>
    <w:rsid w:val="00F76F2C"/>
    <w:rsid w:val="00F771BD"/>
    <w:rsid w:val="00F778DD"/>
    <w:rsid w:val="00F801A4"/>
    <w:rsid w:val="00F80B5F"/>
    <w:rsid w:val="00F817FA"/>
    <w:rsid w:val="00F81BCC"/>
    <w:rsid w:val="00F81D93"/>
    <w:rsid w:val="00F81DA9"/>
    <w:rsid w:val="00F820B4"/>
    <w:rsid w:val="00F821DD"/>
    <w:rsid w:val="00F828B4"/>
    <w:rsid w:val="00F82DC4"/>
    <w:rsid w:val="00F82F7C"/>
    <w:rsid w:val="00F833AC"/>
    <w:rsid w:val="00F83EDF"/>
    <w:rsid w:val="00F83FBF"/>
    <w:rsid w:val="00F846E6"/>
    <w:rsid w:val="00F85885"/>
    <w:rsid w:val="00F85BC0"/>
    <w:rsid w:val="00F85E1F"/>
    <w:rsid w:val="00F860CF"/>
    <w:rsid w:val="00F86176"/>
    <w:rsid w:val="00F8786C"/>
    <w:rsid w:val="00F879FC"/>
    <w:rsid w:val="00F87A6C"/>
    <w:rsid w:val="00F904B4"/>
    <w:rsid w:val="00F9057F"/>
    <w:rsid w:val="00F90A0A"/>
    <w:rsid w:val="00F90BC5"/>
    <w:rsid w:val="00F90DA1"/>
    <w:rsid w:val="00F90E7E"/>
    <w:rsid w:val="00F9118B"/>
    <w:rsid w:val="00F91C61"/>
    <w:rsid w:val="00F91CCA"/>
    <w:rsid w:val="00F9230B"/>
    <w:rsid w:val="00F925F9"/>
    <w:rsid w:val="00F926D3"/>
    <w:rsid w:val="00F92841"/>
    <w:rsid w:val="00F930C7"/>
    <w:rsid w:val="00F9314C"/>
    <w:rsid w:val="00F933EA"/>
    <w:rsid w:val="00F934B5"/>
    <w:rsid w:val="00F94891"/>
    <w:rsid w:val="00F94C93"/>
    <w:rsid w:val="00F95112"/>
    <w:rsid w:val="00F95BE4"/>
    <w:rsid w:val="00F962D5"/>
    <w:rsid w:val="00F977E4"/>
    <w:rsid w:val="00F97CC6"/>
    <w:rsid w:val="00FA0529"/>
    <w:rsid w:val="00FA061F"/>
    <w:rsid w:val="00FA0A6D"/>
    <w:rsid w:val="00FA12D3"/>
    <w:rsid w:val="00FA3799"/>
    <w:rsid w:val="00FA3BA7"/>
    <w:rsid w:val="00FA3EBF"/>
    <w:rsid w:val="00FA3F13"/>
    <w:rsid w:val="00FA48A3"/>
    <w:rsid w:val="00FA4999"/>
    <w:rsid w:val="00FA49CF"/>
    <w:rsid w:val="00FA4F30"/>
    <w:rsid w:val="00FA50A8"/>
    <w:rsid w:val="00FA7167"/>
    <w:rsid w:val="00FB0D71"/>
    <w:rsid w:val="00FB11CA"/>
    <w:rsid w:val="00FB1237"/>
    <w:rsid w:val="00FB2956"/>
    <w:rsid w:val="00FB35C5"/>
    <w:rsid w:val="00FB39C9"/>
    <w:rsid w:val="00FB4086"/>
    <w:rsid w:val="00FB4CFC"/>
    <w:rsid w:val="00FB5200"/>
    <w:rsid w:val="00FB57BD"/>
    <w:rsid w:val="00FB5A19"/>
    <w:rsid w:val="00FB5EBC"/>
    <w:rsid w:val="00FB62CC"/>
    <w:rsid w:val="00FB6564"/>
    <w:rsid w:val="00FB6800"/>
    <w:rsid w:val="00FB6EE4"/>
    <w:rsid w:val="00FB70D3"/>
    <w:rsid w:val="00FB7914"/>
    <w:rsid w:val="00FB7A46"/>
    <w:rsid w:val="00FC00E3"/>
    <w:rsid w:val="00FC095A"/>
    <w:rsid w:val="00FC0B5B"/>
    <w:rsid w:val="00FC0D46"/>
    <w:rsid w:val="00FC16D1"/>
    <w:rsid w:val="00FC17BC"/>
    <w:rsid w:val="00FC266F"/>
    <w:rsid w:val="00FC34CF"/>
    <w:rsid w:val="00FC4357"/>
    <w:rsid w:val="00FC47CA"/>
    <w:rsid w:val="00FC494A"/>
    <w:rsid w:val="00FC5DA6"/>
    <w:rsid w:val="00FC6426"/>
    <w:rsid w:val="00FC657E"/>
    <w:rsid w:val="00FC6A9B"/>
    <w:rsid w:val="00FC7C78"/>
    <w:rsid w:val="00FD0C2A"/>
    <w:rsid w:val="00FD2081"/>
    <w:rsid w:val="00FD20ED"/>
    <w:rsid w:val="00FD2F77"/>
    <w:rsid w:val="00FD415F"/>
    <w:rsid w:val="00FD51E3"/>
    <w:rsid w:val="00FD5B21"/>
    <w:rsid w:val="00FD679D"/>
    <w:rsid w:val="00FD68D4"/>
    <w:rsid w:val="00FE02DB"/>
    <w:rsid w:val="00FE094D"/>
    <w:rsid w:val="00FE09D8"/>
    <w:rsid w:val="00FE0EE4"/>
    <w:rsid w:val="00FE214C"/>
    <w:rsid w:val="00FE2978"/>
    <w:rsid w:val="00FE2AB1"/>
    <w:rsid w:val="00FE313F"/>
    <w:rsid w:val="00FE3764"/>
    <w:rsid w:val="00FE4155"/>
    <w:rsid w:val="00FE4C1C"/>
    <w:rsid w:val="00FE4ECB"/>
    <w:rsid w:val="00FE4F8F"/>
    <w:rsid w:val="00FE4FE9"/>
    <w:rsid w:val="00FE5612"/>
    <w:rsid w:val="00FE5818"/>
    <w:rsid w:val="00FE5955"/>
    <w:rsid w:val="00FE6840"/>
    <w:rsid w:val="00FE6ED3"/>
    <w:rsid w:val="00FE758B"/>
    <w:rsid w:val="00FE7A29"/>
    <w:rsid w:val="00FF00EF"/>
    <w:rsid w:val="00FF0701"/>
    <w:rsid w:val="00FF08B3"/>
    <w:rsid w:val="00FF0E5B"/>
    <w:rsid w:val="00FF0F61"/>
    <w:rsid w:val="00FF1904"/>
    <w:rsid w:val="00FF1B60"/>
    <w:rsid w:val="00FF2F62"/>
    <w:rsid w:val="00FF3772"/>
    <w:rsid w:val="00FF42D5"/>
    <w:rsid w:val="00FF5550"/>
    <w:rsid w:val="00FF63C6"/>
    <w:rsid w:val="00FF63F0"/>
    <w:rsid w:val="00FF663E"/>
    <w:rsid w:val="00FF78FC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B6EA91"/>
  <w15:docId w15:val="{165FB436-D3E5-4D3A-A8EC-8948F66A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41" w:unhideWhenUsed="1"/>
    <w:lsdException w:name="Table Simple 2" w:semiHidden="1" w:unhideWhenUsed="1"/>
    <w:lsdException w:name="Table Simple 3" w:semiHidden="1" w:uiPriority="43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F47E4"/>
  </w:style>
  <w:style w:type="paragraph" w:styleId="Titolo10">
    <w:name w:val="heading 1"/>
    <w:basedOn w:val="Normale"/>
    <w:next w:val="Normale"/>
    <w:link w:val="Titolo1Carattere"/>
    <w:uiPriority w:val="9"/>
    <w:qFormat/>
    <w:rsid w:val="00DF3739"/>
    <w:pPr>
      <w:keepNext/>
      <w:jc w:val="center"/>
      <w:outlineLvl w:val="0"/>
    </w:pPr>
    <w:rPr>
      <w:b/>
      <w:bCs/>
      <w:szCs w:val="20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DF3739"/>
    <w:pPr>
      <w:keepNext/>
      <w:ind w:left="1843" w:hanging="1843"/>
      <w:jc w:val="center"/>
      <w:outlineLvl w:val="1"/>
    </w:pPr>
    <w:rPr>
      <w:b/>
      <w:bCs/>
      <w:szCs w:val="20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EB393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EB3937"/>
    <w:pPr>
      <w:keepNext/>
      <w:outlineLvl w:val="3"/>
    </w:pPr>
    <w:rPr>
      <w:b/>
      <w:bCs/>
      <w:smallCaps/>
      <w:szCs w:val="20"/>
      <w:lang w:val="de-DE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EB3937"/>
    <w:pPr>
      <w:keepNext/>
      <w:tabs>
        <w:tab w:val="left" w:pos="4536"/>
      </w:tabs>
      <w:jc w:val="center"/>
      <w:outlineLvl w:val="4"/>
    </w:pPr>
    <w:rPr>
      <w:b/>
      <w:bCs/>
      <w:smallCaps/>
      <w:sz w:val="28"/>
      <w:szCs w:val="20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EB3937"/>
    <w:pPr>
      <w:keepNext/>
      <w:tabs>
        <w:tab w:val="left" w:pos="4536"/>
      </w:tabs>
      <w:jc w:val="center"/>
      <w:outlineLvl w:val="5"/>
    </w:pPr>
    <w:rPr>
      <w:b/>
      <w:bCs/>
      <w:smallCaps/>
      <w:szCs w:val="20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DF3739"/>
    <w:pPr>
      <w:keepNext/>
      <w:ind w:left="3545" w:firstLine="424"/>
      <w:outlineLvl w:val="6"/>
    </w:pPr>
    <w:rPr>
      <w:i/>
      <w:color w:val="008080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EB3937"/>
    <w:pPr>
      <w:keepNext/>
      <w:snapToGrid w:val="0"/>
      <w:outlineLvl w:val="7"/>
    </w:pPr>
    <w:rPr>
      <w:rFonts w:ascii="Arial" w:hAnsi="Arial"/>
      <w:b/>
      <w:bCs/>
      <w:color w:val="00000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EB3937"/>
    <w:pPr>
      <w:keepNext/>
      <w:ind w:left="1843" w:hanging="1843"/>
      <w:jc w:val="both"/>
      <w:outlineLvl w:val="8"/>
    </w:pPr>
    <w:rPr>
      <w:b/>
      <w:bCs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qFormat/>
    <w:rsid w:val="004E528F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color w:val="000000"/>
    </w:rPr>
  </w:style>
  <w:style w:type="paragraph" w:customStyle="1" w:styleId="Consid">
    <w:name w:val="Consid"/>
    <w:rsid w:val="004E528F"/>
    <w:pPr>
      <w:spacing w:after="120"/>
      <w:jc w:val="both"/>
    </w:pPr>
    <w:rPr>
      <w:sz w:val="22"/>
    </w:rPr>
  </w:style>
  <w:style w:type="paragraph" w:styleId="Testonormale">
    <w:name w:val="Plain Text"/>
    <w:aliases w:val="Testo normale PdR"/>
    <w:basedOn w:val="Normale"/>
    <w:link w:val="TestonormaleCarattere"/>
    <w:uiPriority w:val="99"/>
    <w:qFormat/>
    <w:rsid w:val="004E528F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aliases w:val="Testo normale PdR Carattere"/>
    <w:link w:val="Testonormale"/>
    <w:uiPriority w:val="99"/>
    <w:rsid w:val="004E528F"/>
    <w:rPr>
      <w:rFonts w:ascii="Courier New" w:hAnsi="Courier New" w:cs="Courier New"/>
      <w:lang w:val="it-IT" w:eastAsia="it-IT" w:bidi="ar-SA"/>
    </w:rPr>
  </w:style>
  <w:style w:type="paragraph" w:styleId="Intestazione">
    <w:name w:val="header"/>
    <w:aliases w:val="hd,intestazione"/>
    <w:basedOn w:val="Normale"/>
    <w:link w:val="IntestazioneCarattere"/>
    <w:uiPriority w:val="99"/>
    <w:rsid w:val="004E528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E528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E528F"/>
  </w:style>
  <w:style w:type="paragraph" w:customStyle="1" w:styleId="xl41">
    <w:name w:val="xl41"/>
    <w:basedOn w:val="Normale"/>
    <w:uiPriority w:val="99"/>
    <w:rsid w:val="00DC57E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Narrow" w:hAnsi="Arial Narrow" w:cs="Arial Narrow"/>
    </w:rPr>
  </w:style>
  <w:style w:type="character" w:customStyle="1" w:styleId="Titolo1Carattere">
    <w:name w:val="Titolo 1 Carattere"/>
    <w:link w:val="Titolo10"/>
    <w:uiPriority w:val="9"/>
    <w:locked/>
    <w:rsid w:val="00DF3739"/>
    <w:rPr>
      <w:b/>
      <w:bCs/>
      <w:sz w:val="22"/>
      <w:lang w:val="it-IT" w:eastAsia="it-IT" w:bidi="ar-SA"/>
    </w:rPr>
  </w:style>
  <w:style w:type="character" w:customStyle="1" w:styleId="Titolo2Carattere">
    <w:name w:val="Titolo 2 Carattere"/>
    <w:link w:val="Titolo2"/>
    <w:uiPriority w:val="9"/>
    <w:locked/>
    <w:rsid w:val="00DF3739"/>
    <w:rPr>
      <w:b/>
      <w:bCs/>
      <w:sz w:val="22"/>
      <w:lang w:val="it-IT" w:eastAsia="it-IT" w:bidi="ar-SA"/>
    </w:rPr>
  </w:style>
  <w:style w:type="character" w:customStyle="1" w:styleId="Titolo7Carattere">
    <w:name w:val="Titolo 7 Carattere"/>
    <w:link w:val="Titolo7"/>
    <w:locked/>
    <w:rsid w:val="00DF3739"/>
    <w:rPr>
      <w:i/>
      <w:color w:val="008080"/>
      <w:sz w:val="22"/>
      <w:szCs w:val="22"/>
      <w:lang w:val="it-IT" w:eastAsia="it-IT" w:bidi="ar-SA"/>
    </w:rPr>
  </w:style>
  <w:style w:type="paragraph" w:styleId="Rientrocorpodeltesto2">
    <w:name w:val="Body Text Indent 2"/>
    <w:basedOn w:val="Normale"/>
    <w:link w:val="Rientrocorpodeltesto2Carattere"/>
    <w:rsid w:val="00DF3739"/>
    <w:pPr>
      <w:tabs>
        <w:tab w:val="left" w:pos="0"/>
      </w:tabs>
      <w:ind w:left="1843" w:hanging="1843"/>
      <w:jc w:val="both"/>
    </w:pPr>
    <w:rPr>
      <w:szCs w:val="20"/>
    </w:rPr>
  </w:style>
  <w:style w:type="character" w:customStyle="1" w:styleId="Rientrocorpodeltesto2Carattere">
    <w:name w:val="Rientro corpo del testo 2 Carattere"/>
    <w:link w:val="Rientrocorpodeltesto2"/>
    <w:locked/>
    <w:rsid w:val="00DF3739"/>
    <w:rPr>
      <w:sz w:val="24"/>
      <w:lang w:val="it-IT" w:eastAsia="it-IT" w:bidi="ar-SA"/>
    </w:rPr>
  </w:style>
  <w:style w:type="character" w:customStyle="1" w:styleId="PidipaginaCarattere">
    <w:name w:val="Piè di pagina Carattere"/>
    <w:link w:val="Pidipagina"/>
    <w:uiPriority w:val="99"/>
    <w:qFormat/>
    <w:locked/>
    <w:rsid w:val="00DF3739"/>
    <w:rPr>
      <w:rFonts w:ascii="Calibri" w:eastAsia="Calibri" w:hAnsi="Calibri"/>
      <w:sz w:val="22"/>
      <w:szCs w:val="22"/>
      <w:lang w:val="it-IT" w:eastAsia="en-US" w:bidi="ar-SA"/>
    </w:rPr>
  </w:style>
  <w:style w:type="paragraph" w:styleId="Puntoelenco">
    <w:name w:val="List Bullet"/>
    <w:basedOn w:val="Normale"/>
    <w:autoRedefine/>
    <w:rsid w:val="00894946"/>
    <w:pPr>
      <w:numPr>
        <w:numId w:val="1"/>
      </w:numPr>
      <w:tabs>
        <w:tab w:val="clear" w:pos="360"/>
        <w:tab w:val="left" w:pos="180"/>
      </w:tabs>
      <w:ind w:left="180" w:firstLine="0"/>
    </w:pPr>
    <w:rPr>
      <w:sz w:val="20"/>
      <w:szCs w:val="20"/>
      <w:lang w:val="en-US"/>
    </w:rPr>
  </w:style>
  <w:style w:type="paragraph" w:styleId="Corpodeltesto3">
    <w:name w:val="Body Text 3"/>
    <w:basedOn w:val="Normale"/>
    <w:link w:val="Corpodeltesto3Carattere"/>
    <w:rsid w:val="00DF3739"/>
    <w:pPr>
      <w:spacing w:after="120"/>
    </w:pPr>
    <w:rPr>
      <w:sz w:val="16"/>
      <w:szCs w:val="16"/>
    </w:rPr>
  </w:style>
  <w:style w:type="paragraph" w:customStyle="1" w:styleId="Paragrafoelenco1">
    <w:name w:val="Paragrafo elenco1"/>
    <w:basedOn w:val="Normale"/>
    <w:qFormat/>
    <w:rsid w:val="00DF3739"/>
    <w:pPr>
      <w:ind w:left="720"/>
      <w:contextualSpacing/>
    </w:pPr>
    <w:rPr>
      <w:sz w:val="20"/>
      <w:szCs w:val="20"/>
      <w:lang w:val="en-US"/>
    </w:rPr>
  </w:style>
  <w:style w:type="character" w:styleId="Collegamentoipertestuale">
    <w:name w:val="Hyperlink"/>
    <w:uiPriority w:val="99"/>
    <w:rsid w:val="00DF3739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894946"/>
    <w:pPr>
      <w:spacing w:after="120"/>
      <w:ind w:left="283"/>
    </w:pPr>
  </w:style>
  <w:style w:type="paragraph" w:styleId="Corpotesto">
    <w:name w:val="Body Text"/>
    <w:basedOn w:val="Normale"/>
    <w:link w:val="CorpotestoCarattere"/>
    <w:uiPriority w:val="1"/>
    <w:qFormat/>
    <w:rsid w:val="00EB3937"/>
    <w:pPr>
      <w:spacing w:after="120"/>
    </w:pPr>
  </w:style>
  <w:style w:type="character" w:styleId="Collegamentovisitato">
    <w:name w:val="FollowedHyperlink"/>
    <w:uiPriority w:val="99"/>
    <w:rsid w:val="00EB3937"/>
    <w:rPr>
      <w:color w:val="800080"/>
      <w:u w:val="single"/>
    </w:rPr>
  </w:style>
  <w:style w:type="paragraph" w:styleId="Sommario1">
    <w:name w:val="toc 1"/>
    <w:aliases w:val="Sommario 1NV"/>
    <w:basedOn w:val="Normale"/>
    <w:next w:val="Normale"/>
    <w:autoRedefine/>
    <w:uiPriority w:val="39"/>
    <w:qFormat/>
    <w:rsid w:val="00797F31"/>
    <w:pPr>
      <w:tabs>
        <w:tab w:val="left" w:pos="480"/>
        <w:tab w:val="left" w:pos="709"/>
        <w:tab w:val="right" w:leader="dot" w:pos="9061"/>
        <w:tab w:val="right" w:leader="dot" w:pos="9628"/>
      </w:tabs>
      <w:spacing w:line="480" w:lineRule="auto"/>
      <w:ind w:left="142"/>
      <w:jc w:val="center"/>
    </w:pPr>
    <w:rPr>
      <w:rFonts w:ascii="Verdana" w:hAnsi="Verdana"/>
      <w:b/>
    </w:rPr>
  </w:style>
  <w:style w:type="paragraph" w:styleId="Sommario2">
    <w:name w:val="toc 2"/>
    <w:aliases w:val="Sommario 2 NV"/>
    <w:basedOn w:val="Normale"/>
    <w:next w:val="Normale"/>
    <w:autoRedefine/>
    <w:uiPriority w:val="39"/>
    <w:qFormat/>
    <w:rsid w:val="00EB3937"/>
    <w:pPr>
      <w:ind w:left="240"/>
    </w:pPr>
  </w:style>
  <w:style w:type="paragraph" w:styleId="Sommario3">
    <w:name w:val="toc 3"/>
    <w:aliases w:val="Sommario 3 NV"/>
    <w:basedOn w:val="Normale"/>
    <w:next w:val="Normale"/>
    <w:autoRedefine/>
    <w:uiPriority w:val="39"/>
    <w:qFormat/>
    <w:rsid w:val="00EB3937"/>
    <w:pPr>
      <w:ind w:left="480"/>
    </w:pPr>
  </w:style>
  <w:style w:type="character" w:customStyle="1" w:styleId="IntestazioneCarattere">
    <w:name w:val="Intestazione Carattere"/>
    <w:aliases w:val="hd Carattere,intestazione Carattere"/>
    <w:link w:val="Intestazione"/>
    <w:uiPriority w:val="99"/>
    <w:locked/>
    <w:rsid w:val="00EB3937"/>
    <w:rPr>
      <w:rFonts w:ascii="Calibri" w:eastAsia="Calibri" w:hAnsi="Calibri"/>
      <w:sz w:val="22"/>
      <w:szCs w:val="22"/>
      <w:lang w:val="it-IT" w:eastAsia="en-US" w:bidi="ar-SA"/>
    </w:rPr>
  </w:style>
  <w:style w:type="character" w:customStyle="1" w:styleId="CorpotestoCarattere">
    <w:name w:val="Corpo testo Carattere"/>
    <w:link w:val="Corpotesto"/>
    <w:locked/>
    <w:rsid w:val="00EB3937"/>
    <w:rPr>
      <w:rFonts w:ascii="Calibri" w:eastAsia="Calibri" w:hAnsi="Calibri"/>
      <w:sz w:val="22"/>
      <w:szCs w:val="22"/>
      <w:lang w:val="it-IT" w:eastAsia="en-US" w:bidi="ar-SA"/>
    </w:rPr>
  </w:style>
  <w:style w:type="character" w:customStyle="1" w:styleId="CarattereCarattere5">
    <w:name w:val="Carattere Carattere5"/>
    <w:locked/>
    <w:rsid w:val="00EB3937"/>
    <w:rPr>
      <w:rFonts w:ascii="Courier New" w:hAnsi="Courier New" w:cs="Courier New"/>
      <w:lang w:val="it-IT" w:eastAsia="it-IT" w:bidi="ar-SA"/>
    </w:rPr>
  </w:style>
  <w:style w:type="character" w:customStyle="1" w:styleId="TestofumettoCarattere">
    <w:name w:val="Testo fumetto Carattere"/>
    <w:link w:val="Testofumetto"/>
    <w:uiPriority w:val="99"/>
    <w:locked/>
    <w:rsid w:val="00EB3937"/>
    <w:rPr>
      <w:rFonts w:ascii="Tahoma" w:hAnsi="Tahoma" w:cs="Courier New"/>
      <w:sz w:val="16"/>
      <w:szCs w:val="16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rsid w:val="00EB3937"/>
    <w:rPr>
      <w:rFonts w:ascii="Tahoma" w:hAnsi="Tahoma" w:cs="Courier New"/>
      <w:sz w:val="16"/>
      <w:szCs w:val="16"/>
    </w:rPr>
  </w:style>
  <w:style w:type="paragraph" w:customStyle="1" w:styleId="Caratterestandard">
    <w:name w:val="Carattere standard"/>
    <w:basedOn w:val="Normale"/>
    <w:rsid w:val="00EB3937"/>
    <w:rPr>
      <w:szCs w:val="20"/>
    </w:rPr>
  </w:style>
  <w:style w:type="paragraph" w:customStyle="1" w:styleId="Correzioneautomatica">
    <w:name w:val="Correzione automatica"/>
    <w:rsid w:val="00EB3937"/>
  </w:style>
  <w:style w:type="paragraph" w:customStyle="1" w:styleId="BodyText21">
    <w:name w:val="Body Text 21"/>
    <w:basedOn w:val="Normale"/>
    <w:rsid w:val="00EB3937"/>
    <w:pPr>
      <w:widowControl w:val="0"/>
      <w:adjustRightInd w:val="0"/>
      <w:spacing w:line="360" w:lineRule="atLeast"/>
      <w:jc w:val="both"/>
    </w:pPr>
    <w:rPr>
      <w:rFonts w:ascii="Arial" w:hAnsi="Arial"/>
      <w:szCs w:val="20"/>
    </w:rPr>
  </w:style>
  <w:style w:type="paragraph" w:customStyle="1" w:styleId="Corpodeltesto21">
    <w:name w:val="Corpo del testo 21"/>
    <w:basedOn w:val="Normale"/>
    <w:uiPriority w:val="99"/>
    <w:rsid w:val="00EB3937"/>
    <w:pPr>
      <w:ind w:left="1134" w:hanging="1134"/>
    </w:pPr>
    <w:rPr>
      <w:rFonts w:ascii="Arial" w:hAnsi="Arial"/>
      <w:szCs w:val="20"/>
    </w:rPr>
  </w:style>
  <w:style w:type="paragraph" w:customStyle="1" w:styleId="Testonormale1">
    <w:name w:val="Testo normale1"/>
    <w:basedOn w:val="Normale"/>
    <w:rsid w:val="00EB3937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EB3937"/>
    <w:pPr>
      <w:ind w:left="720"/>
      <w:contextualSpacing/>
    </w:pPr>
  </w:style>
  <w:style w:type="paragraph" w:customStyle="1" w:styleId="ParCorsivo">
    <w:name w:val="Par_Corsivo"/>
    <w:basedOn w:val="Normale"/>
    <w:rsid w:val="00EB3937"/>
    <w:pPr>
      <w:spacing w:after="120"/>
      <w:jc w:val="both"/>
    </w:pPr>
    <w:rPr>
      <w:rFonts w:ascii="Arial Narrow" w:hAnsi="Arial Narrow"/>
      <w:i/>
      <w:iCs/>
      <w:sz w:val="20"/>
      <w:szCs w:val="20"/>
    </w:rPr>
  </w:style>
  <w:style w:type="paragraph" w:customStyle="1" w:styleId="Style2">
    <w:name w:val="Style 2"/>
    <w:basedOn w:val="Normale"/>
    <w:rsid w:val="00EB3937"/>
    <w:pPr>
      <w:widowControl w:val="0"/>
      <w:autoSpaceDE w:val="0"/>
      <w:autoSpaceDN w:val="0"/>
      <w:spacing w:line="276" w:lineRule="exact"/>
      <w:ind w:left="432" w:hanging="432"/>
    </w:pPr>
  </w:style>
  <w:style w:type="paragraph" w:customStyle="1" w:styleId="Style1">
    <w:name w:val="Style 1"/>
    <w:basedOn w:val="Normale"/>
    <w:uiPriority w:val="99"/>
    <w:rsid w:val="00EB3937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3">
    <w:name w:val="Style 3"/>
    <w:basedOn w:val="Normale"/>
    <w:rsid w:val="00EB3937"/>
    <w:pPr>
      <w:widowControl w:val="0"/>
      <w:autoSpaceDE w:val="0"/>
      <w:autoSpaceDN w:val="0"/>
      <w:ind w:left="648"/>
    </w:pPr>
  </w:style>
  <w:style w:type="paragraph" w:customStyle="1" w:styleId="Style4">
    <w:name w:val="Style 4"/>
    <w:basedOn w:val="Normale"/>
    <w:uiPriority w:val="99"/>
    <w:rsid w:val="00EB3937"/>
    <w:pPr>
      <w:widowControl w:val="0"/>
      <w:autoSpaceDE w:val="0"/>
      <w:autoSpaceDN w:val="0"/>
      <w:ind w:left="216" w:right="216"/>
      <w:jc w:val="both"/>
    </w:pPr>
  </w:style>
  <w:style w:type="paragraph" w:customStyle="1" w:styleId="Style5">
    <w:name w:val="Style 5"/>
    <w:basedOn w:val="Normale"/>
    <w:rsid w:val="00EB3937"/>
    <w:pPr>
      <w:widowControl w:val="0"/>
      <w:autoSpaceDE w:val="0"/>
      <w:autoSpaceDN w:val="0"/>
      <w:spacing w:line="216" w:lineRule="auto"/>
    </w:pPr>
  </w:style>
  <w:style w:type="paragraph" w:customStyle="1" w:styleId="Contenutotabella">
    <w:name w:val="Contenuto tabella"/>
    <w:basedOn w:val="Normale"/>
    <w:qFormat/>
    <w:rsid w:val="00EB3937"/>
    <w:pPr>
      <w:widowControl w:val="0"/>
      <w:suppressLineNumbers/>
      <w:suppressAutoHyphens/>
    </w:pPr>
    <w:rPr>
      <w:rFonts w:eastAsia="Lucida Sans Unicode" w:cs="Tahoma"/>
      <w:color w:val="000000"/>
      <w:lang w:val="en-US" w:bidi="en-US"/>
    </w:rPr>
  </w:style>
  <w:style w:type="paragraph" w:customStyle="1" w:styleId="smalleraction">
    <w:name w:val="smalleraction"/>
    <w:basedOn w:val="Normale"/>
    <w:rsid w:val="00EB3937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000099"/>
      <w:sz w:val="18"/>
      <w:szCs w:val="18"/>
    </w:rPr>
  </w:style>
  <w:style w:type="paragraph" w:customStyle="1" w:styleId="StileTitolo2LatinoVerdana10pt">
    <w:name w:val="Stile Titolo 2 + (Latino) Verdana 10 pt"/>
    <w:basedOn w:val="Titolo2"/>
    <w:autoRedefine/>
    <w:rsid w:val="00EB3937"/>
    <w:pPr>
      <w:numPr>
        <w:ilvl w:val="1"/>
        <w:numId w:val="2"/>
      </w:numPr>
      <w:spacing w:before="240" w:after="180" w:line="360" w:lineRule="auto"/>
      <w:ind w:left="788" w:hanging="431"/>
      <w:jc w:val="left"/>
    </w:pPr>
    <w:rPr>
      <w:rFonts w:ascii="Verdana" w:hAnsi="Verdana" w:cs="Arial"/>
      <w:i/>
      <w:iCs/>
      <w:sz w:val="20"/>
      <w:szCs w:val="28"/>
    </w:rPr>
  </w:style>
  <w:style w:type="character" w:customStyle="1" w:styleId="CharacterStyle1">
    <w:name w:val="Character Style 1"/>
    <w:rsid w:val="00EB3937"/>
    <w:rPr>
      <w:sz w:val="20"/>
      <w:szCs w:val="20"/>
    </w:rPr>
  </w:style>
  <w:style w:type="character" w:customStyle="1" w:styleId="CharacterStyle2">
    <w:name w:val="Character Style 2"/>
    <w:rsid w:val="00EB3937"/>
    <w:rPr>
      <w:sz w:val="24"/>
      <w:szCs w:val="24"/>
    </w:rPr>
  </w:style>
  <w:style w:type="table" w:styleId="Grigliatabella">
    <w:name w:val="Table Grid"/>
    <w:basedOn w:val="Tabellanormale"/>
    <w:uiPriority w:val="59"/>
    <w:rsid w:val="00EB3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essunelenco"/>
    <w:rsid w:val="00EB3937"/>
    <w:pPr>
      <w:numPr>
        <w:numId w:val="3"/>
      </w:numPr>
    </w:pPr>
  </w:style>
  <w:style w:type="paragraph" w:styleId="Corpodeltesto2">
    <w:name w:val="Body Text 2"/>
    <w:basedOn w:val="Normale"/>
    <w:link w:val="Corpodeltesto2Carattere"/>
    <w:rsid w:val="00D9274D"/>
    <w:pPr>
      <w:spacing w:after="120" w:line="480" w:lineRule="auto"/>
    </w:pPr>
  </w:style>
  <w:style w:type="paragraph" w:styleId="Testodelblocco">
    <w:name w:val="Block Text"/>
    <w:basedOn w:val="Normale"/>
    <w:rsid w:val="00D9274D"/>
    <w:pPr>
      <w:spacing w:line="360" w:lineRule="auto"/>
      <w:ind w:left="142" w:right="-262" w:firstLine="566"/>
      <w:jc w:val="both"/>
    </w:pPr>
    <w:rPr>
      <w:szCs w:val="23"/>
    </w:rPr>
  </w:style>
  <w:style w:type="paragraph" w:styleId="Rientrocorpodeltesto3">
    <w:name w:val="Body Text Indent 3"/>
    <w:basedOn w:val="Normale"/>
    <w:link w:val="Rientrocorpodeltesto3Carattere"/>
    <w:uiPriority w:val="99"/>
    <w:rsid w:val="00524A6D"/>
    <w:pPr>
      <w:spacing w:after="120"/>
      <w:ind w:left="283"/>
    </w:pPr>
    <w:rPr>
      <w:sz w:val="16"/>
      <w:szCs w:val="16"/>
    </w:rPr>
  </w:style>
  <w:style w:type="paragraph" w:customStyle="1" w:styleId="Stile">
    <w:name w:val="Stile"/>
    <w:rsid w:val="00015B5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0">
    <w:name w:val="default"/>
    <w:basedOn w:val="Normale"/>
    <w:rsid w:val="00BC71CD"/>
    <w:pPr>
      <w:autoSpaceDE w:val="0"/>
      <w:autoSpaceDN w:val="0"/>
    </w:pPr>
    <w:rPr>
      <w:color w:val="000000"/>
    </w:rPr>
  </w:style>
  <w:style w:type="paragraph" w:styleId="NormaleWeb">
    <w:name w:val="Normal (Web)"/>
    <w:aliases w:val="Carattere,Carattere Carattere"/>
    <w:basedOn w:val="Normale"/>
    <w:link w:val="NormaleWebCarattere"/>
    <w:uiPriority w:val="99"/>
    <w:qFormat/>
    <w:rsid w:val="00BC71CD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BC71CD"/>
    <w:rPr>
      <w:b/>
      <w:bCs/>
    </w:rPr>
  </w:style>
  <w:style w:type="paragraph" w:customStyle="1" w:styleId="NoParagraphStyle">
    <w:name w:val="[No Paragraph Style]"/>
    <w:rsid w:val="00DE4C0B"/>
    <w:pPr>
      <w:widowControl w:val="0"/>
      <w:suppressAutoHyphens/>
      <w:spacing w:line="288" w:lineRule="auto"/>
    </w:pPr>
    <w:rPr>
      <w:rFonts w:eastAsia="SimSun" w:cs="Mangal"/>
      <w:color w:val="000000"/>
      <w:kern w:val="1"/>
      <w:lang w:eastAsia="hi-IN" w:bidi="hi-IN"/>
    </w:rPr>
  </w:style>
  <w:style w:type="paragraph" w:customStyle="1" w:styleId="BasicParagraph">
    <w:name w:val="[Basic Paragraph]"/>
    <w:basedOn w:val="NoParagraphStyle"/>
    <w:rsid w:val="00DE4C0B"/>
  </w:style>
  <w:style w:type="paragraph" w:customStyle="1" w:styleId="Standard">
    <w:name w:val="Standard"/>
    <w:link w:val="StandardCarattere"/>
    <w:qFormat/>
    <w:rsid w:val="000F4639"/>
    <w:pPr>
      <w:widowControl w:val="0"/>
      <w:suppressAutoHyphens/>
      <w:autoSpaceDN w:val="0"/>
      <w:textAlignment w:val="baseline"/>
    </w:pPr>
    <w:rPr>
      <w:rFonts w:eastAsia="Lucida Sans Unicode"/>
      <w:kern w:val="3"/>
      <w:lang w:eastAsia="zh-CN"/>
    </w:rPr>
  </w:style>
  <w:style w:type="character" w:styleId="Rimandonotaapidipagina">
    <w:name w:val="footnote reference"/>
    <w:qFormat/>
    <w:rsid w:val="00F56C72"/>
    <w:rPr>
      <w:rFonts w:ascii="Arial" w:hAnsi="Arial"/>
      <w:b/>
      <w:sz w:val="18"/>
      <w:vertAlign w:val="superscript"/>
    </w:rPr>
  </w:style>
  <w:style w:type="paragraph" w:customStyle="1" w:styleId="Numerato">
    <w:name w:val="Numerato"/>
    <w:basedOn w:val="Normale"/>
    <w:autoRedefine/>
    <w:rsid w:val="00F56C72"/>
    <w:pPr>
      <w:widowControl w:val="0"/>
      <w:tabs>
        <w:tab w:val="left" w:pos="0"/>
      </w:tabs>
      <w:autoSpaceDE w:val="0"/>
      <w:autoSpaceDN w:val="0"/>
    </w:pPr>
  </w:style>
  <w:style w:type="paragraph" w:customStyle="1" w:styleId="tabella">
    <w:name w:val="tabella"/>
    <w:basedOn w:val="Normale"/>
    <w:rsid w:val="00F56C72"/>
    <w:pPr>
      <w:keepNext/>
      <w:keepLines/>
      <w:widowControl w:val="0"/>
      <w:tabs>
        <w:tab w:val="left" w:pos="4536"/>
      </w:tabs>
      <w:autoSpaceDE w:val="0"/>
      <w:autoSpaceDN w:val="0"/>
      <w:spacing w:before="240" w:after="240"/>
      <w:jc w:val="center"/>
    </w:pPr>
    <w:rPr>
      <w:rFonts w:ascii="Arial Black" w:hAnsi="Arial Black" w:cs="Arial Black"/>
      <w:b/>
      <w:bCs/>
    </w:rPr>
  </w:style>
  <w:style w:type="paragraph" w:customStyle="1" w:styleId="formula">
    <w:name w:val="formula"/>
    <w:basedOn w:val="Normale"/>
    <w:rsid w:val="00F56C72"/>
    <w:pPr>
      <w:keepLines/>
      <w:widowControl w:val="0"/>
      <w:tabs>
        <w:tab w:val="left" w:pos="4536"/>
      </w:tabs>
      <w:autoSpaceDE w:val="0"/>
      <w:autoSpaceDN w:val="0"/>
      <w:spacing w:before="240" w:after="240"/>
      <w:jc w:val="center"/>
    </w:pPr>
  </w:style>
  <w:style w:type="character" w:customStyle="1" w:styleId="FooterChar">
    <w:name w:val="Footer Char"/>
    <w:uiPriority w:val="99"/>
    <w:locked/>
    <w:rsid w:val="00F56C72"/>
    <w:rPr>
      <w:rFonts w:eastAsia="Calibri"/>
      <w:lang w:val="it-IT" w:eastAsia="it-IT" w:bidi="ar-SA"/>
    </w:rPr>
  </w:style>
  <w:style w:type="paragraph" w:customStyle="1" w:styleId="Paragrafoelenco12">
    <w:name w:val="Paragrafo elenco12"/>
    <w:basedOn w:val="Normale"/>
    <w:rsid w:val="00F56C72"/>
    <w:pPr>
      <w:ind w:left="720"/>
    </w:pPr>
    <w:rPr>
      <w:sz w:val="20"/>
      <w:szCs w:val="20"/>
    </w:rPr>
  </w:style>
  <w:style w:type="character" w:customStyle="1" w:styleId="1">
    <w:name w:val="1"/>
    <w:semiHidden/>
    <w:rsid w:val="00447F0D"/>
    <w:rPr>
      <w:rFonts w:ascii="Arial" w:hAnsi="Arial" w:cs="Arial"/>
      <w:color w:val="auto"/>
      <w:sz w:val="20"/>
      <w:szCs w:val="20"/>
    </w:rPr>
  </w:style>
  <w:style w:type="paragraph" w:customStyle="1" w:styleId="msolistparagraph0">
    <w:name w:val="msolistparagraph"/>
    <w:basedOn w:val="Normale"/>
    <w:uiPriority w:val="99"/>
    <w:rsid w:val="00C8457E"/>
    <w:pPr>
      <w:ind w:left="720"/>
      <w:contextualSpacing/>
    </w:pPr>
  </w:style>
  <w:style w:type="paragraph" w:styleId="Titolo">
    <w:name w:val="Title"/>
    <w:basedOn w:val="Normale"/>
    <w:link w:val="TitoloCarattere"/>
    <w:uiPriority w:val="10"/>
    <w:qFormat/>
    <w:rsid w:val="00180078"/>
    <w:pPr>
      <w:jc w:val="center"/>
    </w:pPr>
    <w:rPr>
      <w:szCs w:val="20"/>
      <w:u w:val="single"/>
    </w:rPr>
  </w:style>
  <w:style w:type="paragraph" w:styleId="Mappadocumento">
    <w:name w:val="Document Map"/>
    <w:basedOn w:val="Normale"/>
    <w:link w:val="MappadocumentoCarattere"/>
    <w:semiHidden/>
    <w:rsid w:val="00180078"/>
    <w:pPr>
      <w:shd w:val="clear" w:color="auto" w:fill="000080"/>
    </w:pPr>
    <w:rPr>
      <w:rFonts w:ascii="Tahoma" w:hAnsi="Tahoma"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80078"/>
    <w:rPr>
      <w:sz w:val="20"/>
      <w:szCs w:val="20"/>
    </w:rPr>
  </w:style>
  <w:style w:type="character" w:styleId="Rimandonotadichiusura">
    <w:name w:val="endnote reference"/>
    <w:uiPriority w:val="99"/>
    <w:semiHidden/>
    <w:rsid w:val="00180078"/>
    <w:rPr>
      <w:vertAlign w:val="superscript"/>
    </w:rPr>
  </w:style>
  <w:style w:type="paragraph" w:styleId="Sottotitolo">
    <w:name w:val="Subtitle"/>
    <w:basedOn w:val="Normale"/>
    <w:link w:val="SottotitoloCarattere"/>
    <w:uiPriority w:val="11"/>
    <w:qFormat/>
    <w:rsid w:val="00180078"/>
    <w:pPr>
      <w:jc w:val="center"/>
    </w:pPr>
    <w:rPr>
      <w:b/>
      <w:bCs/>
      <w:i/>
      <w:iCs/>
      <w:szCs w:val="20"/>
    </w:rPr>
  </w:style>
  <w:style w:type="paragraph" w:styleId="Sommario4">
    <w:name w:val="toc 4"/>
    <w:basedOn w:val="Normale"/>
    <w:next w:val="Normale"/>
    <w:autoRedefine/>
    <w:uiPriority w:val="39"/>
    <w:rsid w:val="00180078"/>
    <w:pPr>
      <w:ind w:left="60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rsid w:val="00180078"/>
    <w:pPr>
      <w:ind w:left="80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rsid w:val="00180078"/>
    <w:pPr>
      <w:ind w:left="10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rsid w:val="00180078"/>
    <w:pPr>
      <w:ind w:left="120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rsid w:val="00180078"/>
    <w:pPr>
      <w:ind w:left="140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rsid w:val="00180078"/>
    <w:pPr>
      <w:ind w:left="1600"/>
    </w:pPr>
    <w:rPr>
      <w:sz w:val="20"/>
      <w:szCs w:val="20"/>
    </w:rPr>
  </w:style>
  <w:style w:type="paragraph" w:styleId="Testonotaapidipagina">
    <w:name w:val="footnote text"/>
    <w:aliases w:val="Testo nota a piè di pagina Carattere3,Testo nota a piè di pagina Carattere3 Carattere1 Carattere Carattere1 Carattere Carattere Carattere,Testo nota a piè di pagina Carattere6 Carattere1,Testo nota a piè di pagina Carattere6"/>
    <w:basedOn w:val="Normale"/>
    <w:link w:val="TestonotaapidipaginaCarattere"/>
    <w:qFormat/>
    <w:rsid w:val="00180078"/>
    <w:rPr>
      <w:sz w:val="20"/>
      <w:szCs w:val="20"/>
    </w:rPr>
  </w:style>
  <w:style w:type="paragraph" w:customStyle="1" w:styleId="xl25">
    <w:name w:val="xl25"/>
    <w:basedOn w:val="Normale"/>
    <w:rsid w:val="007E4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26">
    <w:name w:val="xl26"/>
    <w:basedOn w:val="Normale"/>
    <w:rsid w:val="007E4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7">
    <w:name w:val="xl27"/>
    <w:basedOn w:val="Normale"/>
    <w:rsid w:val="007E4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8">
    <w:name w:val="xl28"/>
    <w:basedOn w:val="Normale"/>
    <w:rsid w:val="007E4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16"/>
      <w:szCs w:val="16"/>
    </w:rPr>
  </w:style>
  <w:style w:type="paragraph" w:customStyle="1" w:styleId="xl29">
    <w:name w:val="xl29"/>
    <w:basedOn w:val="Normale"/>
    <w:rsid w:val="007E4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0">
    <w:name w:val="xl30"/>
    <w:basedOn w:val="Normale"/>
    <w:rsid w:val="007E4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31">
    <w:name w:val="xl31"/>
    <w:basedOn w:val="Normale"/>
    <w:rsid w:val="007E4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e"/>
    <w:rsid w:val="007E4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e"/>
    <w:rsid w:val="007E4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34">
    <w:name w:val="xl34"/>
    <w:basedOn w:val="Normale"/>
    <w:rsid w:val="007E4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35">
    <w:name w:val="xl35"/>
    <w:basedOn w:val="Normale"/>
    <w:rsid w:val="007E4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36">
    <w:name w:val="xl36"/>
    <w:basedOn w:val="Normale"/>
    <w:rsid w:val="007E4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7">
    <w:name w:val="xl37"/>
    <w:basedOn w:val="Normale"/>
    <w:rsid w:val="007E4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S Sans Serif" w:hAnsi="MS Sans Serif"/>
      <w:color w:val="000000"/>
      <w:sz w:val="16"/>
      <w:szCs w:val="16"/>
    </w:rPr>
  </w:style>
  <w:style w:type="paragraph" w:customStyle="1" w:styleId="xl38">
    <w:name w:val="xl38"/>
    <w:basedOn w:val="Normale"/>
    <w:rsid w:val="007E4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color w:val="000000"/>
    </w:rPr>
  </w:style>
  <w:style w:type="paragraph" w:customStyle="1" w:styleId="xl39">
    <w:name w:val="xl39"/>
    <w:basedOn w:val="Normale"/>
    <w:rsid w:val="007E4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40">
    <w:name w:val="xl40"/>
    <w:basedOn w:val="Normale"/>
    <w:rsid w:val="007E4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42">
    <w:name w:val="xl42"/>
    <w:basedOn w:val="Normale"/>
    <w:rsid w:val="007E4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43">
    <w:name w:val="xl43"/>
    <w:basedOn w:val="Normale"/>
    <w:rsid w:val="007E4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MS Sans Serif" w:hAnsi="MS Sans Serif"/>
      <w:b/>
      <w:bCs/>
      <w:color w:val="000000"/>
    </w:rPr>
  </w:style>
  <w:style w:type="paragraph" w:customStyle="1" w:styleId="xl44">
    <w:name w:val="xl44"/>
    <w:basedOn w:val="Normale"/>
    <w:rsid w:val="007E4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45">
    <w:name w:val="xl45"/>
    <w:basedOn w:val="Normale"/>
    <w:rsid w:val="007E4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e"/>
    <w:rsid w:val="007E4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47">
    <w:name w:val="xl47"/>
    <w:basedOn w:val="Normale"/>
    <w:rsid w:val="007E4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e"/>
    <w:rsid w:val="007E4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b/>
      <w:bCs/>
      <w:color w:val="000000"/>
      <w:sz w:val="17"/>
      <w:szCs w:val="17"/>
    </w:rPr>
  </w:style>
  <w:style w:type="paragraph" w:customStyle="1" w:styleId="xl49">
    <w:name w:val="xl49"/>
    <w:basedOn w:val="Normale"/>
    <w:rsid w:val="007E4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0">
    <w:name w:val="xl50"/>
    <w:basedOn w:val="Normale"/>
    <w:rsid w:val="007E4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1">
    <w:name w:val="xl51"/>
    <w:basedOn w:val="Normale"/>
    <w:rsid w:val="007E4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2">
    <w:name w:val="xl52"/>
    <w:basedOn w:val="Normale"/>
    <w:rsid w:val="007E4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3">
    <w:name w:val="xl53"/>
    <w:basedOn w:val="Normale"/>
    <w:rsid w:val="007E4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54">
    <w:name w:val="xl54"/>
    <w:basedOn w:val="Normale"/>
    <w:rsid w:val="007E4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e"/>
    <w:rsid w:val="007E4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e"/>
    <w:rsid w:val="007E4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57">
    <w:name w:val="xl57"/>
    <w:basedOn w:val="Normale"/>
    <w:rsid w:val="007E4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58">
    <w:name w:val="xl58"/>
    <w:basedOn w:val="Normale"/>
    <w:rsid w:val="007E4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e"/>
    <w:rsid w:val="007E4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0">
    <w:name w:val="xl60"/>
    <w:basedOn w:val="Normale"/>
    <w:rsid w:val="007E4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MS Sans Serif" w:hAnsi="MS Sans Serif"/>
      <w:b/>
      <w:bCs/>
      <w:color w:val="000000"/>
    </w:rPr>
  </w:style>
  <w:style w:type="paragraph" w:customStyle="1" w:styleId="xl61">
    <w:name w:val="xl61"/>
    <w:basedOn w:val="Normale"/>
    <w:rsid w:val="007E4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62">
    <w:name w:val="xl62"/>
    <w:basedOn w:val="Normale"/>
    <w:rsid w:val="007E4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3">
    <w:name w:val="xl63"/>
    <w:basedOn w:val="Normale"/>
    <w:uiPriority w:val="99"/>
    <w:rsid w:val="007E4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b/>
      <w:bCs/>
      <w:sz w:val="16"/>
      <w:szCs w:val="16"/>
    </w:rPr>
  </w:style>
  <w:style w:type="paragraph" w:customStyle="1" w:styleId="xl64">
    <w:name w:val="xl64"/>
    <w:basedOn w:val="Normale"/>
    <w:uiPriority w:val="99"/>
    <w:rsid w:val="007E4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65">
    <w:name w:val="xl65"/>
    <w:basedOn w:val="Normale"/>
    <w:rsid w:val="007E4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66">
    <w:name w:val="xl66"/>
    <w:basedOn w:val="Normale"/>
    <w:rsid w:val="007E4FD6"/>
    <w:pPr>
      <w:shd w:val="clear" w:color="auto" w:fill="FFFFFF"/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Normale"/>
    <w:rsid w:val="007E4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MS Sans Serif" w:hAnsi="MS Sans Serif"/>
      <w:b/>
      <w:bCs/>
      <w:color w:val="000000"/>
      <w:sz w:val="16"/>
      <w:szCs w:val="16"/>
    </w:rPr>
  </w:style>
  <w:style w:type="paragraph" w:customStyle="1" w:styleId="xl68">
    <w:name w:val="xl68"/>
    <w:basedOn w:val="Normale"/>
    <w:rsid w:val="007E4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ale"/>
    <w:rsid w:val="007E4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Normale"/>
    <w:rsid w:val="007E4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Normale"/>
    <w:rsid w:val="007E4FD6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MS Sans Serif" w:hAnsi="MS Sans Serif"/>
      <w:color w:val="000000"/>
    </w:rPr>
  </w:style>
  <w:style w:type="paragraph" w:customStyle="1" w:styleId="xl72">
    <w:name w:val="xl72"/>
    <w:basedOn w:val="Normale"/>
    <w:rsid w:val="007E4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Normale"/>
    <w:rsid w:val="007E4F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4">
    <w:name w:val="xl74"/>
    <w:basedOn w:val="Normale"/>
    <w:rsid w:val="007E4F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5">
    <w:name w:val="xl75"/>
    <w:basedOn w:val="Normale"/>
    <w:uiPriority w:val="99"/>
    <w:rsid w:val="007E4F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76">
    <w:name w:val="xl76"/>
    <w:basedOn w:val="Normale"/>
    <w:uiPriority w:val="99"/>
    <w:rsid w:val="007E4F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77">
    <w:name w:val="xl77"/>
    <w:basedOn w:val="Normale"/>
    <w:uiPriority w:val="99"/>
    <w:rsid w:val="007E4F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8">
    <w:name w:val="xl78"/>
    <w:basedOn w:val="Normale"/>
    <w:uiPriority w:val="99"/>
    <w:rsid w:val="007E4F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Normale"/>
    <w:uiPriority w:val="99"/>
    <w:rsid w:val="007E4F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b/>
      <w:bCs/>
      <w:color w:val="000000"/>
      <w:sz w:val="16"/>
      <w:szCs w:val="16"/>
    </w:rPr>
  </w:style>
  <w:style w:type="paragraph" w:customStyle="1" w:styleId="xl80">
    <w:name w:val="xl80"/>
    <w:basedOn w:val="Normale"/>
    <w:uiPriority w:val="99"/>
    <w:rsid w:val="007E4F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b/>
      <w:bCs/>
      <w:color w:val="000000"/>
      <w:sz w:val="16"/>
      <w:szCs w:val="16"/>
    </w:rPr>
  </w:style>
  <w:style w:type="paragraph" w:customStyle="1" w:styleId="xl81">
    <w:name w:val="xl81"/>
    <w:basedOn w:val="Normale"/>
    <w:uiPriority w:val="99"/>
    <w:rsid w:val="007E4F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b/>
      <w:bCs/>
      <w:color w:val="000000"/>
      <w:sz w:val="16"/>
      <w:szCs w:val="16"/>
    </w:rPr>
  </w:style>
  <w:style w:type="paragraph" w:customStyle="1" w:styleId="xl82">
    <w:name w:val="xl82"/>
    <w:basedOn w:val="Normale"/>
    <w:rsid w:val="007E4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b/>
      <w:bCs/>
      <w:color w:val="000000"/>
    </w:rPr>
  </w:style>
  <w:style w:type="character" w:customStyle="1" w:styleId="TitoloCarattere">
    <w:name w:val="Titolo Carattere"/>
    <w:link w:val="Titolo"/>
    <w:uiPriority w:val="10"/>
    <w:rsid w:val="003F2F93"/>
    <w:rPr>
      <w:sz w:val="24"/>
      <w:u w:val="single"/>
    </w:rPr>
  </w:style>
  <w:style w:type="character" w:styleId="Enfasicorsivo">
    <w:name w:val="Emphasis"/>
    <w:uiPriority w:val="20"/>
    <w:qFormat/>
    <w:rsid w:val="00F51180"/>
    <w:rPr>
      <w:i/>
      <w:iCs/>
    </w:rPr>
  </w:style>
  <w:style w:type="character" w:customStyle="1" w:styleId="NormaleWebCarattere">
    <w:name w:val="Normale (Web) Carattere"/>
    <w:aliases w:val="Carattere Carattere1,Carattere Carattere Carattere"/>
    <w:link w:val="NormaleWeb"/>
    <w:uiPriority w:val="99"/>
    <w:rsid w:val="002027B6"/>
    <w:rPr>
      <w:sz w:val="24"/>
      <w:szCs w:val="24"/>
    </w:rPr>
  </w:style>
  <w:style w:type="character" w:customStyle="1" w:styleId="amm-p0035">
    <w:name w:val="amm-p0035"/>
    <w:semiHidden/>
    <w:rsid w:val="00C531AF"/>
    <w:rPr>
      <w:rFonts w:ascii="Arial" w:hAnsi="Arial" w:cs="Arial"/>
      <w:color w:val="auto"/>
      <w:sz w:val="20"/>
      <w:szCs w:val="20"/>
    </w:rPr>
  </w:style>
  <w:style w:type="character" w:styleId="Rimandocommento">
    <w:name w:val="annotation reference"/>
    <w:uiPriority w:val="99"/>
    <w:rsid w:val="00746A0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746A0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746A0C"/>
    <w:rPr>
      <w:b/>
      <w:bCs/>
    </w:rPr>
  </w:style>
  <w:style w:type="character" w:customStyle="1" w:styleId="Titolo3Carattere">
    <w:name w:val="Titolo 3 Carattere"/>
    <w:link w:val="Titolo3"/>
    <w:uiPriority w:val="9"/>
    <w:rsid w:val="00203E9D"/>
    <w:rPr>
      <w:rFonts w:ascii="Arial" w:eastAsia="Calibri" w:hAnsi="Arial" w:cs="Arial"/>
      <w:b/>
      <w:bCs/>
      <w:sz w:val="26"/>
      <w:szCs w:val="26"/>
      <w:lang w:eastAsia="en-US"/>
    </w:rPr>
  </w:style>
  <w:style w:type="character" w:customStyle="1" w:styleId="Titolo4Carattere">
    <w:name w:val="Titolo 4 Carattere"/>
    <w:link w:val="Titolo4"/>
    <w:uiPriority w:val="9"/>
    <w:rsid w:val="00203E9D"/>
    <w:rPr>
      <w:b/>
      <w:bCs/>
      <w:smallCaps/>
      <w:sz w:val="22"/>
      <w:lang w:val="de-DE"/>
    </w:rPr>
  </w:style>
  <w:style w:type="character" w:customStyle="1" w:styleId="Titolo5Carattere">
    <w:name w:val="Titolo 5 Carattere"/>
    <w:link w:val="Titolo5"/>
    <w:uiPriority w:val="9"/>
    <w:rsid w:val="00203E9D"/>
    <w:rPr>
      <w:b/>
      <w:bCs/>
      <w:smallCaps/>
      <w:sz w:val="28"/>
    </w:rPr>
  </w:style>
  <w:style w:type="character" w:customStyle="1" w:styleId="Titolo6Carattere">
    <w:name w:val="Titolo 6 Carattere"/>
    <w:link w:val="Titolo6"/>
    <w:rsid w:val="00203E9D"/>
    <w:rPr>
      <w:b/>
      <w:bCs/>
      <w:smallCaps/>
      <w:sz w:val="24"/>
    </w:rPr>
  </w:style>
  <w:style w:type="character" w:customStyle="1" w:styleId="Titolo8Carattere">
    <w:name w:val="Titolo 8 Carattere"/>
    <w:link w:val="Titolo8"/>
    <w:rsid w:val="00203E9D"/>
    <w:rPr>
      <w:rFonts w:ascii="Arial" w:hAnsi="Arial"/>
      <w:b/>
      <w:bCs/>
      <w:color w:val="000000"/>
    </w:rPr>
  </w:style>
  <w:style w:type="character" w:customStyle="1" w:styleId="Titolo9Carattere">
    <w:name w:val="Titolo 9 Carattere"/>
    <w:link w:val="Titolo9"/>
    <w:rsid w:val="00203E9D"/>
    <w:rPr>
      <w:b/>
      <w:bCs/>
      <w:i/>
      <w:iCs/>
      <w:szCs w:val="22"/>
    </w:rPr>
  </w:style>
  <w:style w:type="character" w:customStyle="1" w:styleId="MappadocumentoCarattere">
    <w:name w:val="Mappa documento Carattere"/>
    <w:link w:val="Mappadocumento"/>
    <w:uiPriority w:val="99"/>
    <w:semiHidden/>
    <w:rsid w:val="00203E9D"/>
    <w:rPr>
      <w:rFonts w:ascii="Tahoma" w:hAnsi="Tahoma"/>
      <w:shd w:val="clear" w:color="auto" w:fill="00008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203E9D"/>
  </w:style>
  <w:style w:type="character" w:customStyle="1" w:styleId="RientrocorpodeltestoCarattere">
    <w:name w:val="Rientro corpo del testo Carattere"/>
    <w:link w:val="Rientrocorpodeltesto"/>
    <w:uiPriority w:val="99"/>
    <w:rsid w:val="00203E9D"/>
    <w:rPr>
      <w:rFonts w:ascii="Calibri" w:eastAsia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link w:val="Corpodeltesto2"/>
    <w:rsid w:val="00203E9D"/>
    <w:rPr>
      <w:rFonts w:ascii="Calibri" w:eastAsia="Calibri" w:hAnsi="Calibri"/>
      <w:sz w:val="22"/>
      <w:szCs w:val="22"/>
      <w:lang w:eastAsia="en-US"/>
    </w:rPr>
  </w:style>
  <w:style w:type="character" w:customStyle="1" w:styleId="Rientrocorpodeltesto3Carattere">
    <w:name w:val="Rientro corpo del testo 3 Carattere"/>
    <w:link w:val="Rientrocorpodeltesto3"/>
    <w:uiPriority w:val="99"/>
    <w:rsid w:val="00203E9D"/>
    <w:rPr>
      <w:rFonts w:ascii="Calibri" w:eastAsia="Calibri" w:hAnsi="Calibri"/>
      <w:sz w:val="16"/>
      <w:szCs w:val="16"/>
      <w:lang w:eastAsia="en-US"/>
    </w:rPr>
  </w:style>
  <w:style w:type="character" w:customStyle="1" w:styleId="SottotitoloCarattere">
    <w:name w:val="Sottotitolo Carattere"/>
    <w:link w:val="Sottotitolo"/>
    <w:uiPriority w:val="11"/>
    <w:rsid w:val="00203E9D"/>
    <w:rPr>
      <w:b/>
      <w:bCs/>
      <w:i/>
      <w:iCs/>
      <w:sz w:val="22"/>
    </w:rPr>
  </w:style>
  <w:style w:type="character" w:customStyle="1" w:styleId="Corpodeltesto3Carattere">
    <w:name w:val="Corpo del testo 3 Carattere"/>
    <w:link w:val="Corpodeltesto3"/>
    <w:rsid w:val="00203E9D"/>
    <w:rPr>
      <w:rFonts w:ascii="Calibri" w:eastAsia="Calibri" w:hAnsi="Calibri"/>
      <w:sz w:val="16"/>
      <w:szCs w:val="16"/>
      <w:lang w:eastAsia="en-US"/>
    </w:rPr>
  </w:style>
  <w:style w:type="paragraph" w:styleId="Indice1">
    <w:name w:val="index 1"/>
    <w:basedOn w:val="Normale"/>
    <w:next w:val="Normale"/>
    <w:autoRedefine/>
    <w:uiPriority w:val="99"/>
    <w:rsid w:val="00203E9D"/>
    <w:pPr>
      <w:ind w:left="200" w:hanging="200"/>
    </w:pPr>
    <w:rPr>
      <w:sz w:val="20"/>
      <w:szCs w:val="20"/>
    </w:rPr>
  </w:style>
  <w:style w:type="paragraph" w:customStyle="1" w:styleId="xl24">
    <w:name w:val="xl24"/>
    <w:basedOn w:val="Normale"/>
    <w:rsid w:val="00203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BodyTextIndentChar">
    <w:name w:val="Body Text Indent Char"/>
    <w:semiHidden/>
    <w:locked/>
    <w:rsid w:val="00203E9D"/>
    <w:rPr>
      <w:sz w:val="24"/>
      <w:szCs w:val="24"/>
    </w:rPr>
  </w:style>
  <w:style w:type="character" w:customStyle="1" w:styleId="Heading1Char">
    <w:name w:val="Heading 1 Char"/>
    <w:locked/>
    <w:rsid w:val="00203E9D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ocked/>
    <w:rsid w:val="00203E9D"/>
    <w:rPr>
      <w:rFonts w:ascii="Cambria" w:hAnsi="Cambria" w:cs="Cambria"/>
      <w:b/>
      <w:bCs/>
      <w:i/>
      <w:iCs/>
      <w:sz w:val="28"/>
      <w:szCs w:val="28"/>
    </w:rPr>
  </w:style>
  <w:style w:type="paragraph" w:styleId="Didascalia">
    <w:name w:val="caption"/>
    <w:basedOn w:val="Normale"/>
    <w:next w:val="Normale"/>
    <w:link w:val="DidascaliaCarattere"/>
    <w:qFormat/>
    <w:rsid w:val="00203E9D"/>
    <w:pPr>
      <w:jc w:val="both"/>
    </w:pPr>
    <w:rPr>
      <w:szCs w:val="20"/>
    </w:rPr>
  </w:style>
  <w:style w:type="paragraph" w:customStyle="1" w:styleId="xl83">
    <w:name w:val="xl83"/>
    <w:basedOn w:val="Normale"/>
    <w:rsid w:val="00203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4">
    <w:name w:val="xl84"/>
    <w:basedOn w:val="Normale"/>
    <w:rsid w:val="00203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5">
    <w:name w:val="xl85"/>
    <w:basedOn w:val="Normale"/>
    <w:rsid w:val="00203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Normale"/>
    <w:rsid w:val="00203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Normale"/>
    <w:rsid w:val="00203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Normale"/>
    <w:rsid w:val="00203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Normale"/>
    <w:rsid w:val="00203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90">
    <w:name w:val="xl90"/>
    <w:basedOn w:val="Normale"/>
    <w:rsid w:val="00203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91">
    <w:name w:val="xl91"/>
    <w:basedOn w:val="Normale"/>
    <w:rsid w:val="00203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92">
    <w:name w:val="xl92"/>
    <w:basedOn w:val="Normale"/>
    <w:rsid w:val="00203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93">
    <w:name w:val="xl93"/>
    <w:basedOn w:val="Normale"/>
    <w:rsid w:val="00203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94">
    <w:name w:val="xl94"/>
    <w:basedOn w:val="Normale"/>
    <w:rsid w:val="00203E9D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Normale"/>
    <w:rsid w:val="00203E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Normale"/>
    <w:rsid w:val="00203E9D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77092C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Cs w:val="21"/>
      <w:lang w:eastAsia="zh-CN" w:bidi="hi-IN"/>
    </w:rPr>
  </w:style>
  <w:style w:type="paragraph" w:customStyle="1" w:styleId="font5">
    <w:name w:val="font5"/>
    <w:basedOn w:val="Normale"/>
    <w:rsid w:val="00406A35"/>
    <w:pPr>
      <w:spacing w:before="100" w:beforeAutospacing="1" w:after="100" w:afterAutospacing="1"/>
    </w:pPr>
    <w:rPr>
      <w:rFonts w:ascii="Verdana" w:hAnsi="Verdana"/>
      <w:b/>
      <w:bCs/>
      <w:color w:val="FFFFFF"/>
    </w:rPr>
  </w:style>
  <w:style w:type="paragraph" w:customStyle="1" w:styleId="font6">
    <w:name w:val="font6"/>
    <w:basedOn w:val="Normale"/>
    <w:rsid w:val="00406A35"/>
    <w:pPr>
      <w:spacing w:before="100" w:beforeAutospacing="1" w:after="100" w:afterAutospacing="1"/>
    </w:pPr>
    <w:rPr>
      <w:rFonts w:ascii="Verdana" w:hAnsi="Verdana"/>
      <w:b/>
      <w:bCs/>
      <w:color w:val="808080"/>
    </w:rPr>
  </w:style>
  <w:style w:type="paragraph" w:customStyle="1" w:styleId="font7">
    <w:name w:val="font7"/>
    <w:basedOn w:val="Normale"/>
    <w:rsid w:val="00406A35"/>
    <w:pP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97">
    <w:name w:val="xl97"/>
    <w:basedOn w:val="Normale"/>
    <w:rsid w:val="00406A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sz w:val="18"/>
      <w:szCs w:val="18"/>
    </w:rPr>
  </w:style>
  <w:style w:type="paragraph" w:customStyle="1" w:styleId="xl98">
    <w:name w:val="xl98"/>
    <w:basedOn w:val="Normale"/>
    <w:rsid w:val="00406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sz w:val="18"/>
      <w:szCs w:val="18"/>
    </w:rPr>
  </w:style>
  <w:style w:type="paragraph" w:customStyle="1" w:styleId="xl99">
    <w:name w:val="xl99"/>
    <w:basedOn w:val="Normale"/>
    <w:rsid w:val="00406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sz w:val="18"/>
      <w:szCs w:val="18"/>
    </w:rPr>
  </w:style>
  <w:style w:type="paragraph" w:customStyle="1" w:styleId="xl100">
    <w:name w:val="xl100"/>
    <w:basedOn w:val="Normale"/>
    <w:rsid w:val="00406A35"/>
    <w:pPr>
      <w:spacing w:before="100" w:beforeAutospacing="1" w:after="100" w:afterAutospacing="1"/>
      <w:textAlignment w:val="top"/>
    </w:pPr>
  </w:style>
  <w:style w:type="paragraph" w:customStyle="1" w:styleId="xl101">
    <w:name w:val="xl101"/>
    <w:basedOn w:val="Normale"/>
    <w:rsid w:val="00406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Verdana" w:hAnsi="Verdana"/>
      <w:sz w:val="18"/>
      <w:szCs w:val="18"/>
    </w:rPr>
  </w:style>
  <w:style w:type="paragraph" w:customStyle="1" w:styleId="xl102">
    <w:name w:val="xl102"/>
    <w:basedOn w:val="Normale"/>
    <w:rsid w:val="00406A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 w:val="18"/>
      <w:szCs w:val="18"/>
    </w:rPr>
  </w:style>
  <w:style w:type="paragraph" w:customStyle="1" w:styleId="xl103">
    <w:name w:val="xl103"/>
    <w:basedOn w:val="Normale"/>
    <w:rsid w:val="00406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 w:val="18"/>
      <w:szCs w:val="18"/>
    </w:rPr>
  </w:style>
  <w:style w:type="paragraph" w:customStyle="1" w:styleId="xl104">
    <w:name w:val="xl104"/>
    <w:basedOn w:val="Normale"/>
    <w:rsid w:val="00406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 w:val="18"/>
      <w:szCs w:val="18"/>
    </w:rPr>
  </w:style>
  <w:style w:type="paragraph" w:customStyle="1" w:styleId="xl105">
    <w:name w:val="xl105"/>
    <w:basedOn w:val="Normale"/>
    <w:rsid w:val="00406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Normale"/>
    <w:rsid w:val="00406A35"/>
    <w:pP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Normale"/>
    <w:rsid w:val="00406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8"/>
      <w:szCs w:val="18"/>
    </w:rPr>
  </w:style>
  <w:style w:type="paragraph" w:customStyle="1" w:styleId="xl108">
    <w:name w:val="xl108"/>
    <w:basedOn w:val="Normale"/>
    <w:rsid w:val="00406A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109">
    <w:name w:val="xl109"/>
    <w:basedOn w:val="Normale"/>
    <w:rsid w:val="00406A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110">
    <w:name w:val="xl110"/>
    <w:basedOn w:val="Normale"/>
    <w:rsid w:val="00406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both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11">
    <w:name w:val="xl111"/>
    <w:basedOn w:val="Normale"/>
    <w:rsid w:val="00406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xl112">
    <w:name w:val="xl112"/>
    <w:basedOn w:val="Normale"/>
    <w:rsid w:val="00406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Normale"/>
    <w:rsid w:val="00406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both"/>
      <w:textAlignment w:val="center"/>
    </w:pPr>
    <w:rPr>
      <w:rFonts w:ascii="Verdana" w:hAnsi="Verdana"/>
      <w:sz w:val="18"/>
      <w:szCs w:val="18"/>
    </w:rPr>
  </w:style>
  <w:style w:type="paragraph" w:customStyle="1" w:styleId="xl114">
    <w:name w:val="xl114"/>
    <w:basedOn w:val="Normale"/>
    <w:rsid w:val="00406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xl115">
    <w:name w:val="xl115"/>
    <w:basedOn w:val="Normale"/>
    <w:rsid w:val="00406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both"/>
      <w:textAlignment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116">
    <w:name w:val="xl116"/>
    <w:basedOn w:val="Normale"/>
    <w:rsid w:val="00406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top"/>
    </w:pPr>
    <w:rPr>
      <w:b/>
      <w:bCs/>
      <w:color w:val="FFFFFF"/>
    </w:rPr>
  </w:style>
  <w:style w:type="paragraph" w:customStyle="1" w:styleId="xl117">
    <w:name w:val="xl117"/>
    <w:basedOn w:val="Normale"/>
    <w:rsid w:val="00406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</w:pPr>
    <w:rPr>
      <w:b/>
      <w:bCs/>
      <w:color w:val="FFFFFF"/>
    </w:rPr>
  </w:style>
  <w:style w:type="paragraph" w:customStyle="1" w:styleId="xl118">
    <w:name w:val="xl118"/>
    <w:basedOn w:val="Normale"/>
    <w:rsid w:val="00406A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8"/>
      <w:szCs w:val="18"/>
    </w:rPr>
  </w:style>
  <w:style w:type="paragraph" w:customStyle="1" w:styleId="xl119">
    <w:name w:val="xl119"/>
    <w:basedOn w:val="Normale"/>
    <w:rsid w:val="00406A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8"/>
      <w:szCs w:val="18"/>
    </w:rPr>
  </w:style>
  <w:style w:type="paragraph" w:customStyle="1" w:styleId="xl120">
    <w:name w:val="xl120"/>
    <w:basedOn w:val="Normale"/>
    <w:rsid w:val="00406A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20"/>
      <w:szCs w:val="20"/>
    </w:rPr>
  </w:style>
  <w:style w:type="paragraph" w:customStyle="1" w:styleId="xl121">
    <w:name w:val="xl121"/>
    <w:basedOn w:val="Normale"/>
    <w:rsid w:val="00406A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20"/>
      <w:szCs w:val="20"/>
    </w:rPr>
  </w:style>
  <w:style w:type="paragraph" w:customStyle="1" w:styleId="xl122">
    <w:name w:val="xl122"/>
    <w:basedOn w:val="Normale"/>
    <w:rsid w:val="00406A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20"/>
      <w:szCs w:val="20"/>
    </w:rPr>
  </w:style>
  <w:style w:type="paragraph" w:customStyle="1" w:styleId="xl123">
    <w:name w:val="xl123"/>
    <w:basedOn w:val="Normale"/>
    <w:rsid w:val="00406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 w:val="20"/>
      <w:szCs w:val="20"/>
    </w:rPr>
  </w:style>
  <w:style w:type="paragraph" w:customStyle="1" w:styleId="xl124">
    <w:name w:val="xl124"/>
    <w:basedOn w:val="Normale"/>
    <w:rsid w:val="00406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sz w:val="20"/>
      <w:szCs w:val="20"/>
    </w:rPr>
  </w:style>
  <w:style w:type="paragraph" w:customStyle="1" w:styleId="xl125">
    <w:name w:val="xl125"/>
    <w:basedOn w:val="Normale"/>
    <w:rsid w:val="00406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0"/>
      <w:szCs w:val="20"/>
    </w:rPr>
  </w:style>
  <w:style w:type="paragraph" w:customStyle="1" w:styleId="xl126">
    <w:name w:val="xl126"/>
    <w:basedOn w:val="Normale"/>
    <w:rsid w:val="00406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20"/>
      <w:szCs w:val="20"/>
    </w:rPr>
  </w:style>
  <w:style w:type="paragraph" w:customStyle="1" w:styleId="xl127">
    <w:name w:val="xl127"/>
    <w:basedOn w:val="Normale"/>
    <w:rsid w:val="00406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xl128">
    <w:name w:val="xl128"/>
    <w:basedOn w:val="Normale"/>
    <w:rsid w:val="00406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xl129">
    <w:name w:val="xl129"/>
    <w:basedOn w:val="Normale"/>
    <w:rsid w:val="00406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both"/>
      <w:textAlignment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130">
    <w:name w:val="xl130"/>
    <w:basedOn w:val="Normale"/>
    <w:rsid w:val="00406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xl131">
    <w:name w:val="xl131"/>
    <w:basedOn w:val="Normale"/>
    <w:rsid w:val="00406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xl132">
    <w:name w:val="xl132"/>
    <w:basedOn w:val="Normale"/>
    <w:rsid w:val="00406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both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33">
    <w:name w:val="xl133"/>
    <w:basedOn w:val="Normale"/>
    <w:rsid w:val="00406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both"/>
      <w:textAlignment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134">
    <w:name w:val="xl134"/>
    <w:basedOn w:val="Normale"/>
    <w:rsid w:val="00406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both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35">
    <w:name w:val="xl135"/>
    <w:basedOn w:val="Normale"/>
    <w:rsid w:val="00406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both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36">
    <w:name w:val="xl136"/>
    <w:basedOn w:val="Normale"/>
    <w:rsid w:val="00406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both"/>
      <w:textAlignment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137">
    <w:name w:val="xl137"/>
    <w:basedOn w:val="Normale"/>
    <w:rsid w:val="00406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both"/>
      <w:textAlignment w:val="center"/>
    </w:pPr>
    <w:rPr>
      <w:rFonts w:ascii="Verdana" w:hAnsi="Verdana"/>
      <w:color w:val="000000"/>
      <w:sz w:val="18"/>
      <w:szCs w:val="18"/>
    </w:rPr>
  </w:style>
  <w:style w:type="paragraph" w:customStyle="1" w:styleId="xl138">
    <w:name w:val="xl138"/>
    <w:basedOn w:val="Normale"/>
    <w:rsid w:val="00406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both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39">
    <w:name w:val="xl139"/>
    <w:basedOn w:val="Normale"/>
    <w:rsid w:val="00406A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140">
    <w:name w:val="xl140"/>
    <w:basedOn w:val="Normale"/>
    <w:rsid w:val="00406A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20"/>
      <w:szCs w:val="20"/>
    </w:rPr>
  </w:style>
  <w:style w:type="paragraph" w:customStyle="1" w:styleId="xl141">
    <w:name w:val="xl141"/>
    <w:basedOn w:val="Normale"/>
    <w:rsid w:val="00406A3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20"/>
      <w:szCs w:val="20"/>
    </w:rPr>
  </w:style>
  <w:style w:type="paragraph" w:customStyle="1" w:styleId="xl142">
    <w:name w:val="xl142"/>
    <w:basedOn w:val="Normale"/>
    <w:rsid w:val="00406A35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20"/>
      <w:szCs w:val="20"/>
    </w:rPr>
  </w:style>
  <w:style w:type="paragraph" w:customStyle="1" w:styleId="xl143">
    <w:name w:val="xl143"/>
    <w:basedOn w:val="Normale"/>
    <w:rsid w:val="00406A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20"/>
      <w:szCs w:val="20"/>
    </w:rPr>
  </w:style>
  <w:style w:type="paragraph" w:customStyle="1" w:styleId="xl144">
    <w:name w:val="xl144"/>
    <w:basedOn w:val="Normale"/>
    <w:rsid w:val="00406A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145">
    <w:name w:val="xl145"/>
    <w:basedOn w:val="Normale"/>
    <w:rsid w:val="00406A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46">
    <w:name w:val="xl146"/>
    <w:basedOn w:val="Normale"/>
    <w:rsid w:val="00406A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147">
    <w:name w:val="xl147"/>
    <w:basedOn w:val="Normale"/>
    <w:rsid w:val="00406A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148">
    <w:name w:val="xl148"/>
    <w:basedOn w:val="Normale"/>
    <w:rsid w:val="00406A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rFonts w:ascii="Verdana" w:hAnsi="Verdana"/>
      <w:b/>
      <w:bCs/>
      <w:color w:val="808080"/>
    </w:rPr>
  </w:style>
  <w:style w:type="paragraph" w:customStyle="1" w:styleId="xl149">
    <w:name w:val="xl149"/>
    <w:basedOn w:val="Normale"/>
    <w:rsid w:val="00406A35"/>
    <w:pPr>
      <w:pBdr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rFonts w:ascii="Verdana" w:hAnsi="Verdana"/>
      <w:b/>
      <w:bCs/>
      <w:color w:val="808080"/>
    </w:rPr>
  </w:style>
  <w:style w:type="paragraph" w:customStyle="1" w:styleId="xl150">
    <w:name w:val="xl150"/>
    <w:basedOn w:val="Normale"/>
    <w:rsid w:val="00406A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151">
    <w:name w:val="xl151"/>
    <w:basedOn w:val="Normale"/>
    <w:rsid w:val="00406A35"/>
    <w:pPr>
      <w:pBdr>
        <w:top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152">
    <w:name w:val="xl152"/>
    <w:basedOn w:val="Normale"/>
    <w:rsid w:val="00406A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153">
    <w:name w:val="xl153"/>
    <w:basedOn w:val="Normale"/>
    <w:rsid w:val="00406A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154">
    <w:name w:val="xl154"/>
    <w:basedOn w:val="Normale"/>
    <w:rsid w:val="00406A35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</w:style>
  <w:style w:type="paragraph" w:customStyle="1" w:styleId="xl155">
    <w:name w:val="xl155"/>
    <w:basedOn w:val="Normale"/>
    <w:rsid w:val="00406A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</w:style>
  <w:style w:type="paragraph" w:customStyle="1" w:styleId="xl156">
    <w:name w:val="xl156"/>
    <w:basedOn w:val="Normale"/>
    <w:rsid w:val="00406A35"/>
    <w:pPr>
      <w:pBdr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rFonts w:ascii="Verdana" w:hAnsi="Verdana"/>
      <w:b/>
      <w:bCs/>
      <w:color w:val="FFFFFF"/>
    </w:rPr>
  </w:style>
  <w:style w:type="paragraph" w:customStyle="1" w:styleId="xl157">
    <w:name w:val="xl157"/>
    <w:basedOn w:val="Normale"/>
    <w:rsid w:val="00406A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rFonts w:ascii="Verdana" w:hAnsi="Verdana"/>
      <w:b/>
      <w:bCs/>
      <w:sz w:val="20"/>
      <w:szCs w:val="20"/>
    </w:rPr>
  </w:style>
  <w:style w:type="paragraph" w:customStyle="1" w:styleId="xl158">
    <w:name w:val="xl158"/>
    <w:basedOn w:val="Normale"/>
    <w:rsid w:val="00406A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8"/>
      <w:szCs w:val="18"/>
    </w:rPr>
  </w:style>
  <w:style w:type="paragraph" w:customStyle="1" w:styleId="xl159">
    <w:name w:val="xl159"/>
    <w:basedOn w:val="Normale"/>
    <w:rsid w:val="00406A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160">
    <w:name w:val="xl160"/>
    <w:basedOn w:val="Normale"/>
    <w:rsid w:val="00406A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161">
    <w:name w:val="xl161"/>
    <w:basedOn w:val="Normale"/>
    <w:rsid w:val="00406A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162">
    <w:name w:val="xl162"/>
    <w:basedOn w:val="Normale"/>
    <w:rsid w:val="00406A3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163">
    <w:name w:val="xl163"/>
    <w:basedOn w:val="Normale"/>
    <w:rsid w:val="00406A3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164">
    <w:name w:val="xl164"/>
    <w:basedOn w:val="Normale"/>
    <w:rsid w:val="00406A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165">
    <w:name w:val="xl165"/>
    <w:basedOn w:val="Normale"/>
    <w:rsid w:val="00406A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top"/>
    </w:pPr>
    <w:rPr>
      <w:b/>
      <w:bCs/>
      <w:color w:val="FFFFFF"/>
    </w:rPr>
  </w:style>
  <w:style w:type="paragraph" w:customStyle="1" w:styleId="xl166">
    <w:name w:val="xl166"/>
    <w:basedOn w:val="Normale"/>
    <w:rsid w:val="00406A35"/>
    <w:pPr>
      <w:pBdr>
        <w:top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top"/>
    </w:pPr>
    <w:rPr>
      <w:b/>
      <w:bCs/>
      <w:color w:val="FFFFFF"/>
    </w:rPr>
  </w:style>
  <w:style w:type="paragraph" w:customStyle="1" w:styleId="xl167">
    <w:name w:val="xl167"/>
    <w:basedOn w:val="Normale"/>
    <w:rsid w:val="00406A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top"/>
    </w:pPr>
    <w:rPr>
      <w:b/>
      <w:bCs/>
      <w:color w:val="FFFFFF"/>
    </w:rPr>
  </w:style>
  <w:style w:type="paragraph" w:customStyle="1" w:styleId="xl168">
    <w:name w:val="xl168"/>
    <w:basedOn w:val="Normale"/>
    <w:rsid w:val="00406A3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169">
    <w:name w:val="xl169"/>
    <w:basedOn w:val="Normale"/>
    <w:rsid w:val="00406A3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170">
    <w:name w:val="xl170"/>
    <w:basedOn w:val="Normale"/>
    <w:rsid w:val="00406A3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171">
    <w:name w:val="xl171"/>
    <w:basedOn w:val="Normale"/>
    <w:rsid w:val="00406A35"/>
    <w:pP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172">
    <w:name w:val="xl172"/>
    <w:basedOn w:val="Normale"/>
    <w:rsid w:val="00406A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173">
    <w:name w:val="xl173"/>
    <w:basedOn w:val="Normale"/>
    <w:rsid w:val="00406A3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174">
    <w:name w:val="xl174"/>
    <w:basedOn w:val="Normale"/>
    <w:rsid w:val="00406A3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 w:val="18"/>
      <w:szCs w:val="18"/>
    </w:rPr>
  </w:style>
  <w:style w:type="paragraph" w:customStyle="1" w:styleId="xl175">
    <w:name w:val="xl175"/>
    <w:basedOn w:val="Normale"/>
    <w:rsid w:val="00406A35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 w:val="18"/>
      <w:szCs w:val="18"/>
    </w:rPr>
  </w:style>
  <w:style w:type="paragraph" w:customStyle="1" w:styleId="xl176">
    <w:name w:val="xl176"/>
    <w:basedOn w:val="Normale"/>
    <w:rsid w:val="00406A35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 w:val="18"/>
      <w:szCs w:val="18"/>
    </w:rPr>
  </w:style>
  <w:style w:type="paragraph" w:customStyle="1" w:styleId="xl177">
    <w:name w:val="xl177"/>
    <w:basedOn w:val="Normale"/>
    <w:rsid w:val="00406A35"/>
    <w:pP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 w:val="18"/>
      <w:szCs w:val="18"/>
    </w:rPr>
  </w:style>
  <w:style w:type="paragraph" w:customStyle="1" w:styleId="xl178">
    <w:name w:val="xl178"/>
    <w:basedOn w:val="Normale"/>
    <w:rsid w:val="00406A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 w:val="18"/>
      <w:szCs w:val="18"/>
    </w:rPr>
  </w:style>
  <w:style w:type="paragraph" w:customStyle="1" w:styleId="xl179">
    <w:name w:val="xl179"/>
    <w:basedOn w:val="Normale"/>
    <w:rsid w:val="00406A35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 w:val="18"/>
      <w:szCs w:val="18"/>
    </w:rPr>
  </w:style>
  <w:style w:type="paragraph" w:customStyle="1" w:styleId="xl180">
    <w:name w:val="xl180"/>
    <w:basedOn w:val="Normale"/>
    <w:rsid w:val="00406A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xl181">
    <w:name w:val="xl181"/>
    <w:basedOn w:val="Normale"/>
    <w:rsid w:val="00406A35"/>
    <w:pPr>
      <w:pBdr>
        <w:top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xl182">
    <w:name w:val="xl182"/>
    <w:basedOn w:val="Normale"/>
    <w:rsid w:val="00406A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xl183">
    <w:name w:val="xl183"/>
    <w:basedOn w:val="Normale"/>
    <w:rsid w:val="00406A3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184">
    <w:name w:val="xl184"/>
    <w:basedOn w:val="Normale"/>
    <w:rsid w:val="00406A3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185">
    <w:name w:val="xl185"/>
    <w:basedOn w:val="Normale"/>
    <w:rsid w:val="00406A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character" w:customStyle="1" w:styleId="apple-style-span">
    <w:name w:val="apple-style-span"/>
    <w:rsid w:val="008A0E03"/>
  </w:style>
  <w:style w:type="paragraph" w:customStyle="1" w:styleId="Paragrafoelenco11">
    <w:name w:val="Paragrafo elenco11"/>
    <w:basedOn w:val="Normale"/>
    <w:uiPriority w:val="99"/>
    <w:rsid w:val="008A0E03"/>
    <w:pPr>
      <w:ind w:left="720"/>
      <w:contextualSpacing/>
    </w:pPr>
  </w:style>
  <w:style w:type="character" w:styleId="MacchinadascrivereHTML">
    <w:name w:val="HTML Typewriter"/>
    <w:uiPriority w:val="99"/>
    <w:unhideWhenUsed/>
    <w:rsid w:val="008A0E03"/>
    <w:rPr>
      <w:rFonts w:ascii="Courier New" w:eastAsia="Calibri" w:hAnsi="Courier New" w:cs="Courier New" w:hint="default"/>
      <w:sz w:val="20"/>
      <w:szCs w:val="20"/>
    </w:rPr>
  </w:style>
  <w:style w:type="paragraph" w:customStyle="1" w:styleId="Elencoacolori-Colore11">
    <w:name w:val="Elenco a colori - Colore 11"/>
    <w:basedOn w:val="Normale"/>
    <w:uiPriority w:val="34"/>
    <w:qFormat/>
    <w:rsid w:val="00E005AB"/>
    <w:pPr>
      <w:ind w:left="708"/>
    </w:pPr>
  </w:style>
  <w:style w:type="character" w:customStyle="1" w:styleId="s64">
    <w:name w:val="s64"/>
    <w:rsid w:val="00265DB1"/>
  </w:style>
  <w:style w:type="character" w:customStyle="1" w:styleId="apple-converted-space">
    <w:name w:val="apple-converted-space"/>
    <w:rsid w:val="00801918"/>
  </w:style>
  <w:style w:type="paragraph" w:customStyle="1" w:styleId="style40">
    <w:name w:val="style4"/>
    <w:basedOn w:val="Normale"/>
    <w:rsid w:val="006D6DB9"/>
    <w:pPr>
      <w:spacing w:before="100" w:beforeAutospacing="1" w:after="100" w:afterAutospacing="1"/>
    </w:pPr>
    <w:rPr>
      <w:color w:val="0000FF"/>
    </w:rPr>
  </w:style>
  <w:style w:type="paragraph" w:customStyle="1" w:styleId="NormaleWeb1">
    <w:name w:val="Normale (Web)1"/>
    <w:basedOn w:val="Normale"/>
    <w:rsid w:val="0041635F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rebuchet MS" w:hAnsi="Trebuchet MS"/>
      <w:sz w:val="20"/>
      <w:szCs w:val="20"/>
    </w:rPr>
  </w:style>
  <w:style w:type="paragraph" w:customStyle="1" w:styleId="stile1">
    <w:name w:val="stile1"/>
    <w:basedOn w:val="Normale"/>
    <w:rsid w:val="0041635F"/>
    <w:pPr>
      <w:spacing w:before="100" w:beforeAutospacing="1" w:after="100" w:afterAutospacing="1"/>
    </w:pPr>
  </w:style>
  <w:style w:type="character" w:customStyle="1" w:styleId="TestonotaapidipaginaCarattere">
    <w:name w:val="Testo nota a piè di pagina Carattere"/>
    <w:aliases w:val="Testo nota a piè di pagina Carattere3 Carattere,Testo nota a piè di pagina Carattere3 Carattere1 Carattere Carattere1 Carattere Carattere Carattere Carattere,Testo nota a piè di pagina Carattere6 Carattere1 Carattere"/>
    <w:link w:val="Testonotaapidipagina"/>
    <w:rsid w:val="0041635F"/>
  </w:style>
  <w:style w:type="paragraph" w:styleId="Indirizzomittente">
    <w:name w:val="envelope return"/>
    <w:basedOn w:val="Normale"/>
    <w:rsid w:val="0041635F"/>
    <w:rPr>
      <w:rFonts w:ascii="Edwardian Script ITC" w:hAnsi="Edwardian Script ITC" w:cs="Arial"/>
      <w:sz w:val="20"/>
      <w:szCs w:val="20"/>
    </w:rPr>
  </w:style>
  <w:style w:type="paragraph" w:customStyle="1" w:styleId="stile6">
    <w:name w:val="stile6"/>
    <w:basedOn w:val="Normale"/>
    <w:rsid w:val="0041635F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character" w:customStyle="1" w:styleId="CarattereCarattere3">
    <w:name w:val="Carattere Carattere3"/>
    <w:locked/>
    <w:rsid w:val="0041635F"/>
    <w:rPr>
      <w:lang w:val="en-GB" w:eastAsia="it-IT" w:bidi="ar-SA"/>
    </w:rPr>
  </w:style>
  <w:style w:type="character" w:customStyle="1" w:styleId="CarattereCarattere7">
    <w:name w:val="Carattere Carattere7"/>
    <w:locked/>
    <w:rsid w:val="0041635F"/>
    <w:rPr>
      <w:rFonts w:ascii="Courier New" w:hAnsi="Courier New" w:cs="Courier New"/>
      <w:lang w:val="it-IT" w:eastAsia="it-IT" w:bidi="ar-SA"/>
    </w:rPr>
  </w:style>
  <w:style w:type="paragraph" w:customStyle="1" w:styleId="Stile10">
    <w:name w:val="Stile1"/>
    <w:basedOn w:val="Normale"/>
    <w:link w:val="Stile1Carattere"/>
    <w:qFormat/>
    <w:rsid w:val="0041635F"/>
    <w:pPr>
      <w:spacing w:after="120"/>
      <w:ind w:left="1701" w:hanging="1701"/>
      <w:jc w:val="both"/>
    </w:pPr>
    <w:rPr>
      <w:rFonts w:ascii="Eurostile" w:hAnsi="Eurostile"/>
      <w:b/>
      <w:smallCaps/>
      <w:sz w:val="28"/>
      <w:szCs w:val="20"/>
    </w:rPr>
  </w:style>
  <w:style w:type="paragraph" w:customStyle="1" w:styleId="Corpo">
    <w:name w:val="Corpo"/>
    <w:autoRedefine/>
    <w:rsid w:val="0041635F"/>
    <w:rPr>
      <w:rFonts w:ascii="Helvetica" w:eastAsia="ヒラギノ角ゴ Pro W3" w:hAnsi="Helvetica"/>
      <w:color w:val="000000"/>
    </w:rPr>
  </w:style>
  <w:style w:type="paragraph" w:customStyle="1" w:styleId="revisori">
    <w:name w:val="revisori"/>
    <w:basedOn w:val="Normale"/>
    <w:rsid w:val="0041635F"/>
    <w:pPr>
      <w:tabs>
        <w:tab w:val="left" w:pos="5103"/>
      </w:tabs>
      <w:spacing w:line="480" w:lineRule="atLeast"/>
      <w:ind w:firstLine="560"/>
      <w:jc w:val="both"/>
    </w:pPr>
    <w:rPr>
      <w:rFonts w:ascii="New Century Schlbk" w:hAnsi="New Century Schlbk"/>
      <w:szCs w:val="20"/>
    </w:rPr>
  </w:style>
  <w:style w:type="paragraph" w:customStyle="1" w:styleId="Corpo10">
    <w:name w:val="Corpo10"/>
    <w:basedOn w:val="Normale"/>
    <w:rsid w:val="0041635F"/>
    <w:pPr>
      <w:spacing w:before="120"/>
      <w:jc w:val="both"/>
    </w:pPr>
    <w:rPr>
      <w:rFonts w:ascii="Palatino Linotype" w:hAnsi="Palatino Linotype"/>
      <w:sz w:val="20"/>
      <w:szCs w:val="20"/>
    </w:rPr>
  </w:style>
  <w:style w:type="paragraph" w:customStyle="1" w:styleId="Indirizzo">
    <w:name w:val="Indirizzo"/>
    <w:basedOn w:val="Normale"/>
    <w:rsid w:val="0041635F"/>
    <w:pPr>
      <w:spacing w:before="40"/>
      <w:ind w:left="4800" w:right="-20"/>
      <w:jc w:val="both"/>
    </w:pPr>
    <w:rPr>
      <w:rFonts w:ascii="Bookman" w:hAnsi="Bookman"/>
      <w:szCs w:val="20"/>
    </w:rPr>
  </w:style>
  <w:style w:type="paragraph" w:customStyle="1" w:styleId="Normale1">
    <w:name w:val="Normale1"/>
    <w:basedOn w:val="Normale"/>
    <w:rsid w:val="0041635F"/>
    <w:pPr>
      <w:spacing w:before="100" w:beforeAutospacing="1" w:after="100" w:afterAutospacing="1"/>
    </w:pPr>
  </w:style>
  <w:style w:type="character" w:customStyle="1" w:styleId="Carpredefinitoparagrafo1">
    <w:name w:val="Car. predefinito paragrafo1"/>
    <w:rsid w:val="0041635F"/>
  </w:style>
  <w:style w:type="character" w:customStyle="1" w:styleId="atti14">
    <w:name w:val="atti14"/>
    <w:rsid w:val="0041635F"/>
  </w:style>
  <w:style w:type="character" w:customStyle="1" w:styleId="Caratteredinumerazione">
    <w:name w:val="Carattere di numerazione"/>
    <w:rsid w:val="0041635F"/>
  </w:style>
  <w:style w:type="paragraph" w:customStyle="1" w:styleId="Intestazione1">
    <w:name w:val="Intestazione1"/>
    <w:basedOn w:val="Normale"/>
    <w:next w:val="Corpotesto"/>
    <w:rsid w:val="0041635F"/>
    <w:pPr>
      <w:keepNext/>
      <w:suppressAutoHyphens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Elenco">
    <w:name w:val="List"/>
    <w:basedOn w:val="Corpotesto"/>
    <w:rsid w:val="0041635F"/>
    <w:pPr>
      <w:suppressAutoHyphens/>
    </w:pPr>
    <w:rPr>
      <w:rFonts w:ascii="Century Gothic" w:hAnsi="Century Gothic" w:cs="Tahoma"/>
      <w:color w:val="000000"/>
      <w:sz w:val="18"/>
      <w:szCs w:val="18"/>
      <w:lang w:eastAsia="ar-SA"/>
    </w:rPr>
  </w:style>
  <w:style w:type="paragraph" w:customStyle="1" w:styleId="Didascalia1">
    <w:name w:val="Didascalia1"/>
    <w:basedOn w:val="Normale"/>
    <w:rsid w:val="0041635F"/>
    <w:pPr>
      <w:suppressLineNumbers/>
      <w:suppressAutoHyphens/>
      <w:spacing w:before="120" w:after="120"/>
    </w:pPr>
    <w:rPr>
      <w:rFonts w:ascii="Century Gothic" w:hAnsi="Century Gothic" w:cs="Tahoma"/>
      <w:i/>
      <w:iCs/>
      <w:color w:val="000000"/>
      <w:lang w:eastAsia="ar-SA"/>
    </w:rPr>
  </w:style>
  <w:style w:type="paragraph" w:customStyle="1" w:styleId="Indice">
    <w:name w:val="Indice"/>
    <w:basedOn w:val="Normale"/>
    <w:qFormat/>
    <w:rsid w:val="0041635F"/>
    <w:pPr>
      <w:suppressLineNumbers/>
      <w:suppressAutoHyphens/>
    </w:pPr>
    <w:rPr>
      <w:rFonts w:ascii="Century Gothic" w:hAnsi="Century Gothic" w:cs="Tahoma"/>
      <w:color w:val="000000"/>
      <w:sz w:val="18"/>
      <w:szCs w:val="18"/>
      <w:lang w:eastAsia="ar-SA"/>
    </w:rPr>
  </w:style>
  <w:style w:type="paragraph" w:customStyle="1" w:styleId="Testonormale11">
    <w:name w:val="Testo normale11"/>
    <w:basedOn w:val="Normale"/>
    <w:rsid w:val="0041635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fbold">
    <w:name w:val="f_bold"/>
    <w:rsid w:val="0041635F"/>
  </w:style>
  <w:style w:type="paragraph" w:styleId="Indice2">
    <w:name w:val="index 2"/>
    <w:basedOn w:val="Normale"/>
    <w:next w:val="Normale"/>
    <w:autoRedefine/>
    <w:rsid w:val="0041635F"/>
    <w:pPr>
      <w:ind w:left="480" w:hanging="240"/>
    </w:pPr>
  </w:style>
  <w:style w:type="character" w:customStyle="1" w:styleId="highlightedsearchterm">
    <w:name w:val="highlightedsearchterm"/>
    <w:rsid w:val="0041635F"/>
  </w:style>
  <w:style w:type="paragraph" w:customStyle="1" w:styleId="align-justify">
    <w:name w:val="align-justify"/>
    <w:basedOn w:val="Normale"/>
    <w:rsid w:val="0041635F"/>
    <w:pPr>
      <w:spacing w:before="100" w:beforeAutospacing="1" w:after="100" w:afterAutospacing="1"/>
    </w:pPr>
  </w:style>
  <w:style w:type="paragraph" w:customStyle="1" w:styleId="bodytext">
    <w:name w:val="bodytext"/>
    <w:basedOn w:val="Normale"/>
    <w:rsid w:val="0041635F"/>
    <w:pPr>
      <w:spacing w:before="100" w:beforeAutospacing="1" w:after="100" w:afterAutospacing="1"/>
    </w:pPr>
  </w:style>
  <w:style w:type="character" w:customStyle="1" w:styleId="fboldred1">
    <w:name w:val="f_bold_red1"/>
    <w:rsid w:val="0041635F"/>
    <w:rPr>
      <w:b/>
      <w:bCs/>
      <w:color w:val="FF0000"/>
    </w:rPr>
  </w:style>
  <w:style w:type="character" w:customStyle="1" w:styleId="fbold1">
    <w:name w:val="f_bold1"/>
    <w:rsid w:val="0041635F"/>
    <w:rPr>
      <w:b/>
      <w:bCs/>
    </w:rPr>
  </w:style>
  <w:style w:type="character" w:customStyle="1" w:styleId="NessunaspaziaturaCarattere">
    <w:name w:val="Nessuna spaziatura Carattere"/>
    <w:link w:val="Nessunaspaziatura"/>
    <w:uiPriority w:val="1"/>
    <w:rsid w:val="0041635F"/>
    <w:rPr>
      <w:rFonts w:eastAsia="Lucida Sans Unicode" w:cs="Mangal"/>
      <w:kern w:val="3"/>
      <w:sz w:val="24"/>
      <w:szCs w:val="21"/>
      <w:lang w:eastAsia="zh-CN" w:bidi="hi-IN"/>
    </w:rPr>
  </w:style>
  <w:style w:type="character" w:customStyle="1" w:styleId="WW8Num1z0">
    <w:name w:val="WW8Num1z0"/>
    <w:rsid w:val="0041635F"/>
    <w:rPr>
      <w:rFonts w:ascii="Wingdings" w:hAnsi="Wingdings"/>
      <w:sz w:val="16"/>
    </w:rPr>
  </w:style>
  <w:style w:type="character" w:customStyle="1" w:styleId="WW8Num3z1">
    <w:name w:val="WW8Num3z1"/>
    <w:rsid w:val="0041635F"/>
    <w:rPr>
      <w:rFonts w:ascii="Courier New" w:hAnsi="Courier New" w:cs="Courier New"/>
    </w:rPr>
  </w:style>
  <w:style w:type="character" w:customStyle="1" w:styleId="WW8Num6z0">
    <w:name w:val="WW8Num6z0"/>
    <w:rsid w:val="0041635F"/>
    <w:rPr>
      <w:rFonts w:ascii="Symbol" w:hAnsi="Symbol"/>
    </w:rPr>
  </w:style>
  <w:style w:type="character" w:customStyle="1" w:styleId="WW8Num7z0">
    <w:name w:val="WW8Num7z0"/>
    <w:rsid w:val="0041635F"/>
    <w:rPr>
      <w:rFonts w:ascii="Wingdings" w:hAnsi="Wingdings"/>
    </w:rPr>
  </w:style>
  <w:style w:type="character" w:customStyle="1" w:styleId="WW8Num7z2">
    <w:name w:val="WW8Num7z2"/>
    <w:rsid w:val="0041635F"/>
    <w:rPr>
      <w:rFonts w:ascii="Tahoma" w:hAnsi="Tahoma" w:cs="Tahoma"/>
    </w:rPr>
  </w:style>
  <w:style w:type="character" w:customStyle="1" w:styleId="WW8Num7z3">
    <w:name w:val="WW8Num7z3"/>
    <w:rsid w:val="0041635F"/>
    <w:rPr>
      <w:rFonts w:ascii="Symbol" w:hAnsi="Symbol"/>
    </w:rPr>
  </w:style>
  <w:style w:type="character" w:customStyle="1" w:styleId="WW8Num7z4">
    <w:name w:val="WW8Num7z4"/>
    <w:rsid w:val="0041635F"/>
    <w:rPr>
      <w:rFonts w:ascii="Courier New" w:hAnsi="Courier New" w:cs="Courier New"/>
    </w:rPr>
  </w:style>
  <w:style w:type="character" w:customStyle="1" w:styleId="Absatz-Standardschriftart">
    <w:name w:val="Absatz-Standardschriftart"/>
    <w:rsid w:val="0041635F"/>
  </w:style>
  <w:style w:type="character" w:customStyle="1" w:styleId="WW-Absatz-Standardschriftart">
    <w:name w:val="WW-Absatz-Standardschriftart"/>
    <w:rsid w:val="0041635F"/>
  </w:style>
  <w:style w:type="character" w:customStyle="1" w:styleId="WW8Num1z1">
    <w:name w:val="WW8Num1z1"/>
    <w:rsid w:val="0041635F"/>
    <w:rPr>
      <w:rFonts w:ascii="Times New Roman" w:hAnsi="Times New Roman" w:cs="Times New Roman"/>
    </w:rPr>
  </w:style>
  <w:style w:type="character" w:customStyle="1" w:styleId="WW8Num2z0">
    <w:name w:val="WW8Num2z0"/>
    <w:rsid w:val="0041635F"/>
    <w:rPr>
      <w:rFonts w:ascii="Symbol" w:hAnsi="Symbol"/>
    </w:rPr>
  </w:style>
  <w:style w:type="character" w:customStyle="1" w:styleId="WW8Num2z1">
    <w:name w:val="WW8Num2z1"/>
    <w:rsid w:val="0041635F"/>
    <w:rPr>
      <w:rFonts w:ascii="Courier New" w:hAnsi="Courier New" w:cs="Courier New"/>
    </w:rPr>
  </w:style>
  <w:style w:type="character" w:customStyle="1" w:styleId="WW8Num2z2">
    <w:name w:val="WW8Num2z2"/>
    <w:rsid w:val="0041635F"/>
    <w:rPr>
      <w:rFonts w:ascii="Wingdings" w:hAnsi="Wingdings"/>
    </w:rPr>
  </w:style>
  <w:style w:type="character" w:customStyle="1" w:styleId="WW8Num3z0">
    <w:name w:val="WW8Num3z0"/>
    <w:rsid w:val="0041635F"/>
    <w:rPr>
      <w:rFonts w:ascii="Wingdings" w:hAnsi="Wingdings"/>
      <w:color w:val="FF6600"/>
    </w:rPr>
  </w:style>
  <w:style w:type="character" w:customStyle="1" w:styleId="WW8Num3z2">
    <w:name w:val="WW8Num3z2"/>
    <w:rsid w:val="0041635F"/>
    <w:rPr>
      <w:rFonts w:ascii="Wingdings" w:hAnsi="Wingdings"/>
    </w:rPr>
  </w:style>
  <w:style w:type="character" w:customStyle="1" w:styleId="WW8Num3z3">
    <w:name w:val="WW8Num3z3"/>
    <w:rsid w:val="0041635F"/>
    <w:rPr>
      <w:rFonts w:ascii="Symbol" w:hAnsi="Symbol"/>
    </w:rPr>
  </w:style>
  <w:style w:type="character" w:customStyle="1" w:styleId="WW8Num4z0">
    <w:name w:val="WW8Num4z0"/>
    <w:rsid w:val="0041635F"/>
    <w:rPr>
      <w:rFonts w:ascii="Wingdings" w:hAnsi="Wingdings"/>
    </w:rPr>
  </w:style>
  <w:style w:type="character" w:customStyle="1" w:styleId="WW8Num4z1">
    <w:name w:val="WW8Num4z1"/>
    <w:rsid w:val="0041635F"/>
    <w:rPr>
      <w:rFonts w:ascii="Courier New" w:hAnsi="Courier New" w:cs="Courier New"/>
    </w:rPr>
  </w:style>
  <w:style w:type="character" w:customStyle="1" w:styleId="WW8Num4z3">
    <w:name w:val="WW8Num4z3"/>
    <w:rsid w:val="0041635F"/>
    <w:rPr>
      <w:rFonts w:ascii="Symbol" w:hAnsi="Symbol"/>
    </w:rPr>
  </w:style>
  <w:style w:type="character" w:customStyle="1" w:styleId="WW8Num5z1">
    <w:name w:val="WW8Num5z1"/>
    <w:rsid w:val="0041635F"/>
    <w:rPr>
      <w:rFonts w:ascii="Wingdings" w:hAnsi="Wingdings"/>
    </w:rPr>
  </w:style>
  <w:style w:type="character" w:customStyle="1" w:styleId="WW8Num6z1">
    <w:name w:val="WW8Num6z1"/>
    <w:rsid w:val="0041635F"/>
    <w:rPr>
      <w:rFonts w:ascii="Courier New" w:hAnsi="Courier New"/>
    </w:rPr>
  </w:style>
  <w:style w:type="character" w:customStyle="1" w:styleId="WW8Num6z2">
    <w:name w:val="WW8Num6z2"/>
    <w:rsid w:val="0041635F"/>
    <w:rPr>
      <w:rFonts w:ascii="Wingdings" w:hAnsi="Wingdings"/>
    </w:rPr>
  </w:style>
  <w:style w:type="character" w:customStyle="1" w:styleId="WW8Num7z1">
    <w:name w:val="WW8Num7z1"/>
    <w:rsid w:val="0041635F"/>
    <w:rPr>
      <w:rFonts w:ascii="Courier New" w:hAnsi="Courier New" w:cs="Courier New"/>
    </w:rPr>
  </w:style>
  <w:style w:type="character" w:customStyle="1" w:styleId="WW8Num8z0">
    <w:name w:val="WW8Num8z0"/>
    <w:rsid w:val="0041635F"/>
    <w:rPr>
      <w:b/>
      <w:i/>
      <w:color w:val="3366FF"/>
    </w:rPr>
  </w:style>
  <w:style w:type="character" w:customStyle="1" w:styleId="WW8Num10z0">
    <w:name w:val="WW8Num10z0"/>
    <w:rsid w:val="0041635F"/>
    <w:rPr>
      <w:rFonts w:ascii="Symbol" w:hAnsi="Symbol"/>
    </w:rPr>
  </w:style>
  <w:style w:type="character" w:customStyle="1" w:styleId="WW8Num10z1">
    <w:name w:val="WW8Num10z1"/>
    <w:rsid w:val="0041635F"/>
    <w:rPr>
      <w:rFonts w:ascii="Courier New" w:hAnsi="Courier New" w:cs="Courier New"/>
    </w:rPr>
  </w:style>
  <w:style w:type="character" w:customStyle="1" w:styleId="WW8Num10z2">
    <w:name w:val="WW8Num10z2"/>
    <w:rsid w:val="0041635F"/>
    <w:rPr>
      <w:rFonts w:ascii="Wingdings" w:hAnsi="Wingdings"/>
    </w:rPr>
  </w:style>
  <w:style w:type="character" w:customStyle="1" w:styleId="WW8Num11z0">
    <w:name w:val="WW8Num11z0"/>
    <w:rsid w:val="0041635F"/>
    <w:rPr>
      <w:rFonts w:ascii="Wingdings" w:hAnsi="Wingdings"/>
    </w:rPr>
  </w:style>
  <w:style w:type="character" w:customStyle="1" w:styleId="WW8Num11z1">
    <w:name w:val="WW8Num11z1"/>
    <w:rsid w:val="0041635F"/>
    <w:rPr>
      <w:rFonts w:ascii="Courier New" w:hAnsi="Courier New" w:cs="Courier New"/>
    </w:rPr>
  </w:style>
  <w:style w:type="character" w:customStyle="1" w:styleId="WW8Num11z3">
    <w:name w:val="WW8Num11z3"/>
    <w:rsid w:val="0041635F"/>
    <w:rPr>
      <w:rFonts w:ascii="Symbol" w:hAnsi="Symbol"/>
    </w:rPr>
  </w:style>
  <w:style w:type="character" w:customStyle="1" w:styleId="WW8Num13z0">
    <w:name w:val="WW8Num13z0"/>
    <w:rsid w:val="0041635F"/>
    <w:rPr>
      <w:rFonts w:ascii="Wingdings" w:hAnsi="Wingdings"/>
    </w:rPr>
  </w:style>
  <w:style w:type="character" w:customStyle="1" w:styleId="WW8Num13z1">
    <w:name w:val="WW8Num13z1"/>
    <w:rsid w:val="0041635F"/>
    <w:rPr>
      <w:rFonts w:ascii="Courier New" w:hAnsi="Courier New" w:cs="Courier New"/>
    </w:rPr>
  </w:style>
  <w:style w:type="character" w:customStyle="1" w:styleId="WW8Num13z3">
    <w:name w:val="WW8Num13z3"/>
    <w:rsid w:val="0041635F"/>
    <w:rPr>
      <w:rFonts w:ascii="Symbol" w:hAnsi="Symbol"/>
    </w:rPr>
  </w:style>
  <w:style w:type="character" w:customStyle="1" w:styleId="WW8Num14z0">
    <w:name w:val="WW8Num14z0"/>
    <w:rsid w:val="0041635F"/>
    <w:rPr>
      <w:rFonts w:ascii="Courier New" w:hAnsi="Courier New"/>
    </w:rPr>
  </w:style>
  <w:style w:type="character" w:customStyle="1" w:styleId="WW8Num14z1">
    <w:name w:val="WW8Num14z1"/>
    <w:rsid w:val="0041635F"/>
    <w:rPr>
      <w:rFonts w:ascii="Courier New" w:hAnsi="Courier New" w:cs="Courier New"/>
    </w:rPr>
  </w:style>
  <w:style w:type="character" w:customStyle="1" w:styleId="WW8Num14z2">
    <w:name w:val="WW8Num14z2"/>
    <w:rsid w:val="0041635F"/>
    <w:rPr>
      <w:rFonts w:ascii="Wingdings" w:hAnsi="Wingdings"/>
    </w:rPr>
  </w:style>
  <w:style w:type="character" w:customStyle="1" w:styleId="WW8Num14z3">
    <w:name w:val="WW8Num14z3"/>
    <w:rsid w:val="0041635F"/>
    <w:rPr>
      <w:rFonts w:ascii="Symbol" w:hAnsi="Symbol"/>
    </w:rPr>
  </w:style>
  <w:style w:type="character" w:customStyle="1" w:styleId="WW8Num15z0">
    <w:name w:val="WW8Num15z0"/>
    <w:rsid w:val="0041635F"/>
    <w:rPr>
      <w:rFonts w:ascii="Symbol" w:hAnsi="Symbol"/>
    </w:rPr>
  </w:style>
  <w:style w:type="character" w:customStyle="1" w:styleId="WW8Num17z0">
    <w:name w:val="WW8Num17z0"/>
    <w:rsid w:val="0041635F"/>
    <w:rPr>
      <w:rFonts w:ascii="Wingdings" w:hAnsi="Wingdings"/>
    </w:rPr>
  </w:style>
  <w:style w:type="character" w:customStyle="1" w:styleId="WW8Num17z1">
    <w:name w:val="WW8Num17z1"/>
    <w:rsid w:val="0041635F"/>
    <w:rPr>
      <w:rFonts w:ascii="Courier New" w:hAnsi="Courier New" w:cs="Courier New"/>
    </w:rPr>
  </w:style>
  <w:style w:type="character" w:customStyle="1" w:styleId="WW8Num17z3">
    <w:name w:val="WW8Num17z3"/>
    <w:rsid w:val="0041635F"/>
    <w:rPr>
      <w:rFonts w:ascii="Symbol" w:hAnsi="Symbol"/>
    </w:rPr>
  </w:style>
  <w:style w:type="character" w:customStyle="1" w:styleId="WW8Num18z1">
    <w:name w:val="WW8Num18z1"/>
    <w:rsid w:val="0041635F"/>
    <w:rPr>
      <w:rFonts w:ascii="Wingdings" w:hAnsi="Wingdings"/>
    </w:rPr>
  </w:style>
  <w:style w:type="character" w:customStyle="1" w:styleId="WW8Num20z0">
    <w:name w:val="WW8Num20z0"/>
    <w:rsid w:val="0041635F"/>
    <w:rPr>
      <w:rFonts w:ascii="Wingdings" w:hAnsi="Wingdings"/>
    </w:rPr>
  </w:style>
  <w:style w:type="character" w:customStyle="1" w:styleId="WW8Num20z6">
    <w:name w:val="WW8Num20z6"/>
    <w:rsid w:val="0041635F"/>
    <w:rPr>
      <w:rFonts w:ascii="Symbol" w:hAnsi="Symbol"/>
    </w:rPr>
  </w:style>
  <w:style w:type="character" w:customStyle="1" w:styleId="WW8Num20z7">
    <w:name w:val="WW8Num20z7"/>
    <w:rsid w:val="0041635F"/>
    <w:rPr>
      <w:rFonts w:ascii="Courier New" w:hAnsi="Courier New" w:cs="Courier New"/>
    </w:rPr>
  </w:style>
  <w:style w:type="character" w:customStyle="1" w:styleId="WW8Num21z0">
    <w:name w:val="WW8Num21z0"/>
    <w:rsid w:val="0041635F"/>
    <w:rPr>
      <w:rFonts w:ascii="Symbol" w:hAnsi="Symbol"/>
    </w:rPr>
  </w:style>
  <w:style w:type="character" w:customStyle="1" w:styleId="WW8Num21z1">
    <w:name w:val="WW8Num21z1"/>
    <w:rsid w:val="0041635F"/>
    <w:rPr>
      <w:rFonts w:ascii="Times New Roman" w:hAnsi="Times New Roman"/>
      <w:b w:val="0"/>
      <w:i w:val="0"/>
      <w:sz w:val="22"/>
      <w:szCs w:val="22"/>
    </w:rPr>
  </w:style>
  <w:style w:type="character" w:customStyle="1" w:styleId="WW8Num21z2">
    <w:name w:val="WW8Num21z2"/>
    <w:rsid w:val="0041635F"/>
    <w:rPr>
      <w:rFonts w:ascii="Wingdings" w:hAnsi="Wingdings"/>
    </w:rPr>
  </w:style>
  <w:style w:type="character" w:customStyle="1" w:styleId="WW8Num21z4">
    <w:name w:val="WW8Num21z4"/>
    <w:rsid w:val="0041635F"/>
    <w:rPr>
      <w:rFonts w:ascii="Courier New" w:hAnsi="Courier New" w:cs="Courier New"/>
    </w:rPr>
  </w:style>
  <w:style w:type="character" w:customStyle="1" w:styleId="WW8Num22z0">
    <w:name w:val="WW8Num22z0"/>
    <w:rsid w:val="0041635F"/>
    <w:rPr>
      <w:rFonts w:ascii="Wingdings" w:hAnsi="Wingdings"/>
    </w:rPr>
  </w:style>
  <w:style w:type="character" w:customStyle="1" w:styleId="WW8Num23z0">
    <w:name w:val="WW8Num23z0"/>
    <w:rsid w:val="0041635F"/>
    <w:rPr>
      <w:rFonts w:ascii="Symbol" w:hAnsi="Symbol"/>
    </w:rPr>
  </w:style>
  <w:style w:type="character" w:customStyle="1" w:styleId="WW8Num23z1">
    <w:name w:val="WW8Num23z1"/>
    <w:rsid w:val="0041635F"/>
    <w:rPr>
      <w:rFonts w:ascii="Courier New" w:hAnsi="Courier New" w:cs="Courier New"/>
    </w:rPr>
  </w:style>
  <w:style w:type="character" w:customStyle="1" w:styleId="WW8Num23z2">
    <w:name w:val="WW8Num23z2"/>
    <w:rsid w:val="0041635F"/>
    <w:rPr>
      <w:rFonts w:ascii="Wingdings" w:hAnsi="Wingdings"/>
    </w:rPr>
  </w:style>
  <w:style w:type="character" w:customStyle="1" w:styleId="WW8Num24z0">
    <w:name w:val="WW8Num24z0"/>
    <w:rsid w:val="0041635F"/>
    <w:rPr>
      <w:rFonts w:ascii="Symbol" w:hAnsi="Symbol"/>
      <w:sz w:val="20"/>
    </w:rPr>
  </w:style>
  <w:style w:type="character" w:customStyle="1" w:styleId="WW8Num24z3">
    <w:name w:val="WW8Num24z3"/>
    <w:rsid w:val="0041635F"/>
    <w:rPr>
      <w:rFonts w:ascii="Wingdings" w:hAnsi="Wingdings"/>
      <w:sz w:val="20"/>
    </w:rPr>
  </w:style>
  <w:style w:type="character" w:customStyle="1" w:styleId="WW8Num25z0">
    <w:name w:val="WW8Num25z0"/>
    <w:rsid w:val="0041635F"/>
    <w:rPr>
      <w:rFonts w:ascii="Wingdings" w:hAnsi="Wingdings"/>
    </w:rPr>
  </w:style>
  <w:style w:type="character" w:customStyle="1" w:styleId="WW8Num25z1">
    <w:name w:val="WW8Num25z1"/>
    <w:rsid w:val="0041635F"/>
    <w:rPr>
      <w:rFonts w:ascii="Courier New" w:hAnsi="Courier New" w:cs="Courier New"/>
    </w:rPr>
  </w:style>
  <w:style w:type="character" w:customStyle="1" w:styleId="WW8Num25z3">
    <w:name w:val="WW8Num25z3"/>
    <w:rsid w:val="0041635F"/>
    <w:rPr>
      <w:rFonts w:ascii="Symbol" w:hAnsi="Symbol"/>
    </w:rPr>
  </w:style>
  <w:style w:type="character" w:customStyle="1" w:styleId="WW8Num26z0">
    <w:name w:val="WW8Num26z0"/>
    <w:rsid w:val="0041635F"/>
    <w:rPr>
      <w:rFonts w:ascii="Wingdings" w:hAnsi="Wingdings"/>
    </w:rPr>
  </w:style>
  <w:style w:type="character" w:customStyle="1" w:styleId="WW8Num26z2">
    <w:name w:val="WW8Num26z2"/>
    <w:rsid w:val="0041635F"/>
    <w:rPr>
      <w:rFonts w:ascii="Tahoma" w:eastAsia="Times New Roman" w:hAnsi="Tahoma" w:cs="Tahoma"/>
    </w:rPr>
  </w:style>
  <w:style w:type="character" w:customStyle="1" w:styleId="WW8Num26z3">
    <w:name w:val="WW8Num26z3"/>
    <w:rsid w:val="0041635F"/>
    <w:rPr>
      <w:rFonts w:ascii="Symbol" w:hAnsi="Symbol"/>
    </w:rPr>
  </w:style>
  <w:style w:type="character" w:customStyle="1" w:styleId="WW8Num26z4">
    <w:name w:val="WW8Num26z4"/>
    <w:rsid w:val="0041635F"/>
    <w:rPr>
      <w:rFonts w:ascii="Courier New" w:hAnsi="Courier New" w:cs="Courier New"/>
    </w:rPr>
  </w:style>
  <w:style w:type="character" w:customStyle="1" w:styleId="WW8Num27z0">
    <w:name w:val="WW8Num27z0"/>
    <w:rsid w:val="0041635F"/>
    <w:rPr>
      <w:rFonts w:ascii="Symbol" w:hAnsi="Symbol"/>
    </w:rPr>
  </w:style>
  <w:style w:type="character" w:customStyle="1" w:styleId="WW8Num27z1">
    <w:name w:val="WW8Num27z1"/>
    <w:rsid w:val="0041635F"/>
    <w:rPr>
      <w:rFonts w:ascii="Tahoma" w:eastAsia="Times New Roman" w:hAnsi="Tahoma" w:cs="Tahoma"/>
    </w:rPr>
  </w:style>
  <w:style w:type="character" w:customStyle="1" w:styleId="WW8Num27z2">
    <w:name w:val="WW8Num27z2"/>
    <w:rsid w:val="0041635F"/>
    <w:rPr>
      <w:rFonts w:ascii="Wingdings" w:hAnsi="Wingdings"/>
    </w:rPr>
  </w:style>
  <w:style w:type="character" w:customStyle="1" w:styleId="WW8Num27z4">
    <w:name w:val="WW8Num27z4"/>
    <w:rsid w:val="0041635F"/>
    <w:rPr>
      <w:rFonts w:ascii="Courier New" w:hAnsi="Courier New" w:cs="Courier New"/>
    </w:rPr>
  </w:style>
  <w:style w:type="character" w:customStyle="1" w:styleId="WW8Num28z0">
    <w:name w:val="WW8Num28z0"/>
    <w:rsid w:val="0041635F"/>
    <w:rPr>
      <w:rFonts w:ascii="Wingdings" w:hAnsi="Wingdings"/>
    </w:rPr>
  </w:style>
  <w:style w:type="character" w:customStyle="1" w:styleId="WW8Num28z1">
    <w:name w:val="WW8Num28z1"/>
    <w:rsid w:val="0041635F"/>
    <w:rPr>
      <w:rFonts w:ascii="Courier New" w:hAnsi="Courier New" w:cs="Courier New"/>
    </w:rPr>
  </w:style>
  <w:style w:type="character" w:customStyle="1" w:styleId="WW8Num28z3">
    <w:name w:val="WW8Num28z3"/>
    <w:rsid w:val="0041635F"/>
    <w:rPr>
      <w:rFonts w:ascii="Symbol" w:hAnsi="Symbol"/>
    </w:rPr>
  </w:style>
  <w:style w:type="character" w:customStyle="1" w:styleId="WW8Num30z0">
    <w:name w:val="WW8Num30z0"/>
    <w:rsid w:val="0041635F"/>
    <w:rPr>
      <w:rFonts w:ascii="Symbol" w:hAnsi="Symbol"/>
      <w:sz w:val="20"/>
    </w:rPr>
  </w:style>
  <w:style w:type="character" w:customStyle="1" w:styleId="WW8Num30z1">
    <w:name w:val="WW8Num30z1"/>
    <w:rsid w:val="0041635F"/>
    <w:rPr>
      <w:rFonts w:ascii="Courier New" w:hAnsi="Courier New"/>
      <w:sz w:val="20"/>
    </w:rPr>
  </w:style>
  <w:style w:type="character" w:customStyle="1" w:styleId="WW8Num30z2">
    <w:name w:val="WW8Num30z2"/>
    <w:rsid w:val="0041635F"/>
    <w:rPr>
      <w:rFonts w:ascii="Wingdings" w:hAnsi="Wingdings"/>
      <w:sz w:val="20"/>
    </w:rPr>
  </w:style>
  <w:style w:type="character" w:customStyle="1" w:styleId="WW8Num32z0">
    <w:name w:val="WW8Num32z0"/>
    <w:rsid w:val="0041635F"/>
    <w:rPr>
      <w:rFonts w:ascii="Wingdings" w:hAnsi="Wingdings"/>
    </w:rPr>
  </w:style>
  <w:style w:type="character" w:customStyle="1" w:styleId="WW8Num32z1">
    <w:name w:val="WW8Num32z1"/>
    <w:rsid w:val="0041635F"/>
    <w:rPr>
      <w:rFonts w:ascii="Courier New" w:hAnsi="Courier New" w:cs="Courier New"/>
    </w:rPr>
  </w:style>
  <w:style w:type="character" w:customStyle="1" w:styleId="WW8Num32z3">
    <w:name w:val="WW8Num32z3"/>
    <w:rsid w:val="0041635F"/>
    <w:rPr>
      <w:rFonts w:ascii="Symbol" w:hAnsi="Symbol"/>
    </w:rPr>
  </w:style>
  <w:style w:type="character" w:customStyle="1" w:styleId="WW8Num33z0">
    <w:name w:val="WW8Num33z0"/>
    <w:rsid w:val="0041635F"/>
    <w:rPr>
      <w:rFonts w:ascii="Wingdings" w:hAnsi="Wingdings"/>
    </w:rPr>
  </w:style>
  <w:style w:type="character" w:customStyle="1" w:styleId="WW8Num33z1">
    <w:name w:val="WW8Num33z1"/>
    <w:rsid w:val="0041635F"/>
    <w:rPr>
      <w:rFonts w:ascii="Symbol" w:hAnsi="Symbol"/>
    </w:rPr>
  </w:style>
  <w:style w:type="character" w:customStyle="1" w:styleId="WW8Num33z4">
    <w:name w:val="WW8Num33z4"/>
    <w:rsid w:val="0041635F"/>
    <w:rPr>
      <w:rFonts w:ascii="Courier New" w:hAnsi="Courier New" w:cs="Courier New"/>
    </w:rPr>
  </w:style>
  <w:style w:type="character" w:customStyle="1" w:styleId="WW8Num34z0">
    <w:name w:val="WW8Num34z0"/>
    <w:rsid w:val="0041635F"/>
    <w:rPr>
      <w:b w:val="0"/>
      <w:i w:val="0"/>
    </w:rPr>
  </w:style>
  <w:style w:type="character" w:customStyle="1" w:styleId="WW8Num34z2">
    <w:name w:val="WW8Num34z2"/>
    <w:rsid w:val="0041635F"/>
    <w:rPr>
      <w:rFonts w:ascii="Wingdings" w:hAnsi="Wingdings"/>
      <w:b w:val="0"/>
      <w:i w:val="0"/>
    </w:rPr>
  </w:style>
  <w:style w:type="character" w:customStyle="1" w:styleId="WW8Num35z0">
    <w:name w:val="WW8Num35z0"/>
    <w:rsid w:val="0041635F"/>
    <w:rPr>
      <w:rFonts w:ascii="Wingdings" w:hAnsi="Wingdings"/>
    </w:rPr>
  </w:style>
  <w:style w:type="character" w:customStyle="1" w:styleId="WW8Num35z1">
    <w:name w:val="WW8Num35z1"/>
    <w:rsid w:val="0041635F"/>
    <w:rPr>
      <w:rFonts w:ascii="Courier New" w:hAnsi="Courier New" w:cs="Courier New"/>
    </w:rPr>
  </w:style>
  <w:style w:type="character" w:customStyle="1" w:styleId="WW8Num35z3">
    <w:name w:val="WW8Num35z3"/>
    <w:rsid w:val="0041635F"/>
    <w:rPr>
      <w:rFonts w:ascii="Symbol" w:hAnsi="Symbol"/>
    </w:rPr>
  </w:style>
  <w:style w:type="character" w:customStyle="1" w:styleId="WW8Num37z0">
    <w:name w:val="WW8Num37z0"/>
    <w:rsid w:val="0041635F"/>
    <w:rPr>
      <w:b/>
      <w:i w:val="0"/>
      <w:color w:val="3366FF"/>
      <w:sz w:val="22"/>
    </w:rPr>
  </w:style>
  <w:style w:type="character" w:customStyle="1" w:styleId="WW8Num38z0">
    <w:name w:val="WW8Num38z0"/>
    <w:rsid w:val="0041635F"/>
    <w:rPr>
      <w:rFonts w:ascii="Wingdings" w:hAnsi="Wingdings"/>
    </w:rPr>
  </w:style>
  <w:style w:type="character" w:customStyle="1" w:styleId="WW8Num38z1">
    <w:name w:val="WW8Num38z1"/>
    <w:rsid w:val="0041635F"/>
    <w:rPr>
      <w:rFonts w:ascii="Courier New" w:hAnsi="Courier New" w:cs="Courier New"/>
    </w:rPr>
  </w:style>
  <w:style w:type="character" w:customStyle="1" w:styleId="WW8Num38z3">
    <w:name w:val="WW8Num38z3"/>
    <w:rsid w:val="0041635F"/>
    <w:rPr>
      <w:rFonts w:ascii="Symbol" w:hAnsi="Symbol"/>
    </w:rPr>
  </w:style>
  <w:style w:type="character" w:customStyle="1" w:styleId="WW8Num39z0">
    <w:name w:val="WW8Num39z0"/>
    <w:rsid w:val="0041635F"/>
    <w:rPr>
      <w:rFonts w:ascii="Tahoma" w:eastAsia="Times New Roman" w:hAnsi="Tahoma" w:cs="Tahoma"/>
    </w:rPr>
  </w:style>
  <w:style w:type="character" w:customStyle="1" w:styleId="WW8Num39z1">
    <w:name w:val="WW8Num39z1"/>
    <w:rsid w:val="0041635F"/>
    <w:rPr>
      <w:rFonts w:ascii="Courier New" w:hAnsi="Courier New" w:cs="Courier New"/>
    </w:rPr>
  </w:style>
  <w:style w:type="character" w:customStyle="1" w:styleId="WW8Num39z2">
    <w:name w:val="WW8Num39z2"/>
    <w:rsid w:val="0041635F"/>
    <w:rPr>
      <w:rFonts w:ascii="Wingdings" w:hAnsi="Wingdings"/>
    </w:rPr>
  </w:style>
  <w:style w:type="character" w:customStyle="1" w:styleId="WW8Num39z3">
    <w:name w:val="WW8Num39z3"/>
    <w:rsid w:val="0041635F"/>
    <w:rPr>
      <w:rFonts w:ascii="Symbol" w:hAnsi="Symbol"/>
    </w:rPr>
  </w:style>
  <w:style w:type="character" w:customStyle="1" w:styleId="WW8Num40z0">
    <w:name w:val="WW8Num40z0"/>
    <w:rsid w:val="0041635F"/>
    <w:rPr>
      <w:b/>
    </w:rPr>
  </w:style>
  <w:style w:type="character" w:customStyle="1" w:styleId="WW8Num41z0">
    <w:name w:val="WW8Num41z0"/>
    <w:rsid w:val="0041635F"/>
    <w:rPr>
      <w:rFonts w:ascii="Wingdings" w:hAnsi="Wingdings"/>
    </w:rPr>
  </w:style>
  <w:style w:type="character" w:customStyle="1" w:styleId="WW8Num41z1">
    <w:name w:val="WW8Num41z1"/>
    <w:rsid w:val="0041635F"/>
    <w:rPr>
      <w:rFonts w:ascii="Courier New" w:hAnsi="Courier New" w:cs="Courier New"/>
    </w:rPr>
  </w:style>
  <w:style w:type="character" w:customStyle="1" w:styleId="WW8Num41z3">
    <w:name w:val="WW8Num41z3"/>
    <w:rsid w:val="0041635F"/>
    <w:rPr>
      <w:rFonts w:ascii="Symbol" w:hAnsi="Symbol"/>
    </w:rPr>
  </w:style>
  <w:style w:type="character" w:customStyle="1" w:styleId="Carpredefinitoparagrafo2">
    <w:name w:val="Car. predefinito paragrafo2"/>
    <w:rsid w:val="0041635F"/>
  </w:style>
  <w:style w:type="paragraph" w:customStyle="1" w:styleId="Intestazione2">
    <w:name w:val="Intestazione2"/>
    <w:basedOn w:val="Normale"/>
    <w:next w:val="Corpotesto"/>
    <w:rsid w:val="0041635F"/>
    <w:pPr>
      <w:keepNext/>
      <w:suppressAutoHyphens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customStyle="1" w:styleId="Didascalia2">
    <w:name w:val="Didascalia2"/>
    <w:basedOn w:val="Normale"/>
    <w:next w:val="Normale"/>
    <w:rsid w:val="0041635F"/>
    <w:rPr>
      <w:b/>
      <w:bCs/>
      <w:sz w:val="20"/>
      <w:szCs w:val="20"/>
      <w:lang w:eastAsia="ar-SA"/>
    </w:rPr>
  </w:style>
  <w:style w:type="paragraph" w:customStyle="1" w:styleId="Corpodeltesto31">
    <w:name w:val="Corpo del testo 31"/>
    <w:basedOn w:val="Normale"/>
    <w:rsid w:val="0041635F"/>
    <w:pPr>
      <w:suppressAutoHyphens/>
      <w:spacing w:after="120"/>
    </w:pPr>
    <w:rPr>
      <w:rFonts w:ascii="Century Gothic" w:hAnsi="Century Gothic" w:cs="Arial Unicode MS"/>
      <w:color w:val="000000"/>
      <w:sz w:val="16"/>
      <w:szCs w:val="16"/>
      <w:lang w:eastAsia="ar-SA"/>
    </w:rPr>
  </w:style>
  <w:style w:type="paragraph" w:customStyle="1" w:styleId="Rientrocorpodeltesto21">
    <w:name w:val="Rientro corpo del testo 21"/>
    <w:basedOn w:val="Normale"/>
    <w:uiPriority w:val="99"/>
    <w:rsid w:val="0041635F"/>
    <w:pPr>
      <w:suppressAutoHyphens/>
      <w:spacing w:after="120" w:line="480" w:lineRule="auto"/>
      <w:ind w:left="283"/>
    </w:pPr>
    <w:rPr>
      <w:rFonts w:ascii="Century Gothic" w:hAnsi="Century Gothic" w:cs="Arial Unicode MS"/>
      <w:color w:val="000000"/>
      <w:sz w:val="18"/>
      <w:szCs w:val="18"/>
      <w:lang w:eastAsia="ar-SA"/>
    </w:rPr>
  </w:style>
  <w:style w:type="paragraph" w:customStyle="1" w:styleId="Corpodeltesto211">
    <w:name w:val="Corpo del testo 211"/>
    <w:basedOn w:val="Normale"/>
    <w:rsid w:val="0041635F"/>
    <w:pPr>
      <w:spacing w:after="120" w:line="480" w:lineRule="auto"/>
    </w:pPr>
    <w:rPr>
      <w:lang w:eastAsia="ar-SA"/>
    </w:rPr>
  </w:style>
  <w:style w:type="paragraph" w:customStyle="1" w:styleId="Intestazionetabella">
    <w:name w:val="Intestazione tabella"/>
    <w:basedOn w:val="Contenutotabella"/>
    <w:rsid w:val="0041635F"/>
    <w:pPr>
      <w:widowControl/>
      <w:jc w:val="center"/>
    </w:pPr>
    <w:rPr>
      <w:rFonts w:ascii="Century Gothic" w:eastAsia="Times New Roman" w:hAnsi="Century Gothic" w:cs="Arial Unicode MS"/>
      <w:b/>
      <w:bCs/>
      <w:sz w:val="18"/>
      <w:szCs w:val="18"/>
      <w:lang w:val="it-IT" w:eastAsia="ar-SA" w:bidi="ar-SA"/>
    </w:rPr>
  </w:style>
  <w:style w:type="paragraph" w:customStyle="1" w:styleId="Paragrafo">
    <w:name w:val="Paragrafo"/>
    <w:basedOn w:val="Normale"/>
    <w:rsid w:val="0041635F"/>
    <w:pPr>
      <w:jc w:val="both"/>
    </w:pPr>
    <w:rPr>
      <w:b/>
      <w:smallCaps/>
    </w:rPr>
  </w:style>
  <w:style w:type="paragraph" w:customStyle="1" w:styleId="section1">
    <w:name w:val="section1"/>
    <w:basedOn w:val="Normale"/>
    <w:rsid w:val="0041635F"/>
    <w:pPr>
      <w:spacing w:before="100" w:beforeAutospacing="1" w:after="100" w:afterAutospacing="1"/>
    </w:pPr>
  </w:style>
  <w:style w:type="paragraph" w:customStyle="1" w:styleId="class81391classp">
    <w:name w:val="class8_1391 classp"/>
    <w:basedOn w:val="Normale"/>
    <w:rsid w:val="0041635F"/>
    <w:pPr>
      <w:spacing w:before="100" w:beforeAutospacing="1" w:after="100" w:afterAutospacing="1"/>
    </w:pPr>
  </w:style>
  <w:style w:type="character" w:customStyle="1" w:styleId="class61391classspan">
    <w:name w:val="class6_1391 classspan"/>
    <w:rsid w:val="0041635F"/>
  </w:style>
  <w:style w:type="character" w:customStyle="1" w:styleId="Corpodeltesto2Carattere1">
    <w:name w:val="Corpo del testo 2 Carattere1"/>
    <w:uiPriority w:val="99"/>
    <w:semiHidden/>
    <w:rsid w:val="009372C3"/>
    <w:rPr>
      <w:sz w:val="24"/>
      <w:szCs w:val="24"/>
    </w:rPr>
  </w:style>
  <w:style w:type="character" w:customStyle="1" w:styleId="small1">
    <w:name w:val="small1"/>
    <w:rsid w:val="009372C3"/>
    <w:rPr>
      <w:b/>
      <w:bCs/>
      <w:color w:val="666666"/>
      <w:sz w:val="19"/>
      <w:szCs w:val="19"/>
    </w:rPr>
  </w:style>
  <w:style w:type="paragraph" w:customStyle="1" w:styleId="CM7">
    <w:name w:val="CM7"/>
    <w:basedOn w:val="Normale"/>
    <w:next w:val="Normale"/>
    <w:uiPriority w:val="99"/>
    <w:rsid w:val="00015C35"/>
    <w:pPr>
      <w:autoSpaceDE w:val="0"/>
      <w:autoSpaceDN w:val="0"/>
      <w:adjustRightInd w:val="0"/>
      <w:spacing w:line="376" w:lineRule="atLeast"/>
    </w:pPr>
    <w:rPr>
      <w:rFonts w:ascii="Arial" w:hAnsi="Arial" w:cs="Arial"/>
    </w:rPr>
  </w:style>
  <w:style w:type="paragraph" w:customStyle="1" w:styleId="CM64">
    <w:name w:val="CM64"/>
    <w:basedOn w:val="Normale"/>
    <w:next w:val="Normale"/>
    <w:uiPriority w:val="99"/>
    <w:rsid w:val="00015C3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M10">
    <w:name w:val="CM10"/>
    <w:basedOn w:val="Normale"/>
    <w:next w:val="Normale"/>
    <w:uiPriority w:val="99"/>
    <w:rsid w:val="00015C35"/>
    <w:pPr>
      <w:autoSpaceDE w:val="0"/>
      <w:autoSpaceDN w:val="0"/>
      <w:adjustRightInd w:val="0"/>
      <w:spacing w:line="373" w:lineRule="atLeast"/>
    </w:pPr>
  </w:style>
  <w:style w:type="character" w:customStyle="1" w:styleId="WW8Num4z2">
    <w:name w:val="WW8Num4z2"/>
    <w:rsid w:val="00CA3B26"/>
    <w:rPr>
      <w:rFonts w:ascii="Wingdings" w:hAnsi="Wingdings"/>
    </w:rPr>
  </w:style>
  <w:style w:type="character" w:customStyle="1" w:styleId="WW8Num5z0">
    <w:name w:val="WW8Num5z0"/>
    <w:rsid w:val="00CA3B26"/>
    <w:rPr>
      <w:b w:val="0"/>
    </w:rPr>
  </w:style>
  <w:style w:type="character" w:customStyle="1" w:styleId="WW8Num5z2">
    <w:name w:val="WW8Num5z2"/>
    <w:rsid w:val="00CA3B26"/>
    <w:rPr>
      <w:rFonts w:ascii="Wingdings" w:hAnsi="Wingdings"/>
    </w:rPr>
  </w:style>
  <w:style w:type="character" w:customStyle="1" w:styleId="WW8Num8z1">
    <w:name w:val="WW8Num8z1"/>
    <w:rsid w:val="00CA3B26"/>
    <w:rPr>
      <w:rFonts w:ascii="Courier New" w:hAnsi="Courier New" w:cs="Courier New"/>
    </w:rPr>
  </w:style>
  <w:style w:type="character" w:customStyle="1" w:styleId="WW8Num8z2">
    <w:name w:val="WW8Num8z2"/>
    <w:rsid w:val="00CA3B26"/>
    <w:rPr>
      <w:rFonts w:ascii="Wingdings" w:hAnsi="Wingdings"/>
    </w:rPr>
  </w:style>
  <w:style w:type="character" w:customStyle="1" w:styleId="WW8Num12z0">
    <w:name w:val="WW8Num12z0"/>
    <w:rsid w:val="00CA3B26"/>
    <w:rPr>
      <w:rFonts w:ascii="Symbol" w:hAnsi="Symbol"/>
    </w:rPr>
  </w:style>
  <w:style w:type="character" w:customStyle="1" w:styleId="WW8Num12z1">
    <w:name w:val="WW8Num12z1"/>
    <w:rsid w:val="00CA3B26"/>
    <w:rPr>
      <w:rFonts w:ascii="Courier New" w:hAnsi="Courier New" w:cs="Courier New"/>
    </w:rPr>
  </w:style>
  <w:style w:type="character" w:customStyle="1" w:styleId="WW8Num12z2">
    <w:name w:val="WW8Num12z2"/>
    <w:rsid w:val="00CA3B26"/>
    <w:rPr>
      <w:rFonts w:ascii="Wingdings" w:hAnsi="Wingdings"/>
    </w:rPr>
  </w:style>
  <w:style w:type="character" w:customStyle="1" w:styleId="DefaultParagraphFont1">
    <w:name w:val="Default Paragraph Font1"/>
    <w:rsid w:val="00CA3B26"/>
  </w:style>
  <w:style w:type="character" w:customStyle="1" w:styleId="BalloonTextChar">
    <w:name w:val="Balloon Text Char"/>
    <w:rsid w:val="00CA3B26"/>
    <w:rPr>
      <w:rFonts w:ascii="Tahoma" w:hAnsi="Tahoma" w:cs="Tahoma"/>
      <w:sz w:val="16"/>
      <w:szCs w:val="16"/>
    </w:rPr>
  </w:style>
  <w:style w:type="character" w:customStyle="1" w:styleId="HeaderChar">
    <w:name w:val="Header Char"/>
    <w:uiPriority w:val="99"/>
    <w:rsid w:val="00CA3B26"/>
  </w:style>
  <w:style w:type="character" w:customStyle="1" w:styleId="Prompt">
    <w:name w:val="Prompt"/>
    <w:rsid w:val="00CA3B26"/>
    <w:rPr>
      <w:color w:val="auto"/>
    </w:rPr>
  </w:style>
  <w:style w:type="character" w:customStyle="1" w:styleId="CommentTextChar">
    <w:name w:val="Comment Text Char"/>
    <w:rsid w:val="00CA3B26"/>
    <w:rPr>
      <w:rFonts w:ascii="Times New Roman" w:eastAsia="DejaVu Sans" w:hAnsi="Times New Roman" w:cs="Times New Roman"/>
      <w:kern w:val="1"/>
      <w:sz w:val="20"/>
      <w:szCs w:val="20"/>
    </w:rPr>
  </w:style>
  <w:style w:type="paragraph" w:customStyle="1" w:styleId="OHHpara">
    <w:name w:val="OHHpara"/>
    <w:basedOn w:val="Normale"/>
    <w:rsid w:val="00CA3B26"/>
    <w:pPr>
      <w:suppressAutoHyphens/>
      <w:spacing w:after="240"/>
      <w:jc w:val="both"/>
    </w:pPr>
    <w:rPr>
      <w:szCs w:val="20"/>
      <w:lang w:val="en-CA" w:eastAsia="ar-SA"/>
    </w:rPr>
  </w:style>
  <w:style w:type="character" w:customStyle="1" w:styleId="TestocommentoCarattere">
    <w:name w:val="Testo commento Carattere"/>
    <w:link w:val="Testocommento"/>
    <w:uiPriority w:val="99"/>
    <w:rsid w:val="00CA3B26"/>
  </w:style>
  <w:style w:type="character" w:customStyle="1" w:styleId="SoggettocommentoCarattere">
    <w:name w:val="Soggetto commento Carattere"/>
    <w:link w:val="Soggettocommento"/>
    <w:uiPriority w:val="99"/>
    <w:rsid w:val="00CA3B26"/>
    <w:rPr>
      <w:b/>
      <w:bCs/>
    </w:rPr>
  </w:style>
  <w:style w:type="character" w:customStyle="1" w:styleId="CommentSubjectChar">
    <w:name w:val="Comment Subject Char"/>
    <w:rsid w:val="00CA3B26"/>
  </w:style>
  <w:style w:type="character" w:customStyle="1" w:styleId="Fontpredefinitoparagrafo">
    <w:name w:val="Font predefinitoparagrafo"/>
    <w:rsid w:val="00CA3B26"/>
  </w:style>
  <w:style w:type="paragraph" w:customStyle="1" w:styleId="ParagrafoNormale">
    <w:name w:val="Paragrafo Normale"/>
    <w:basedOn w:val="Normale"/>
    <w:link w:val="ParagrafoNormaleCarattere"/>
    <w:autoRedefine/>
    <w:rsid w:val="00CA3B26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ParagrafoNormaleCarattere">
    <w:name w:val="Paragrafo Normale Carattere"/>
    <w:link w:val="ParagrafoNormale"/>
    <w:rsid w:val="00CA3B26"/>
    <w:rPr>
      <w:rFonts w:ascii="Arial" w:hAnsi="Arial" w:cs="Arial"/>
      <w:sz w:val="22"/>
      <w:szCs w:val="24"/>
    </w:rPr>
  </w:style>
  <w:style w:type="paragraph" w:customStyle="1" w:styleId="Modulovuoto">
    <w:name w:val="Modulo vuoto"/>
    <w:uiPriority w:val="99"/>
    <w:rsid w:val="002C0F47"/>
    <w:rPr>
      <w:rFonts w:ascii="Helvetica" w:eastAsia="Helvetica" w:hAnsi="Helvetica"/>
      <w:color w:val="000000"/>
    </w:rPr>
  </w:style>
  <w:style w:type="table" w:customStyle="1" w:styleId="TableNormal">
    <w:name w:val="Table Normal"/>
    <w:uiPriority w:val="2"/>
    <w:qFormat/>
    <w:rsid w:val="002C0F47"/>
    <w:rPr>
      <w:rFonts w:eastAsia="Arial Unicode M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rsid w:val="002C0F47"/>
    <w:pPr>
      <w:numPr>
        <w:numId w:val="4"/>
      </w:numPr>
    </w:pPr>
  </w:style>
  <w:style w:type="numbering" w:customStyle="1" w:styleId="List1">
    <w:name w:val="List 1"/>
    <w:rsid w:val="002C0F47"/>
    <w:pPr>
      <w:numPr>
        <w:numId w:val="5"/>
      </w:numPr>
    </w:pPr>
  </w:style>
  <w:style w:type="numbering" w:customStyle="1" w:styleId="Elenco21">
    <w:name w:val="Elenco 21"/>
    <w:rsid w:val="002C0F47"/>
    <w:pPr>
      <w:numPr>
        <w:numId w:val="6"/>
      </w:numPr>
    </w:pPr>
  </w:style>
  <w:style w:type="numbering" w:customStyle="1" w:styleId="Nessunelenco1">
    <w:name w:val="Nessun elenco1"/>
    <w:next w:val="Nessunelenco"/>
    <w:uiPriority w:val="99"/>
    <w:semiHidden/>
    <w:unhideWhenUsed/>
    <w:rsid w:val="00C86FF2"/>
  </w:style>
  <w:style w:type="paragraph" w:customStyle="1" w:styleId="Listabullet">
    <w:name w:val="Lista bullet"/>
    <w:basedOn w:val="Normale"/>
    <w:rsid w:val="00C86FF2"/>
    <w:pPr>
      <w:tabs>
        <w:tab w:val="left" w:pos="360"/>
        <w:tab w:val="left" w:pos="560"/>
        <w:tab w:val="left" w:pos="7820"/>
        <w:tab w:val="left" w:pos="7900"/>
        <w:tab w:val="left" w:pos="8600"/>
        <w:tab w:val="left" w:pos="9440"/>
      </w:tabs>
      <w:ind w:left="360" w:hanging="360"/>
      <w:jc w:val="both"/>
    </w:pPr>
    <w:rPr>
      <w:rFonts w:ascii="Arial" w:hAnsi="Arial"/>
      <w:szCs w:val="20"/>
    </w:rPr>
  </w:style>
  <w:style w:type="paragraph" w:customStyle="1" w:styleId="Listabullet1">
    <w:name w:val="Lista bullet 1"/>
    <w:basedOn w:val="Listabullet"/>
    <w:rsid w:val="00C86FF2"/>
    <w:pPr>
      <w:spacing w:before="120"/>
      <w:ind w:left="357" w:hanging="357"/>
    </w:pPr>
  </w:style>
  <w:style w:type="character" w:customStyle="1" w:styleId="googqs-tidbit1">
    <w:name w:val="goog_qs-tidbit1"/>
    <w:rsid w:val="00C86FF2"/>
    <w:rPr>
      <w:vanish w:val="0"/>
      <w:webHidden w:val="0"/>
      <w:specVanish w:val="0"/>
    </w:rPr>
  </w:style>
  <w:style w:type="character" w:customStyle="1" w:styleId="Collegamentoipertestuale1">
    <w:name w:val="Collegamento ipertestuale1"/>
    <w:uiPriority w:val="99"/>
    <w:unhideWhenUsed/>
    <w:rsid w:val="00C86FF2"/>
    <w:rPr>
      <w:color w:val="0000FF"/>
      <w:u w:val="single"/>
    </w:rPr>
  </w:style>
  <w:style w:type="paragraph" w:styleId="Titolosommario">
    <w:name w:val="TOC Heading"/>
    <w:basedOn w:val="Titolo10"/>
    <w:next w:val="Normale"/>
    <w:uiPriority w:val="39"/>
    <w:unhideWhenUsed/>
    <w:qFormat/>
    <w:rsid w:val="00C86FF2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Revisione">
    <w:name w:val="Revision"/>
    <w:hidden/>
    <w:uiPriority w:val="99"/>
    <w:rsid w:val="00C86FF2"/>
    <w:rPr>
      <w:rFonts w:eastAsia="Calibri"/>
      <w:sz w:val="22"/>
      <w:szCs w:val="22"/>
      <w:lang w:eastAsia="en-US"/>
    </w:rPr>
  </w:style>
  <w:style w:type="table" w:customStyle="1" w:styleId="Grigliachiara-Colore11">
    <w:name w:val="Griglia chiara - Colore 11"/>
    <w:basedOn w:val="Tabellanormale"/>
    <w:uiPriority w:val="62"/>
    <w:rsid w:val="00C86FF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Arial Narrow" w:eastAsia="Times New Roman" w:hAnsi="Arial Narrow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Arial Narrow" w:eastAsia="Times New Roman" w:hAnsi="Arial Narrow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Arial Narrow" w:eastAsia="Times New Roman" w:hAnsi="Arial Narrow" w:cs="Times New Roman"/>
        <w:b/>
        <w:bCs/>
      </w:rPr>
    </w:tblStylePr>
    <w:tblStylePr w:type="lastCol">
      <w:rPr>
        <w:rFonts w:ascii="Arial Narrow" w:eastAsia="Times New Roman" w:hAnsi="Arial Narrow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Elencochiaro-Colore5">
    <w:name w:val="Light List Accent 5"/>
    <w:basedOn w:val="Tabellanormale"/>
    <w:uiPriority w:val="61"/>
    <w:rsid w:val="00C86FF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Grigliachiara-Colore5">
    <w:name w:val="Light Grid Accent 5"/>
    <w:basedOn w:val="Tabellanormale"/>
    <w:uiPriority w:val="62"/>
    <w:rsid w:val="00C86FF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 Narrow" w:eastAsia="Times New Roman" w:hAnsi="Arial Narrow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 Narrow" w:eastAsia="Times New Roman" w:hAnsi="Arial Narrow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 Narrow" w:eastAsia="Times New Roman" w:hAnsi="Arial Narrow" w:cs="Times New Roman"/>
        <w:b/>
        <w:bCs/>
      </w:rPr>
    </w:tblStylePr>
    <w:tblStylePr w:type="lastCol">
      <w:rPr>
        <w:rFonts w:ascii="Arial Narrow" w:eastAsia="Times New Roman" w:hAnsi="Arial Narrow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Sfondochiaro-Colore1">
    <w:name w:val="Light Shading Accent 1"/>
    <w:basedOn w:val="Tabellanormale"/>
    <w:uiPriority w:val="60"/>
    <w:rsid w:val="00C86FF2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fondochiaro-Colore5">
    <w:name w:val="Light Shading Accent 5"/>
    <w:basedOn w:val="Tabellanormale"/>
    <w:uiPriority w:val="60"/>
    <w:rsid w:val="00C86FF2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Paragrafoelenco2">
    <w:name w:val="Paragrafo elenco2"/>
    <w:basedOn w:val="Normale"/>
    <w:rsid w:val="00B86E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Grigliamedia3-Colore6">
    <w:name w:val="Medium Grid 3 Accent 6"/>
    <w:basedOn w:val="Tabellanormale"/>
    <w:uiPriority w:val="69"/>
    <w:rsid w:val="009A5201"/>
    <w:rPr>
      <w:rFonts w:asciiTheme="minorHAnsi" w:hAnsiTheme="minorHAnsi" w:cstheme="minorHAnsi"/>
      <w:spacing w:val="-1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rigliamedia3-Colore1">
    <w:name w:val="Medium Grid 3 Accent 1"/>
    <w:basedOn w:val="Tabellanormale"/>
    <w:uiPriority w:val="69"/>
    <w:rsid w:val="009A520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fondoacolori-Colore5">
    <w:name w:val="Colorful Shading Accent 5"/>
    <w:basedOn w:val="Tabellanormale"/>
    <w:uiPriority w:val="71"/>
    <w:rsid w:val="009A5201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rsid w:val="009A5201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gliamedia2-Colore1">
    <w:name w:val="Medium Grid 2 Accent 1"/>
    <w:basedOn w:val="Tabellanormale"/>
    <w:uiPriority w:val="68"/>
    <w:rsid w:val="009A5201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Corpodeltesto22">
    <w:name w:val="Corpo del testo 22"/>
    <w:basedOn w:val="Normale"/>
    <w:uiPriority w:val="99"/>
    <w:rsid w:val="004302B5"/>
    <w:pPr>
      <w:tabs>
        <w:tab w:val="left" w:pos="993"/>
      </w:tabs>
      <w:ind w:left="993" w:hanging="993"/>
      <w:jc w:val="both"/>
    </w:pPr>
    <w:rPr>
      <w:sz w:val="22"/>
      <w:szCs w:val="20"/>
    </w:rPr>
  </w:style>
  <w:style w:type="paragraph" w:customStyle="1" w:styleId="TableParagraph">
    <w:name w:val="Table Paragraph"/>
    <w:basedOn w:val="Normale"/>
    <w:uiPriority w:val="1"/>
    <w:qFormat/>
    <w:rsid w:val="001D5F7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ella0">
    <w:name w:val="Tabella"/>
    <w:basedOn w:val="Normale"/>
    <w:uiPriority w:val="99"/>
    <w:rsid w:val="009C0585"/>
    <w:pPr>
      <w:widowControl w:val="0"/>
      <w:tabs>
        <w:tab w:val="left" w:pos="7371"/>
      </w:tabs>
      <w:adjustRightInd w:val="0"/>
      <w:spacing w:before="20" w:after="20" w:line="360" w:lineRule="atLeast"/>
      <w:ind w:left="284" w:hanging="284"/>
      <w:jc w:val="both"/>
      <w:textAlignment w:val="baseline"/>
    </w:pPr>
    <w:rPr>
      <w:rFonts w:ascii="Eurostile" w:hAnsi="Eurostile" w:cs="Eurostile"/>
      <w:sz w:val="18"/>
      <w:szCs w:val="18"/>
    </w:rPr>
  </w:style>
  <w:style w:type="paragraph" w:customStyle="1" w:styleId="giustificato">
    <w:name w:val="giustificato"/>
    <w:basedOn w:val="Normale"/>
    <w:rsid w:val="004279F3"/>
    <w:pPr>
      <w:jc w:val="both"/>
    </w:pPr>
  </w:style>
  <w:style w:type="table" w:customStyle="1" w:styleId="Grigliatabella1">
    <w:name w:val="Griglia tabella1"/>
    <w:basedOn w:val="Tabellanormale"/>
    <w:next w:val="Grigliatabella"/>
    <w:uiPriority w:val="39"/>
    <w:rsid w:val="009C56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fia">
    <w:name w:val="Bibliography"/>
    <w:basedOn w:val="Normale"/>
    <w:next w:val="Normale"/>
    <w:uiPriority w:val="37"/>
    <w:semiHidden/>
    <w:unhideWhenUsed/>
    <w:rsid w:val="00940DBA"/>
  </w:style>
  <w:style w:type="paragraph" w:customStyle="1" w:styleId="footnotedescription">
    <w:name w:val="footnote description"/>
    <w:next w:val="Normale"/>
    <w:link w:val="footnotedescriptionChar"/>
    <w:hidden/>
    <w:rsid w:val="00940DBA"/>
    <w:pPr>
      <w:spacing w:line="267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940DBA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940DBA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940DB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Foglio">
    <w:name w:val="TitoloFoglio"/>
    <w:basedOn w:val="Normale"/>
    <w:link w:val="TitoloFoglioCarattere"/>
    <w:qFormat/>
    <w:rsid w:val="00940DBA"/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character" w:customStyle="1" w:styleId="TitoloFoglioCarattere">
    <w:name w:val="TitoloFoglio Carattere"/>
    <w:basedOn w:val="Carpredefinitoparagrafo"/>
    <w:link w:val="TitoloFoglio"/>
    <w:rsid w:val="00940DBA"/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paragraph" w:customStyle="1" w:styleId="Paragrafoelenco3">
    <w:name w:val="Paragrafo elenco3"/>
    <w:basedOn w:val="Normale"/>
    <w:rsid w:val="005D7C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itolo11">
    <w:name w:val="Titolo 11"/>
    <w:basedOn w:val="Normale"/>
    <w:uiPriority w:val="1"/>
    <w:qFormat/>
    <w:rsid w:val="009A1EF1"/>
    <w:pPr>
      <w:widowControl w:val="0"/>
      <w:outlineLvl w:val="1"/>
    </w:pPr>
    <w:rPr>
      <w:rFonts w:ascii="Arial" w:eastAsia="Arial" w:hAnsi="Arial" w:cstheme="minorBidi"/>
      <w:b/>
      <w:bCs/>
      <w:sz w:val="36"/>
      <w:szCs w:val="36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9A1EF1"/>
    <w:pPr>
      <w:widowControl w:val="0"/>
      <w:ind w:left="714" w:hanging="602"/>
      <w:outlineLvl w:val="2"/>
    </w:pPr>
    <w:rPr>
      <w:rFonts w:ascii="Arial" w:eastAsia="Arial" w:hAnsi="Arial" w:cstheme="minorBidi"/>
      <w:b/>
      <w:bCs/>
      <w:lang w:val="en-US" w:eastAsia="en-US"/>
    </w:rPr>
  </w:style>
  <w:style w:type="paragraph" w:customStyle="1" w:styleId="grassetto">
    <w:name w:val="grassetto"/>
    <w:basedOn w:val="Normale"/>
    <w:rsid w:val="00E875E4"/>
    <w:pPr>
      <w:spacing w:before="100" w:beforeAutospacing="1" w:after="100" w:afterAutospacing="1"/>
    </w:pPr>
  </w:style>
  <w:style w:type="paragraph" w:customStyle="1" w:styleId="Grigliamedia1-Colore21">
    <w:name w:val="Griglia media 1 - Colore 21"/>
    <w:basedOn w:val="Normale"/>
    <w:uiPriority w:val="34"/>
    <w:qFormat/>
    <w:rsid w:val="00E67A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ileBasicParagraphVerdana10ptVerdemuschioBarratoG">
    <w:name w:val="Stile [Basic Paragraph] + Verdana 10 pt Verde muschio Barrato G..."/>
    <w:basedOn w:val="BasicParagraph"/>
    <w:rsid w:val="00EB7B67"/>
    <w:pPr>
      <w:jc w:val="both"/>
    </w:pPr>
    <w:rPr>
      <w:rFonts w:ascii="Verdana" w:hAnsi="Verdana" w:cs="Verdana"/>
      <w:color w:val="339966"/>
      <w:sz w:val="20"/>
      <w:szCs w:val="20"/>
    </w:rPr>
  </w:style>
  <w:style w:type="character" w:customStyle="1" w:styleId="TestofumettoCarattere1">
    <w:name w:val="Testo fumetto Carattere1"/>
    <w:basedOn w:val="Carpredefinitoparagrafo"/>
    <w:uiPriority w:val="99"/>
    <w:rsid w:val="00013601"/>
    <w:rPr>
      <w:rFonts w:ascii="Segoe UI" w:hAnsi="Segoe UI" w:cs="Segoe UI"/>
      <w:sz w:val="18"/>
      <w:szCs w:val="18"/>
    </w:rPr>
  </w:style>
  <w:style w:type="paragraph" w:customStyle="1" w:styleId="Paragrafoelenco4">
    <w:name w:val="Paragrafo elenco4"/>
    <w:basedOn w:val="Normale"/>
    <w:rsid w:val="001A63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rpotesto1">
    <w:name w:val="Corpo testo1"/>
    <w:basedOn w:val="Normale"/>
    <w:rsid w:val="00925170"/>
    <w:pPr>
      <w:tabs>
        <w:tab w:val="left" w:pos="567"/>
      </w:tabs>
      <w:spacing w:line="360" w:lineRule="auto"/>
      <w:jc w:val="both"/>
    </w:pPr>
    <w:rPr>
      <w:rFonts w:ascii="Geneva" w:hAnsi="Geneva"/>
      <w:sz w:val="20"/>
      <w:szCs w:val="20"/>
    </w:rPr>
  </w:style>
  <w:style w:type="paragraph" w:customStyle="1" w:styleId="Heading">
    <w:name w:val="Heading"/>
    <w:basedOn w:val="Normale"/>
    <w:next w:val="Corpotesto"/>
    <w:uiPriority w:val="99"/>
    <w:rsid w:val="00E2040D"/>
    <w:pPr>
      <w:keepNext/>
      <w:spacing w:before="240" w:after="12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Paragrafoelenco5">
    <w:name w:val="Paragrafo elenco5"/>
    <w:basedOn w:val="Normale"/>
    <w:rsid w:val="001B79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aragrafoelenco6">
    <w:name w:val="Paragrafo elenco6"/>
    <w:basedOn w:val="Normale"/>
    <w:rsid w:val="006521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1">
    <w:name w:val="Normal1"/>
    <w:rsid w:val="005C104E"/>
    <w:pPr>
      <w:tabs>
        <w:tab w:val="left" w:pos="851"/>
        <w:tab w:val="left" w:pos="8640"/>
      </w:tabs>
      <w:suppressAutoHyphens/>
      <w:spacing w:after="60"/>
      <w:ind w:firstLine="289"/>
      <w:jc w:val="both"/>
    </w:pPr>
    <w:rPr>
      <w:lang w:val="en-US" w:eastAsia="zh-CN"/>
    </w:rPr>
  </w:style>
  <w:style w:type="paragraph" w:customStyle="1" w:styleId="msonormalrteleft">
    <w:name w:val="msonormal rteleft"/>
    <w:basedOn w:val="Normale"/>
    <w:rsid w:val="00AF4FA0"/>
    <w:pPr>
      <w:spacing w:before="100" w:beforeAutospacing="1" w:after="100" w:afterAutospacing="1"/>
    </w:pPr>
  </w:style>
  <w:style w:type="character" w:customStyle="1" w:styleId="st1">
    <w:name w:val="st1"/>
    <w:rsid w:val="00995C19"/>
  </w:style>
  <w:style w:type="paragraph" w:customStyle="1" w:styleId="Paragrafoelenco7">
    <w:name w:val="Paragrafo elenco7"/>
    <w:basedOn w:val="Normale"/>
    <w:rsid w:val="000213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aragrafoelenco8">
    <w:name w:val="Paragrafo elenco8"/>
    <w:basedOn w:val="Normale"/>
    <w:rsid w:val="000C07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rpodeltesto23">
    <w:name w:val="Corpo del testo 23"/>
    <w:basedOn w:val="Normale"/>
    <w:uiPriority w:val="99"/>
    <w:rsid w:val="00014C27"/>
    <w:pPr>
      <w:tabs>
        <w:tab w:val="left" w:pos="993"/>
      </w:tabs>
      <w:ind w:left="993" w:hanging="993"/>
      <w:jc w:val="both"/>
    </w:pPr>
    <w:rPr>
      <w:sz w:val="22"/>
      <w:szCs w:val="20"/>
    </w:rPr>
  </w:style>
  <w:style w:type="paragraph" w:customStyle="1" w:styleId="font8">
    <w:name w:val="font8"/>
    <w:basedOn w:val="Normale"/>
    <w:rsid w:val="00781DBA"/>
    <w:pPr>
      <w:spacing w:before="100" w:beforeAutospacing="1" w:after="100" w:afterAutospacing="1"/>
    </w:pPr>
    <w:rPr>
      <w:rFonts w:ascii="Arial" w:hAnsi="Arial" w:cs="Arial"/>
      <w:sz w:val="8"/>
      <w:szCs w:val="8"/>
    </w:rPr>
  </w:style>
  <w:style w:type="paragraph" w:customStyle="1" w:styleId="Corpodeltesto24">
    <w:name w:val="Corpo del testo 24"/>
    <w:basedOn w:val="Normale"/>
    <w:rsid w:val="00945088"/>
    <w:pPr>
      <w:tabs>
        <w:tab w:val="left" w:pos="993"/>
      </w:tabs>
      <w:ind w:left="993" w:hanging="993"/>
      <w:jc w:val="both"/>
    </w:pPr>
    <w:rPr>
      <w:sz w:val="22"/>
      <w:szCs w:val="20"/>
    </w:rPr>
  </w:style>
  <w:style w:type="paragraph" w:customStyle="1" w:styleId="Paragrafoelenco9">
    <w:name w:val="Paragrafo elenco9"/>
    <w:basedOn w:val="Normale"/>
    <w:rsid w:val="00B773E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rpodeltesto25">
    <w:name w:val="Corpo del testo 25"/>
    <w:basedOn w:val="Normale"/>
    <w:rsid w:val="00CA360A"/>
    <w:pPr>
      <w:tabs>
        <w:tab w:val="left" w:pos="993"/>
      </w:tabs>
      <w:ind w:left="993" w:hanging="993"/>
      <w:jc w:val="both"/>
    </w:pPr>
    <w:rPr>
      <w:sz w:val="22"/>
      <w:szCs w:val="20"/>
    </w:rPr>
  </w:style>
  <w:style w:type="paragraph" w:customStyle="1" w:styleId="Verbale">
    <w:name w:val="Verbale"/>
    <w:basedOn w:val="Normale"/>
    <w:next w:val="Normale"/>
    <w:uiPriority w:val="99"/>
    <w:rsid w:val="00F926D3"/>
    <w:pPr>
      <w:widowControl w:val="0"/>
      <w:adjustRightInd w:val="0"/>
      <w:spacing w:after="120" w:line="360" w:lineRule="atLeast"/>
      <w:jc w:val="center"/>
      <w:textAlignment w:val="baseline"/>
    </w:pPr>
    <w:rPr>
      <w:rFonts w:ascii="Garamond" w:hAnsi="Garamond" w:cs="Garamond"/>
      <w:b/>
      <w:bCs/>
      <w:caps/>
      <w:sz w:val="32"/>
      <w:szCs w:val="32"/>
    </w:rPr>
  </w:style>
  <w:style w:type="paragraph" w:customStyle="1" w:styleId="Paragrafoelenco10">
    <w:name w:val="Paragrafo elenco10"/>
    <w:basedOn w:val="Normale"/>
    <w:rsid w:val="00F926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t">
    <w:name w:val="st"/>
    <w:basedOn w:val="Carpredefinitoparagrafo"/>
    <w:qFormat/>
    <w:rsid w:val="00F926D3"/>
  </w:style>
  <w:style w:type="paragraph" w:customStyle="1" w:styleId="Corpodeltesto26">
    <w:name w:val="Corpo del testo 26"/>
    <w:basedOn w:val="Normale"/>
    <w:rsid w:val="00F926D3"/>
    <w:pPr>
      <w:tabs>
        <w:tab w:val="left" w:pos="993"/>
      </w:tabs>
      <w:ind w:left="993" w:hanging="993"/>
      <w:jc w:val="both"/>
    </w:pPr>
    <w:rPr>
      <w:sz w:val="22"/>
      <w:szCs w:val="20"/>
    </w:rPr>
  </w:style>
  <w:style w:type="numbering" w:customStyle="1" w:styleId="Nessunelenco2">
    <w:name w:val="Nessun elenco2"/>
    <w:next w:val="Nessunelenco"/>
    <w:uiPriority w:val="99"/>
    <w:semiHidden/>
    <w:unhideWhenUsed/>
    <w:rsid w:val="00F926D3"/>
  </w:style>
  <w:style w:type="table" w:customStyle="1" w:styleId="Sfondochiaro-Colore11">
    <w:name w:val="Sfondo chiaro - Colore 11"/>
    <w:basedOn w:val="Tabellanormale"/>
    <w:next w:val="Sfondochiaro-Colore1"/>
    <w:uiPriority w:val="60"/>
    <w:rsid w:val="00F926D3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Grigliamedia3-Colore11">
    <w:name w:val="Griglia media 3 - Colore 11"/>
    <w:basedOn w:val="Tabellanormale"/>
    <w:next w:val="Grigliamedia3-Colore1"/>
    <w:uiPriority w:val="69"/>
    <w:rsid w:val="00F926D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Sfondoacolori-Colore11">
    <w:name w:val="Sfondo a colori - Colore 11"/>
    <w:basedOn w:val="Tabellanormale"/>
    <w:next w:val="Sfondoacolori-Colore1"/>
    <w:uiPriority w:val="71"/>
    <w:rsid w:val="00F926D3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Grigliamedia2-Colore11">
    <w:name w:val="Griglia media 2 - Colore 11"/>
    <w:basedOn w:val="Tabellanormale"/>
    <w:next w:val="Grigliamedia2-Colore1"/>
    <w:uiPriority w:val="68"/>
    <w:rsid w:val="00F926D3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1-Colore1">
    <w:name w:val="Medium Grid 1 Accent 1"/>
    <w:basedOn w:val="Tabellanormale"/>
    <w:uiPriority w:val="67"/>
    <w:rsid w:val="00F926D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Elencomedio1-Colore1">
    <w:name w:val="Medium List 1 Accent 1"/>
    <w:basedOn w:val="Tabellanormale"/>
    <w:uiPriority w:val="65"/>
    <w:rsid w:val="00F926D3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fondomedio2-Colore1">
    <w:name w:val="Medium Shading 2 Accent 1"/>
    <w:basedOn w:val="Tabellanormale"/>
    <w:uiPriority w:val="64"/>
    <w:rsid w:val="00F926D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rsid w:val="00F926D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chiara-Colore1">
    <w:name w:val="Light Grid Accent 1"/>
    <w:basedOn w:val="Tabellanormale"/>
    <w:uiPriority w:val="62"/>
    <w:rsid w:val="00F926D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Elencochiaro-Colore1">
    <w:name w:val="Light List Accent 1"/>
    <w:basedOn w:val="Tabellanormale"/>
    <w:uiPriority w:val="61"/>
    <w:rsid w:val="00F926D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ellasemplice1">
    <w:name w:val="Table Simple 1"/>
    <w:basedOn w:val="Tabellanormale"/>
    <w:uiPriority w:val="41"/>
    <w:rsid w:val="00F926D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elenco3-colore11">
    <w:name w:val="Tabella elenco 3 - colore 11"/>
    <w:basedOn w:val="Tabellanormale"/>
    <w:uiPriority w:val="48"/>
    <w:rsid w:val="00F926D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Tabellaelenco6acolori-colore11">
    <w:name w:val="Tabella elenco 6 a colori - colore 11"/>
    <w:basedOn w:val="Tabellanormale"/>
    <w:uiPriority w:val="51"/>
    <w:rsid w:val="00F926D3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gliatabella2">
    <w:name w:val="Griglia tabella2"/>
    <w:basedOn w:val="Tabellanormale"/>
    <w:next w:val="Grigliatabella"/>
    <w:uiPriority w:val="39"/>
    <w:rsid w:val="00F926D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2-colore11">
    <w:name w:val="Tabella griglia 2 - colore 11"/>
    <w:basedOn w:val="Tabellanormale"/>
    <w:uiPriority w:val="47"/>
    <w:rsid w:val="00F926D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semplice3">
    <w:name w:val="Table Simple 3"/>
    <w:basedOn w:val="Tabellanormale"/>
    <w:uiPriority w:val="43"/>
    <w:rsid w:val="00F926D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lagriglia6acolori-colore11">
    <w:name w:val="Tabella griglia 6 a colori - colore 11"/>
    <w:basedOn w:val="Tabellanormale"/>
    <w:uiPriority w:val="51"/>
    <w:rsid w:val="00F926D3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lasemplice51">
    <w:name w:val="Tabella semplice 51"/>
    <w:basedOn w:val="Tabellanormale"/>
    <w:uiPriority w:val="45"/>
    <w:rsid w:val="00F926D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griglia4-colore11">
    <w:name w:val="Tabella griglia 4 - colore 11"/>
    <w:basedOn w:val="Tabellanormale"/>
    <w:uiPriority w:val="49"/>
    <w:rsid w:val="00F926D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lagriglia5scura-colore11">
    <w:name w:val="Tabella griglia 5 scura - colore 11"/>
    <w:basedOn w:val="Tabellanormale"/>
    <w:uiPriority w:val="50"/>
    <w:rsid w:val="00F926D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customStyle="1" w:styleId="CORPO0">
    <w:name w:val="CORPO"/>
    <w:basedOn w:val="Normale"/>
    <w:link w:val="CORPOCarattere"/>
    <w:qFormat/>
    <w:rsid w:val="00F926D3"/>
    <w:pPr>
      <w:spacing w:before="120" w:after="120" w:line="264" w:lineRule="auto"/>
      <w:jc w:val="both"/>
    </w:pPr>
    <w:rPr>
      <w:rFonts w:asciiTheme="minorHAnsi" w:hAnsiTheme="minorHAnsi"/>
      <w:spacing w:val="-1"/>
    </w:rPr>
  </w:style>
  <w:style w:type="character" w:customStyle="1" w:styleId="CORPOCarattere">
    <w:name w:val="CORPO Carattere"/>
    <w:basedOn w:val="Carpredefinitoparagrafo"/>
    <w:link w:val="CORPO0"/>
    <w:rsid w:val="00F926D3"/>
    <w:rPr>
      <w:rFonts w:asciiTheme="minorHAnsi" w:hAnsiTheme="minorHAnsi"/>
      <w:spacing w:val="-1"/>
      <w:sz w:val="24"/>
      <w:szCs w:val="24"/>
    </w:rPr>
  </w:style>
  <w:style w:type="paragraph" w:customStyle="1" w:styleId="Normale2">
    <w:name w:val="Normale2"/>
    <w:basedOn w:val="Normale"/>
    <w:rsid w:val="00F926D3"/>
    <w:pPr>
      <w:widowControl w:val="0"/>
      <w:suppressAutoHyphens/>
    </w:pPr>
    <w:rPr>
      <w:szCs w:val="20"/>
    </w:rPr>
  </w:style>
  <w:style w:type="paragraph" w:customStyle="1" w:styleId="Testonormale2">
    <w:name w:val="Testo normale2"/>
    <w:basedOn w:val="Normale"/>
    <w:rsid w:val="00F926D3"/>
    <w:pPr>
      <w:suppressAutoHyphens/>
    </w:pPr>
    <w:rPr>
      <w:rFonts w:ascii="Courier New" w:hAnsi="Courier New"/>
      <w:color w:val="000080"/>
      <w:sz w:val="20"/>
      <w:szCs w:val="20"/>
      <w:lang w:eastAsia="ar-SA"/>
    </w:rPr>
  </w:style>
  <w:style w:type="paragraph" w:customStyle="1" w:styleId="Paragrafo01">
    <w:name w:val="Paragrafo_01"/>
    <w:basedOn w:val="Normale"/>
    <w:rsid w:val="00F926D3"/>
    <w:pPr>
      <w:spacing w:before="120"/>
      <w:jc w:val="both"/>
    </w:pPr>
    <w:rPr>
      <w:rFonts w:ascii="Arial Narrow" w:hAnsi="Arial Narrow"/>
      <w:szCs w:val="20"/>
    </w:rPr>
  </w:style>
  <w:style w:type="paragraph" w:customStyle="1" w:styleId="cella">
    <w:name w:val="cella"/>
    <w:basedOn w:val="Normale"/>
    <w:rsid w:val="00173803"/>
    <w:pPr>
      <w:spacing w:before="100" w:beforeAutospacing="1" w:after="100" w:afterAutospacing="1"/>
    </w:pPr>
  </w:style>
  <w:style w:type="paragraph" w:customStyle="1" w:styleId="Paragrafoelenco13">
    <w:name w:val="Paragrafo elenco13"/>
    <w:basedOn w:val="Normale"/>
    <w:rsid w:val="00256D1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rpodeltesto27">
    <w:name w:val="Corpo del testo 27"/>
    <w:basedOn w:val="Normale"/>
    <w:rsid w:val="002F2927"/>
    <w:pPr>
      <w:tabs>
        <w:tab w:val="left" w:pos="993"/>
      </w:tabs>
      <w:ind w:left="993" w:hanging="993"/>
      <w:jc w:val="both"/>
    </w:pPr>
    <w:rPr>
      <w:sz w:val="22"/>
      <w:szCs w:val="20"/>
    </w:rPr>
  </w:style>
  <w:style w:type="paragraph" w:customStyle="1" w:styleId="Paragrafoelenco14">
    <w:name w:val="Paragrafo elenco14"/>
    <w:basedOn w:val="Normale"/>
    <w:rsid w:val="00D07E7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aragrafoelenco15">
    <w:name w:val="Paragrafo elenco15"/>
    <w:basedOn w:val="Normale"/>
    <w:rsid w:val="004A25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Elencotab21">
    <w:name w:val="Elenco tab. 21"/>
    <w:basedOn w:val="Tabellanormale"/>
    <w:uiPriority w:val="47"/>
    <w:rsid w:val="00AD03CD"/>
    <w:pPr>
      <w:spacing w:before="20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griglia4-colore61">
    <w:name w:val="Tabella griglia 4 - colore 61"/>
    <w:basedOn w:val="Tabellanormale"/>
    <w:uiPriority w:val="49"/>
    <w:rsid w:val="00AD03CD"/>
    <w:pPr>
      <w:spacing w:before="20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PreformattatoHTML">
    <w:name w:val="HTML Preformatted"/>
    <w:basedOn w:val="Normale"/>
    <w:link w:val="PreformattatoHTMLCarattere"/>
    <w:uiPriority w:val="99"/>
    <w:unhideWhenUsed/>
    <w:rsid w:val="00813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8133B0"/>
    <w:rPr>
      <w:rFonts w:ascii="Courier New" w:hAnsi="Courier New" w:cs="Courier New"/>
    </w:rPr>
  </w:style>
  <w:style w:type="paragraph" w:styleId="Data">
    <w:name w:val="Date"/>
    <w:basedOn w:val="Normale"/>
    <w:next w:val="Normale"/>
    <w:link w:val="DataCarattere"/>
    <w:uiPriority w:val="99"/>
    <w:unhideWhenUsed/>
    <w:rsid w:val="008133B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DataCarattere">
    <w:name w:val="Data Carattere"/>
    <w:basedOn w:val="Carpredefinitoparagrafo"/>
    <w:link w:val="Data"/>
    <w:uiPriority w:val="99"/>
    <w:rsid w:val="008133B0"/>
    <w:rPr>
      <w:rFonts w:ascii="Calibri" w:eastAsia="Calibri" w:hAnsi="Calibri"/>
      <w:sz w:val="22"/>
      <w:szCs w:val="22"/>
      <w:lang w:eastAsia="en-US"/>
    </w:rPr>
  </w:style>
  <w:style w:type="table" w:customStyle="1" w:styleId="NormalTable0">
    <w:name w:val="Normal Table0"/>
    <w:uiPriority w:val="2"/>
    <w:semiHidden/>
    <w:unhideWhenUsed/>
    <w:qFormat/>
    <w:rsid w:val="008133B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foelenco16">
    <w:name w:val="Paragrafo elenco16"/>
    <w:basedOn w:val="Normale"/>
    <w:rsid w:val="002511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arar2">
    <w:name w:val="parar2"/>
    <w:basedOn w:val="Normale"/>
    <w:rsid w:val="009B02A7"/>
    <w:pPr>
      <w:spacing w:before="100" w:beforeAutospacing="1" w:after="100" w:afterAutospacing="1"/>
    </w:pPr>
  </w:style>
  <w:style w:type="paragraph" w:customStyle="1" w:styleId="xmsonormal">
    <w:name w:val="x_msonormal"/>
    <w:basedOn w:val="Normale"/>
    <w:rsid w:val="00CE1BCE"/>
    <w:pPr>
      <w:spacing w:before="100" w:beforeAutospacing="1" w:after="100" w:afterAutospacing="1"/>
    </w:pPr>
  </w:style>
  <w:style w:type="paragraph" w:customStyle="1" w:styleId="paragraph">
    <w:name w:val="paragraph"/>
    <w:basedOn w:val="Normale"/>
    <w:rsid w:val="00CE1BCE"/>
    <w:pPr>
      <w:spacing w:before="100" w:beforeAutospacing="1" w:after="100" w:afterAutospacing="1"/>
    </w:pPr>
  </w:style>
  <w:style w:type="character" w:customStyle="1" w:styleId="normaltextrun">
    <w:name w:val="normaltextrun"/>
    <w:basedOn w:val="Carpredefinitoparagrafo"/>
    <w:rsid w:val="00CE1BCE"/>
  </w:style>
  <w:style w:type="character" w:customStyle="1" w:styleId="eop">
    <w:name w:val="eop"/>
    <w:basedOn w:val="Carpredefinitoparagrafo"/>
    <w:rsid w:val="00CE1BCE"/>
  </w:style>
  <w:style w:type="character" w:customStyle="1" w:styleId="il">
    <w:name w:val="il"/>
    <w:basedOn w:val="Carpredefinitoparagrafo"/>
    <w:rsid w:val="009069B6"/>
  </w:style>
  <w:style w:type="paragraph" w:customStyle="1" w:styleId="Paragrafoelenco17">
    <w:name w:val="Paragrafo elenco17"/>
    <w:basedOn w:val="Normale"/>
    <w:rsid w:val="008334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Sfondochiaro-Colore3">
    <w:name w:val="Light Shading Accent 3"/>
    <w:basedOn w:val="Tabellanormale"/>
    <w:uiPriority w:val="60"/>
    <w:rsid w:val="002C116D"/>
    <w:rPr>
      <w:rFonts w:asciiTheme="minorHAnsi" w:eastAsiaTheme="minorEastAsia" w:hAnsiTheme="minorHAnsi" w:cstheme="minorBidi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Tabellagriglia4-colore110">
    <w:name w:val="Tabella griglia 4 - colore 11"/>
    <w:basedOn w:val="Tabellanormale"/>
    <w:uiPriority w:val="49"/>
    <w:rsid w:val="002C116D"/>
    <w:rPr>
      <w:rFonts w:asciiTheme="minorHAnsi" w:eastAsiaTheme="minorEastAsia" w:hAnsiTheme="minorHAnsi" w:cstheme="minorBidi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lagriglia2-colore110">
    <w:name w:val="Tabella griglia 2 - colore 11"/>
    <w:basedOn w:val="Tabellanormale"/>
    <w:uiPriority w:val="47"/>
    <w:rsid w:val="002C116D"/>
    <w:rPr>
      <w:rFonts w:asciiTheme="minorHAnsi" w:eastAsiaTheme="minorEastAsia" w:hAnsiTheme="minorHAnsi" w:cstheme="minorBidi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laelenco3-colore110">
    <w:name w:val="Tabella elenco 3 - colore 11"/>
    <w:basedOn w:val="Tabellanormale"/>
    <w:uiPriority w:val="48"/>
    <w:rsid w:val="006677A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Tabellaelenco6acolori-colore110">
    <w:name w:val="Tabella elenco 6 a colori - colore 11"/>
    <w:basedOn w:val="Tabellanormale"/>
    <w:uiPriority w:val="51"/>
    <w:rsid w:val="006677A7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lagriglia6acolori-colore110">
    <w:name w:val="Tabella griglia 6 a colori - colore 11"/>
    <w:basedOn w:val="Tabellanormale"/>
    <w:uiPriority w:val="51"/>
    <w:rsid w:val="006677A7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lasemplice510">
    <w:name w:val="Tabella semplice 51"/>
    <w:basedOn w:val="Tabellanormale"/>
    <w:uiPriority w:val="45"/>
    <w:rsid w:val="006677A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griglia5scura-colore110">
    <w:name w:val="Tabella griglia 5 scura - colore 11"/>
    <w:basedOn w:val="Tabellanormale"/>
    <w:uiPriority w:val="50"/>
    <w:rsid w:val="006677A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ellaelenco21">
    <w:name w:val="Tabella elenco 21"/>
    <w:basedOn w:val="Tabellanormale"/>
    <w:uiPriority w:val="47"/>
    <w:rsid w:val="006677A7"/>
    <w:pPr>
      <w:spacing w:before="20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griglia4-colore610">
    <w:name w:val="Tabella griglia 4 - colore 61"/>
    <w:basedOn w:val="Tabellanormale"/>
    <w:uiPriority w:val="49"/>
    <w:rsid w:val="006677A7"/>
    <w:pPr>
      <w:spacing w:before="20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customStyle="1" w:styleId="Paragrafoelenco18">
    <w:name w:val="Paragrafo elenco18"/>
    <w:basedOn w:val="Normale"/>
    <w:rsid w:val="004C3C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aragrafoelenco19">
    <w:name w:val="Paragrafo elenco19"/>
    <w:basedOn w:val="Normale"/>
    <w:rsid w:val="00DD37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1">
    <w:name w:val="p1"/>
    <w:basedOn w:val="Normale"/>
    <w:rsid w:val="0075004D"/>
    <w:rPr>
      <w:rFonts w:ascii="Calibri" w:hAnsi="Calibri"/>
      <w:sz w:val="17"/>
      <w:szCs w:val="17"/>
    </w:rPr>
  </w:style>
  <w:style w:type="character" w:customStyle="1" w:styleId="s1">
    <w:name w:val="s1"/>
    <w:rsid w:val="00251CCC"/>
  </w:style>
  <w:style w:type="character" w:customStyle="1" w:styleId="DidascaliaCarattere">
    <w:name w:val="Didascalia Carattere"/>
    <w:basedOn w:val="Carpredefinitoparagrafo"/>
    <w:link w:val="Didascalia"/>
    <w:rsid w:val="00CC1032"/>
    <w:rPr>
      <w:szCs w:val="20"/>
    </w:rPr>
  </w:style>
  <w:style w:type="numbering" w:customStyle="1" w:styleId="Nessunelenco3">
    <w:name w:val="Nessun elenco3"/>
    <w:next w:val="Nessunelenco"/>
    <w:uiPriority w:val="99"/>
    <w:semiHidden/>
    <w:unhideWhenUsed/>
    <w:rsid w:val="00B7302A"/>
  </w:style>
  <w:style w:type="table" w:customStyle="1" w:styleId="Grigliatabella3">
    <w:name w:val="Griglia tabella3"/>
    <w:basedOn w:val="Tabellanormale"/>
    <w:next w:val="Grigliatabella"/>
    <w:uiPriority w:val="39"/>
    <w:rsid w:val="00B730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olotesto">
    <w:name w:val="Articolo_testo"/>
    <w:basedOn w:val="Normale"/>
    <w:uiPriority w:val="99"/>
    <w:rsid w:val="00B7302A"/>
    <w:pPr>
      <w:jc w:val="both"/>
    </w:pPr>
    <w:rPr>
      <w:rFonts w:ascii="RotisSemiSerif" w:hAnsi="RotisSemiSerif"/>
      <w:sz w:val="20"/>
      <w:szCs w:val="20"/>
    </w:rPr>
  </w:style>
  <w:style w:type="paragraph" w:customStyle="1" w:styleId="Testocommento1">
    <w:name w:val="Testo commento1"/>
    <w:basedOn w:val="Normale"/>
    <w:next w:val="Testocommento"/>
    <w:uiPriority w:val="99"/>
    <w:semiHidden/>
    <w:unhideWhenUsed/>
    <w:rsid w:val="00B7302A"/>
    <w:pPr>
      <w:spacing w:after="200"/>
      <w:jc w:val="both"/>
    </w:pPr>
    <w:rPr>
      <w:sz w:val="20"/>
      <w:szCs w:val="20"/>
    </w:rPr>
  </w:style>
  <w:style w:type="paragraph" w:customStyle="1" w:styleId="PremessaCarattere">
    <w:name w:val="Premessa Carattere"/>
    <w:basedOn w:val="Normale"/>
    <w:link w:val="PremessaCarattereCarattere"/>
    <w:rsid w:val="00B7302A"/>
    <w:pPr>
      <w:spacing w:line="260" w:lineRule="exact"/>
      <w:ind w:firstLine="851"/>
      <w:jc w:val="both"/>
    </w:pPr>
    <w:rPr>
      <w:rFonts w:ascii="Arial" w:hAnsi="Arial"/>
      <w:sz w:val="22"/>
      <w:szCs w:val="20"/>
    </w:rPr>
  </w:style>
  <w:style w:type="paragraph" w:customStyle="1" w:styleId="VISTI">
    <w:name w:val="VISTI"/>
    <w:basedOn w:val="Normale"/>
    <w:rsid w:val="00B7302A"/>
    <w:pPr>
      <w:tabs>
        <w:tab w:val="left" w:pos="1985"/>
      </w:tabs>
      <w:spacing w:line="260" w:lineRule="exact"/>
      <w:ind w:left="1985" w:hanging="1985"/>
      <w:jc w:val="both"/>
    </w:pPr>
    <w:rPr>
      <w:rFonts w:ascii="Arial" w:hAnsi="Arial"/>
      <w:sz w:val="22"/>
      <w:szCs w:val="20"/>
    </w:rPr>
  </w:style>
  <w:style w:type="character" w:customStyle="1" w:styleId="PremessaCarattereCarattere">
    <w:name w:val="Premessa Carattere Carattere"/>
    <w:link w:val="PremessaCarattere"/>
    <w:rsid w:val="00B7302A"/>
    <w:rPr>
      <w:rFonts w:ascii="Arial" w:hAnsi="Arial"/>
      <w:sz w:val="22"/>
      <w:szCs w:val="20"/>
    </w:rPr>
  </w:style>
  <w:style w:type="character" w:customStyle="1" w:styleId="Corpodeltesto20">
    <w:name w:val="Corpo del testo (2)_"/>
    <w:basedOn w:val="Carpredefinitoparagrafo"/>
    <w:link w:val="Corpodeltesto28"/>
    <w:rsid w:val="00B7302A"/>
    <w:rPr>
      <w:shd w:val="clear" w:color="auto" w:fill="FFFFFF"/>
    </w:rPr>
  </w:style>
  <w:style w:type="paragraph" w:customStyle="1" w:styleId="Corpodeltesto28">
    <w:name w:val="Corpo del testo (2)"/>
    <w:basedOn w:val="Normale"/>
    <w:link w:val="Corpodeltesto20"/>
    <w:rsid w:val="00B7302A"/>
    <w:pPr>
      <w:widowControl w:val="0"/>
      <w:shd w:val="clear" w:color="auto" w:fill="FFFFFF"/>
      <w:spacing w:before="540" w:after="240" w:line="288" w:lineRule="exact"/>
      <w:jc w:val="both"/>
    </w:pPr>
  </w:style>
  <w:style w:type="numbering" w:customStyle="1" w:styleId="Nessunelenco4">
    <w:name w:val="Nessun elenco4"/>
    <w:next w:val="Nessunelenco"/>
    <w:uiPriority w:val="99"/>
    <w:semiHidden/>
    <w:unhideWhenUsed/>
    <w:rsid w:val="00B7302A"/>
  </w:style>
  <w:style w:type="table" w:customStyle="1" w:styleId="Grigliatabella4">
    <w:name w:val="Griglia tabella4"/>
    <w:basedOn w:val="Tabellanormale"/>
    <w:next w:val="Grigliatabella"/>
    <w:uiPriority w:val="39"/>
    <w:rsid w:val="00B730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lencochiaro-Colore51">
    <w:name w:val="Elenco chiaro - Colore 51"/>
    <w:basedOn w:val="Tabellanormale"/>
    <w:next w:val="Elencochiaro-Colore5"/>
    <w:uiPriority w:val="61"/>
    <w:rsid w:val="00B7302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Sfondochiaro-Colore12">
    <w:name w:val="Sfondo chiaro - Colore 12"/>
    <w:basedOn w:val="Tabellanormale"/>
    <w:next w:val="Sfondochiaro-Colore1"/>
    <w:uiPriority w:val="60"/>
    <w:rsid w:val="00B7302A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abellagriglia3-colore51">
    <w:name w:val="Tabella griglia 3 - colore 51"/>
    <w:basedOn w:val="Tabellanormale"/>
    <w:uiPriority w:val="48"/>
    <w:rsid w:val="00E4607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gliatabellachiara1">
    <w:name w:val="Griglia tabella chiara1"/>
    <w:basedOn w:val="Tabellanormale"/>
    <w:uiPriority w:val="40"/>
    <w:rsid w:val="00E460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lagriglia6acolori-colore31">
    <w:name w:val="Tabella griglia 6 a colori - colore 31"/>
    <w:basedOn w:val="Tabellanormale"/>
    <w:uiPriority w:val="51"/>
    <w:rsid w:val="00E4607A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laelenco2-colore11">
    <w:name w:val="Tabella elenco 2 - colore 11"/>
    <w:basedOn w:val="Tabellanormale"/>
    <w:uiPriority w:val="47"/>
    <w:rsid w:val="00E4607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lagriglia5scura-colore51">
    <w:name w:val="Tabella griglia 5 scura - colore 51"/>
    <w:basedOn w:val="Tabellanormale"/>
    <w:uiPriority w:val="50"/>
    <w:rsid w:val="00E4607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styleId="Indicedellefigure">
    <w:name w:val="table of figures"/>
    <w:basedOn w:val="Normale"/>
    <w:next w:val="Normale"/>
    <w:uiPriority w:val="99"/>
    <w:unhideWhenUsed/>
    <w:rsid w:val="00E4607A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rnal-link">
    <w:name w:val="internal-link"/>
    <w:basedOn w:val="Carpredefinitoparagrafo"/>
    <w:rsid w:val="005D0C09"/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5D0C09"/>
    <w:rPr>
      <w:rFonts w:ascii="Helvetica" w:hAnsi="Helvetica"/>
      <w:i/>
      <w:i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5D0C09"/>
    <w:rPr>
      <w:rFonts w:ascii="Helvetica" w:hAnsi="Helvetica"/>
      <w:i/>
      <w:iCs/>
    </w:rPr>
  </w:style>
  <w:style w:type="character" w:customStyle="1" w:styleId="IndirizzoHTMLCarattere1">
    <w:name w:val="Indirizzo HTML Carattere1"/>
    <w:basedOn w:val="Carpredefinitoparagrafo"/>
    <w:uiPriority w:val="99"/>
    <w:semiHidden/>
    <w:rsid w:val="005D0C09"/>
    <w:rPr>
      <w:i/>
      <w:iCs/>
    </w:rPr>
  </w:style>
  <w:style w:type="table" w:customStyle="1" w:styleId="Tabellagriglia1chiara-colore11">
    <w:name w:val="Tabella griglia 1 chiara - colore 11"/>
    <w:basedOn w:val="Tabellanormale"/>
    <w:next w:val="Tabellagriglia1chiara-colore12"/>
    <w:uiPriority w:val="46"/>
    <w:rsid w:val="005D0C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12">
    <w:name w:val="Tabella griglia 1 chiara - colore 12"/>
    <w:basedOn w:val="Tabellanormale"/>
    <w:uiPriority w:val="46"/>
    <w:rsid w:val="005D0C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ile1Carattere">
    <w:name w:val="Stile1 Carattere"/>
    <w:basedOn w:val="Carpredefinitoparagrafo"/>
    <w:link w:val="Stile10"/>
    <w:rsid w:val="009121D4"/>
    <w:rPr>
      <w:rFonts w:ascii="Eurostile" w:hAnsi="Eurostile"/>
      <w:b/>
      <w:smallCaps/>
      <w:sz w:val="28"/>
      <w:szCs w:val="20"/>
    </w:rPr>
  </w:style>
  <w:style w:type="table" w:customStyle="1" w:styleId="Grigliatabella11">
    <w:name w:val="Griglia tabella11"/>
    <w:basedOn w:val="Tabellanormale"/>
    <w:next w:val="Grigliatabella"/>
    <w:uiPriority w:val="59"/>
    <w:rsid w:val="009121D4"/>
    <w:rPr>
      <w:rFonts w:asciiTheme="minorHAnsi" w:eastAsia="MS Mincho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elenco2-colore51">
    <w:name w:val="Tabella elenco 2 - colore 51"/>
    <w:basedOn w:val="Tabellanormale"/>
    <w:uiPriority w:val="47"/>
    <w:rsid w:val="00471927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eNormal1">
    <w:name w:val="Table Normal1"/>
    <w:uiPriority w:val="2"/>
    <w:unhideWhenUsed/>
    <w:qFormat/>
    <w:rsid w:val="0047192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MUNICAZIONEGRANDE">
    <w:name w:val="COMUNICAZIONE GRANDE"/>
    <w:basedOn w:val="Normale"/>
    <w:rsid w:val="00B47F7C"/>
    <w:pPr>
      <w:spacing w:line="284" w:lineRule="exact"/>
      <w:jc w:val="both"/>
    </w:pPr>
    <w:rPr>
      <w:rFonts w:ascii="Courier 10cpi" w:hAnsi="Courier 10cpi" w:cs="Courier 10cpi"/>
      <w:sz w:val="20"/>
      <w:szCs w:val="20"/>
    </w:rPr>
  </w:style>
  <w:style w:type="paragraph" w:customStyle="1" w:styleId="Nessunaspaziatura1">
    <w:name w:val="Nessuna spaziatura1"/>
    <w:qFormat/>
    <w:rsid w:val="00B47F7C"/>
    <w:rPr>
      <w:rFonts w:ascii="Calibri" w:hAnsi="Calibri"/>
      <w:sz w:val="22"/>
      <w:szCs w:val="22"/>
      <w:lang w:eastAsia="en-US"/>
    </w:rPr>
  </w:style>
  <w:style w:type="paragraph" w:customStyle="1" w:styleId="senato">
    <w:name w:val="senato"/>
    <w:basedOn w:val="Normale"/>
    <w:rsid w:val="00B47F7C"/>
    <w:pPr>
      <w:jc w:val="both"/>
    </w:pPr>
    <w:rPr>
      <w:rFonts w:ascii="Base 12cpi" w:hAnsi="Base 12cpi"/>
      <w:sz w:val="20"/>
      <w:szCs w:val="20"/>
    </w:rPr>
  </w:style>
  <w:style w:type="paragraph" w:customStyle="1" w:styleId="CM16">
    <w:name w:val="CM16"/>
    <w:basedOn w:val="Normale"/>
    <w:next w:val="Normale"/>
    <w:uiPriority w:val="99"/>
    <w:rsid w:val="00B47F7C"/>
    <w:pPr>
      <w:widowControl w:val="0"/>
      <w:autoSpaceDE w:val="0"/>
      <w:autoSpaceDN w:val="0"/>
      <w:adjustRightInd w:val="0"/>
    </w:pPr>
    <w:rPr>
      <w:rFonts w:ascii="XSXHQA+TimesNewRomanPS-BoldMT" w:hAnsi="XSXHQA+TimesNewRomanPS-BoldMT"/>
    </w:rPr>
  </w:style>
  <w:style w:type="paragraph" w:customStyle="1" w:styleId="CM19">
    <w:name w:val="CM19"/>
    <w:basedOn w:val="Default"/>
    <w:next w:val="Default"/>
    <w:uiPriority w:val="99"/>
    <w:qFormat/>
    <w:rsid w:val="00B47F7C"/>
    <w:pPr>
      <w:spacing w:line="240" w:lineRule="auto"/>
      <w:jc w:val="left"/>
      <w:textAlignment w:val="auto"/>
    </w:pPr>
    <w:rPr>
      <w:rFonts w:ascii="XSXHQA+TimesNewRomanPS-BoldMT" w:hAnsi="XSXHQA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B47F7C"/>
    <w:pPr>
      <w:spacing w:line="316" w:lineRule="atLeast"/>
      <w:jc w:val="left"/>
      <w:textAlignment w:val="auto"/>
    </w:pPr>
    <w:rPr>
      <w:rFonts w:ascii="XSXHQA+TimesNewRomanPS-BoldMT" w:hAnsi="XSXHQA+TimesNewRomanPS-BoldMT"/>
      <w:color w:val="auto"/>
    </w:rPr>
  </w:style>
  <w:style w:type="character" w:customStyle="1" w:styleId="evidenzia-cf-interno">
    <w:name w:val="evidenzia-cf-interno"/>
    <w:basedOn w:val="Carpredefinitoparagrafo"/>
    <w:rsid w:val="00B47F7C"/>
  </w:style>
  <w:style w:type="paragraph" w:customStyle="1" w:styleId="CM17">
    <w:name w:val="CM17"/>
    <w:basedOn w:val="Default"/>
    <w:next w:val="Default"/>
    <w:uiPriority w:val="99"/>
    <w:rsid w:val="00B47F7C"/>
    <w:pPr>
      <w:spacing w:line="240" w:lineRule="auto"/>
      <w:jc w:val="left"/>
      <w:textAlignment w:val="auto"/>
    </w:pPr>
    <w:rPr>
      <w:rFonts w:ascii="XSXHQA+TimesNewRomanPS-BoldMT" w:hAnsi="XSXHQA+TimesNewRomanPS-BoldMT"/>
      <w:color w:val="auto"/>
    </w:rPr>
  </w:style>
  <w:style w:type="paragraph" w:customStyle="1" w:styleId="Normale12pt">
    <w:name w:val="Normale + 12 pt"/>
    <w:basedOn w:val="Normale"/>
    <w:rsid w:val="00B47F7C"/>
    <w:rPr>
      <w:sz w:val="20"/>
      <w:szCs w:val="20"/>
    </w:rPr>
  </w:style>
  <w:style w:type="paragraph" w:customStyle="1" w:styleId="CM11">
    <w:name w:val="CM11"/>
    <w:basedOn w:val="Default"/>
    <w:next w:val="Default"/>
    <w:uiPriority w:val="99"/>
    <w:rsid w:val="00B47F7C"/>
    <w:pPr>
      <w:spacing w:line="278" w:lineRule="atLeast"/>
      <w:jc w:val="left"/>
      <w:textAlignment w:val="auto"/>
    </w:pPr>
    <w:rPr>
      <w:rFonts w:ascii="XSXHQA+TimesNewRomanPS-BoldMT" w:hAnsi="XSXHQA+TimesNewRomanPS-BoldMT"/>
      <w:color w:val="auto"/>
    </w:rPr>
  </w:style>
  <w:style w:type="character" w:customStyle="1" w:styleId="figo">
    <w:name w:val="figo"/>
    <w:rsid w:val="00B47F7C"/>
  </w:style>
  <w:style w:type="paragraph" w:customStyle="1" w:styleId="Elencoacolori-Colore12">
    <w:name w:val="Elenco a colori - Colore 12"/>
    <w:basedOn w:val="Normale"/>
    <w:uiPriority w:val="34"/>
    <w:qFormat/>
    <w:rsid w:val="00B47F7C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Grigliatabella5">
    <w:name w:val="Griglia tabella5"/>
    <w:basedOn w:val="Tabellanormale"/>
    <w:next w:val="Grigliatabella"/>
    <w:uiPriority w:val="39"/>
    <w:rsid w:val="00CE74C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-Colore13">
    <w:name w:val="Sfondo chiaro - Colore 13"/>
    <w:basedOn w:val="Tabellanormale"/>
    <w:next w:val="Sfondochiaro-Colore1"/>
    <w:uiPriority w:val="60"/>
    <w:rsid w:val="00CE74CA"/>
    <w:rPr>
      <w:rFonts w:ascii="Calibri" w:hAnsi="Calibri"/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Tabellagriglia6acolori-colore12">
    <w:name w:val="Tabella griglia 6 a colori - colore 12"/>
    <w:basedOn w:val="Tabellanormale"/>
    <w:next w:val="Tabellagriglia6acolori-colore11"/>
    <w:uiPriority w:val="51"/>
    <w:rsid w:val="00CE74CA"/>
    <w:rPr>
      <w:rFonts w:ascii="Calibri" w:eastAsia="Calibri" w:hAnsi="Calibri"/>
      <w:color w:val="2E74B5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eNormal2">
    <w:name w:val="Table Normal2"/>
    <w:uiPriority w:val="2"/>
    <w:semiHidden/>
    <w:unhideWhenUsed/>
    <w:qFormat/>
    <w:rsid w:val="00CE74CA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essunelenco5">
    <w:name w:val="Nessun elenco5"/>
    <w:next w:val="Nessunelenco"/>
    <w:uiPriority w:val="99"/>
    <w:semiHidden/>
    <w:unhideWhenUsed/>
    <w:rsid w:val="002E0A1F"/>
  </w:style>
  <w:style w:type="table" w:customStyle="1" w:styleId="Grigliatabella6">
    <w:name w:val="Griglia tabella6"/>
    <w:basedOn w:val="Tabellanormale"/>
    <w:next w:val="Grigliatabella"/>
    <w:uiPriority w:val="39"/>
    <w:rsid w:val="002E0A1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elenco1chiara-colore11">
    <w:name w:val="Tabella elenco 1 chiara - colore 11"/>
    <w:basedOn w:val="Tabellanormale"/>
    <w:next w:val="Tabellaelenco1chiara-colore12"/>
    <w:uiPriority w:val="46"/>
    <w:rsid w:val="002E0A1F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ox-7817fd8b59-msonormal">
    <w:name w:val="ox-7817fd8b59-msonormal"/>
    <w:basedOn w:val="Normale"/>
    <w:rsid w:val="002E0A1F"/>
    <w:pPr>
      <w:spacing w:after="150"/>
    </w:pPr>
  </w:style>
  <w:style w:type="table" w:customStyle="1" w:styleId="Tabellaelenco1chiara-colore12">
    <w:name w:val="Tabella elenco 1 chiara - colore 12"/>
    <w:basedOn w:val="Tabellanormale"/>
    <w:uiPriority w:val="46"/>
    <w:rsid w:val="002E0A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p2">
    <w:name w:val="p2"/>
    <w:basedOn w:val="Normale"/>
    <w:rsid w:val="0001448D"/>
    <w:pPr>
      <w:spacing w:line="173" w:lineRule="atLeast"/>
      <w:ind w:left="1236"/>
    </w:pPr>
    <w:rPr>
      <w:sz w:val="15"/>
      <w:szCs w:val="15"/>
    </w:rPr>
  </w:style>
  <w:style w:type="paragraph" w:customStyle="1" w:styleId="p3">
    <w:name w:val="p3"/>
    <w:basedOn w:val="Normale"/>
    <w:rsid w:val="0001448D"/>
    <w:rPr>
      <w:sz w:val="15"/>
      <w:szCs w:val="15"/>
    </w:rPr>
  </w:style>
  <w:style w:type="paragraph" w:customStyle="1" w:styleId="p4">
    <w:name w:val="p4"/>
    <w:basedOn w:val="Normale"/>
    <w:rsid w:val="0001448D"/>
    <w:pPr>
      <w:spacing w:line="15" w:lineRule="atLeast"/>
      <w:ind w:left="102"/>
    </w:pPr>
    <w:rPr>
      <w:sz w:val="2"/>
      <w:szCs w:val="2"/>
    </w:rPr>
  </w:style>
  <w:style w:type="paragraph" w:customStyle="1" w:styleId="p5">
    <w:name w:val="p5"/>
    <w:basedOn w:val="Normale"/>
    <w:rsid w:val="0001448D"/>
    <w:pPr>
      <w:spacing w:before="45"/>
      <w:ind w:left="2373"/>
      <w:jc w:val="center"/>
    </w:pPr>
    <w:rPr>
      <w:rFonts w:ascii="Arial" w:hAnsi="Arial" w:cs="Arial"/>
      <w:color w:val="292A30"/>
      <w:sz w:val="18"/>
      <w:szCs w:val="18"/>
    </w:rPr>
  </w:style>
  <w:style w:type="paragraph" w:customStyle="1" w:styleId="p6">
    <w:name w:val="p6"/>
    <w:basedOn w:val="Normale"/>
    <w:rsid w:val="0001448D"/>
    <w:pPr>
      <w:spacing w:before="108"/>
      <w:ind w:left="2390"/>
      <w:jc w:val="center"/>
    </w:pPr>
    <w:rPr>
      <w:rFonts w:ascii="Arial" w:hAnsi="Arial" w:cs="Arial"/>
      <w:color w:val="292A30"/>
      <w:sz w:val="10"/>
      <w:szCs w:val="10"/>
    </w:rPr>
  </w:style>
  <w:style w:type="paragraph" w:customStyle="1" w:styleId="p7">
    <w:name w:val="p7"/>
    <w:basedOn w:val="Normale"/>
    <w:rsid w:val="0001448D"/>
    <w:rPr>
      <w:rFonts w:ascii="Arial" w:hAnsi="Arial" w:cs="Arial"/>
      <w:sz w:val="15"/>
      <w:szCs w:val="15"/>
    </w:rPr>
  </w:style>
  <w:style w:type="paragraph" w:customStyle="1" w:styleId="p8">
    <w:name w:val="p8"/>
    <w:basedOn w:val="Normale"/>
    <w:rsid w:val="0001448D"/>
    <w:pPr>
      <w:spacing w:before="5"/>
    </w:pPr>
    <w:rPr>
      <w:rFonts w:ascii="Arial" w:hAnsi="Arial" w:cs="Arial"/>
      <w:sz w:val="8"/>
      <w:szCs w:val="8"/>
    </w:rPr>
  </w:style>
  <w:style w:type="paragraph" w:customStyle="1" w:styleId="p9">
    <w:name w:val="p9"/>
    <w:basedOn w:val="Normale"/>
    <w:rsid w:val="0001448D"/>
    <w:pPr>
      <w:spacing w:line="15" w:lineRule="atLeast"/>
      <w:ind w:left="102"/>
    </w:pPr>
    <w:rPr>
      <w:rFonts w:ascii="Arial" w:hAnsi="Arial" w:cs="Arial"/>
      <w:sz w:val="2"/>
      <w:szCs w:val="2"/>
    </w:rPr>
  </w:style>
  <w:style w:type="paragraph" w:customStyle="1" w:styleId="p10">
    <w:name w:val="p10"/>
    <w:basedOn w:val="Normale"/>
    <w:rsid w:val="0001448D"/>
    <w:pPr>
      <w:spacing w:before="8"/>
    </w:pPr>
    <w:rPr>
      <w:rFonts w:ascii="Arial" w:hAnsi="Arial" w:cs="Arial"/>
      <w:sz w:val="9"/>
      <w:szCs w:val="9"/>
    </w:rPr>
  </w:style>
  <w:style w:type="paragraph" w:customStyle="1" w:styleId="p11">
    <w:name w:val="p11"/>
    <w:basedOn w:val="Normale"/>
    <w:rsid w:val="0001448D"/>
    <w:pPr>
      <w:spacing w:before="68"/>
      <w:ind w:left="336"/>
    </w:pPr>
    <w:rPr>
      <w:color w:val="292A30"/>
      <w:sz w:val="9"/>
      <w:szCs w:val="9"/>
    </w:rPr>
  </w:style>
  <w:style w:type="paragraph" w:customStyle="1" w:styleId="p12">
    <w:name w:val="p12"/>
    <w:basedOn w:val="Normale"/>
    <w:rsid w:val="0001448D"/>
    <w:pPr>
      <w:spacing w:before="5"/>
    </w:pPr>
    <w:rPr>
      <w:rFonts w:ascii="Arial" w:hAnsi="Arial" w:cs="Arial"/>
      <w:sz w:val="6"/>
      <w:szCs w:val="6"/>
    </w:rPr>
  </w:style>
  <w:style w:type="paragraph" w:customStyle="1" w:styleId="p13">
    <w:name w:val="p13"/>
    <w:basedOn w:val="Normale"/>
    <w:rsid w:val="0001448D"/>
    <w:pPr>
      <w:ind w:left="530"/>
    </w:pPr>
    <w:rPr>
      <w:rFonts w:ascii="Arial" w:hAnsi="Arial" w:cs="Arial"/>
      <w:color w:val="292A30"/>
      <w:sz w:val="8"/>
      <w:szCs w:val="8"/>
    </w:rPr>
  </w:style>
  <w:style w:type="paragraph" w:customStyle="1" w:styleId="p14">
    <w:name w:val="p14"/>
    <w:basedOn w:val="Normale"/>
    <w:rsid w:val="0001448D"/>
    <w:pPr>
      <w:spacing w:before="9"/>
    </w:pPr>
    <w:rPr>
      <w:rFonts w:ascii="Arial" w:hAnsi="Arial" w:cs="Arial"/>
      <w:sz w:val="6"/>
      <w:szCs w:val="6"/>
    </w:rPr>
  </w:style>
  <w:style w:type="paragraph" w:customStyle="1" w:styleId="p15">
    <w:name w:val="p15"/>
    <w:basedOn w:val="Normale"/>
    <w:rsid w:val="0001448D"/>
    <w:pPr>
      <w:ind w:left="26"/>
      <w:jc w:val="center"/>
    </w:pPr>
    <w:rPr>
      <w:rFonts w:ascii="Arial" w:hAnsi="Arial" w:cs="Arial"/>
      <w:color w:val="292A30"/>
      <w:sz w:val="8"/>
      <w:szCs w:val="8"/>
    </w:rPr>
  </w:style>
  <w:style w:type="paragraph" w:customStyle="1" w:styleId="p16">
    <w:name w:val="p16"/>
    <w:basedOn w:val="Normale"/>
    <w:rsid w:val="0001448D"/>
    <w:pPr>
      <w:spacing w:before="8"/>
    </w:pPr>
    <w:rPr>
      <w:rFonts w:ascii="Arial" w:hAnsi="Arial" w:cs="Arial"/>
      <w:sz w:val="7"/>
      <w:szCs w:val="7"/>
    </w:rPr>
  </w:style>
  <w:style w:type="paragraph" w:customStyle="1" w:styleId="p17">
    <w:name w:val="p17"/>
    <w:basedOn w:val="Normale"/>
    <w:rsid w:val="0001448D"/>
    <w:pPr>
      <w:ind w:left="30"/>
    </w:pPr>
    <w:rPr>
      <w:rFonts w:ascii="Arial" w:hAnsi="Arial" w:cs="Arial"/>
      <w:color w:val="292A30"/>
      <w:sz w:val="8"/>
      <w:szCs w:val="8"/>
    </w:rPr>
  </w:style>
  <w:style w:type="paragraph" w:customStyle="1" w:styleId="p18">
    <w:name w:val="p18"/>
    <w:basedOn w:val="Normale"/>
    <w:rsid w:val="0001448D"/>
    <w:pPr>
      <w:ind w:left="2"/>
      <w:jc w:val="center"/>
    </w:pPr>
    <w:rPr>
      <w:rFonts w:ascii="Arial" w:hAnsi="Arial" w:cs="Arial"/>
      <w:color w:val="292A30"/>
      <w:sz w:val="8"/>
      <w:szCs w:val="8"/>
    </w:rPr>
  </w:style>
  <w:style w:type="paragraph" w:customStyle="1" w:styleId="p19">
    <w:name w:val="p19"/>
    <w:basedOn w:val="Normale"/>
    <w:rsid w:val="0001448D"/>
    <w:pPr>
      <w:ind w:left="8"/>
      <w:jc w:val="center"/>
    </w:pPr>
    <w:rPr>
      <w:rFonts w:ascii="Arial" w:hAnsi="Arial" w:cs="Arial"/>
      <w:color w:val="292A30"/>
      <w:sz w:val="8"/>
      <w:szCs w:val="8"/>
    </w:rPr>
  </w:style>
  <w:style w:type="paragraph" w:customStyle="1" w:styleId="p20">
    <w:name w:val="p20"/>
    <w:basedOn w:val="Normale"/>
    <w:rsid w:val="0001448D"/>
    <w:rPr>
      <w:rFonts w:ascii="Arial" w:hAnsi="Arial" w:cs="Arial"/>
      <w:sz w:val="8"/>
      <w:szCs w:val="8"/>
    </w:rPr>
  </w:style>
  <w:style w:type="paragraph" w:customStyle="1" w:styleId="p21">
    <w:name w:val="p21"/>
    <w:basedOn w:val="Normale"/>
    <w:rsid w:val="0001448D"/>
    <w:pPr>
      <w:jc w:val="center"/>
    </w:pPr>
    <w:rPr>
      <w:rFonts w:ascii="Arial" w:hAnsi="Arial" w:cs="Arial"/>
      <w:color w:val="46444C"/>
      <w:sz w:val="8"/>
      <w:szCs w:val="8"/>
    </w:rPr>
  </w:style>
  <w:style w:type="paragraph" w:customStyle="1" w:styleId="p22">
    <w:name w:val="p22"/>
    <w:basedOn w:val="Normale"/>
    <w:rsid w:val="0001448D"/>
    <w:pPr>
      <w:ind w:left="464"/>
    </w:pPr>
    <w:rPr>
      <w:rFonts w:ascii="Arial" w:hAnsi="Arial" w:cs="Arial"/>
      <w:color w:val="292A30"/>
      <w:sz w:val="8"/>
      <w:szCs w:val="8"/>
    </w:rPr>
  </w:style>
  <w:style w:type="paragraph" w:customStyle="1" w:styleId="p23">
    <w:name w:val="p23"/>
    <w:basedOn w:val="Normale"/>
    <w:rsid w:val="0001448D"/>
    <w:pPr>
      <w:spacing w:before="3"/>
    </w:pPr>
    <w:rPr>
      <w:rFonts w:ascii="Arial" w:hAnsi="Arial" w:cs="Arial"/>
      <w:sz w:val="10"/>
      <w:szCs w:val="10"/>
    </w:rPr>
  </w:style>
  <w:style w:type="paragraph" w:customStyle="1" w:styleId="p24">
    <w:name w:val="p24"/>
    <w:basedOn w:val="Normale"/>
    <w:rsid w:val="0001448D"/>
    <w:pPr>
      <w:ind w:left="453" w:hanging="404"/>
    </w:pPr>
    <w:rPr>
      <w:rFonts w:ascii="Arial" w:hAnsi="Arial" w:cs="Arial"/>
      <w:color w:val="292A30"/>
      <w:sz w:val="8"/>
      <w:szCs w:val="8"/>
    </w:rPr>
  </w:style>
  <w:style w:type="paragraph" w:customStyle="1" w:styleId="p25">
    <w:name w:val="p25"/>
    <w:basedOn w:val="Normale"/>
    <w:rsid w:val="0001448D"/>
    <w:pPr>
      <w:ind w:left="12"/>
      <w:jc w:val="center"/>
    </w:pPr>
    <w:rPr>
      <w:rFonts w:ascii="Arial" w:hAnsi="Arial" w:cs="Arial"/>
      <w:color w:val="292A30"/>
      <w:sz w:val="8"/>
      <w:szCs w:val="8"/>
    </w:rPr>
  </w:style>
  <w:style w:type="paragraph" w:customStyle="1" w:styleId="p26">
    <w:name w:val="p26"/>
    <w:basedOn w:val="Normale"/>
    <w:rsid w:val="0001448D"/>
    <w:pPr>
      <w:jc w:val="center"/>
    </w:pPr>
    <w:rPr>
      <w:rFonts w:ascii="Arial" w:hAnsi="Arial" w:cs="Arial"/>
      <w:color w:val="292A30"/>
      <w:sz w:val="8"/>
      <w:szCs w:val="8"/>
    </w:rPr>
  </w:style>
  <w:style w:type="paragraph" w:customStyle="1" w:styleId="p27">
    <w:name w:val="p27"/>
    <w:basedOn w:val="Normale"/>
    <w:rsid w:val="0001448D"/>
    <w:pPr>
      <w:ind w:left="138"/>
    </w:pPr>
    <w:rPr>
      <w:rFonts w:ascii="Arial" w:hAnsi="Arial" w:cs="Arial"/>
      <w:color w:val="46444C"/>
      <w:sz w:val="8"/>
      <w:szCs w:val="8"/>
    </w:rPr>
  </w:style>
  <w:style w:type="paragraph" w:customStyle="1" w:styleId="p28">
    <w:name w:val="p28"/>
    <w:basedOn w:val="Normale"/>
    <w:rsid w:val="0001448D"/>
    <w:pPr>
      <w:spacing w:before="53"/>
      <w:ind w:left="278"/>
    </w:pPr>
    <w:rPr>
      <w:rFonts w:ascii="Arial" w:hAnsi="Arial" w:cs="Arial"/>
      <w:color w:val="292A30"/>
      <w:sz w:val="8"/>
      <w:szCs w:val="8"/>
    </w:rPr>
  </w:style>
  <w:style w:type="paragraph" w:customStyle="1" w:styleId="p29">
    <w:name w:val="p29"/>
    <w:basedOn w:val="Normale"/>
    <w:rsid w:val="0001448D"/>
    <w:pPr>
      <w:spacing w:before="5"/>
    </w:pPr>
    <w:rPr>
      <w:rFonts w:ascii="Arial" w:hAnsi="Arial" w:cs="Arial"/>
      <w:sz w:val="11"/>
      <w:szCs w:val="11"/>
    </w:rPr>
  </w:style>
  <w:style w:type="paragraph" w:customStyle="1" w:styleId="p30">
    <w:name w:val="p30"/>
    <w:basedOn w:val="Normale"/>
    <w:rsid w:val="0001448D"/>
    <w:pPr>
      <w:ind w:left="71"/>
    </w:pPr>
    <w:rPr>
      <w:color w:val="292A30"/>
      <w:sz w:val="9"/>
      <w:szCs w:val="9"/>
    </w:rPr>
  </w:style>
  <w:style w:type="paragraph" w:customStyle="1" w:styleId="p31">
    <w:name w:val="p31"/>
    <w:basedOn w:val="Normale"/>
    <w:rsid w:val="0001448D"/>
    <w:pPr>
      <w:spacing w:before="47"/>
      <w:ind w:left="65"/>
    </w:pPr>
    <w:rPr>
      <w:rFonts w:ascii="Arial" w:hAnsi="Arial" w:cs="Arial"/>
      <w:color w:val="292A30"/>
      <w:sz w:val="8"/>
      <w:szCs w:val="8"/>
    </w:rPr>
  </w:style>
  <w:style w:type="paragraph" w:customStyle="1" w:styleId="p32">
    <w:name w:val="p32"/>
    <w:basedOn w:val="Normale"/>
    <w:rsid w:val="0001448D"/>
    <w:pPr>
      <w:spacing w:before="53"/>
      <w:ind w:left="123"/>
    </w:pPr>
    <w:rPr>
      <w:rFonts w:ascii="Arial" w:hAnsi="Arial" w:cs="Arial"/>
      <w:color w:val="292A30"/>
      <w:sz w:val="8"/>
      <w:szCs w:val="8"/>
    </w:rPr>
  </w:style>
  <w:style w:type="paragraph" w:customStyle="1" w:styleId="p33">
    <w:name w:val="p33"/>
    <w:basedOn w:val="Normale"/>
    <w:rsid w:val="0001448D"/>
    <w:pPr>
      <w:spacing w:before="45" w:line="93" w:lineRule="atLeast"/>
      <w:ind w:left="113" w:hanging="3"/>
      <w:jc w:val="center"/>
    </w:pPr>
    <w:rPr>
      <w:rFonts w:ascii="Arial" w:hAnsi="Arial" w:cs="Arial"/>
      <w:color w:val="292A30"/>
      <w:sz w:val="8"/>
      <w:szCs w:val="8"/>
    </w:rPr>
  </w:style>
  <w:style w:type="paragraph" w:customStyle="1" w:styleId="p34">
    <w:name w:val="p34"/>
    <w:basedOn w:val="Normale"/>
    <w:rsid w:val="0001448D"/>
    <w:pPr>
      <w:spacing w:before="3"/>
    </w:pPr>
    <w:rPr>
      <w:rFonts w:ascii="Arial" w:hAnsi="Arial" w:cs="Arial"/>
      <w:sz w:val="8"/>
      <w:szCs w:val="8"/>
    </w:rPr>
  </w:style>
  <w:style w:type="paragraph" w:customStyle="1" w:styleId="p35">
    <w:name w:val="p35"/>
    <w:basedOn w:val="Normale"/>
    <w:rsid w:val="0001448D"/>
    <w:pPr>
      <w:spacing w:line="90" w:lineRule="atLeast"/>
      <w:ind w:left="174"/>
    </w:pPr>
    <w:rPr>
      <w:rFonts w:ascii="Arial" w:hAnsi="Arial" w:cs="Arial"/>
      <w:color w:val="292A30"/>
      <w:sz w:val="8"/>
      <w:szCs w:val="8"/>
    </w:rPr>
  </w:style>
  <w:style w:type="paragraph" w:customStyle="1" w:styleId="p36">
    <w:name w:val="p36"/>
    <w:basedOn w:val="Normale"/>
    <w:rsid w:val="0001448D"/>
    <w:pPr>
      <w:spacing w:line="98" w:lineRule="atLeast"/>
      <w:ind w:left="162"/>
    </w:pPr>
    <w:rPr>
      <w:color w:val="292A30"/>
      <w:sz w:val="9"/>
      <w:szCs w:val="9"/>
    </w:rPr>
  </w:style>
  <w:style w:type="paragraph" w:customStyle="1" w:styleId="p37">
    <w:name w:val="p37"/>
    <w:basedOn w:val="Normale"/>
    <w:rsid w:val="0001448D"/>
    <w:pPr>
      <w:spacing w:before="51"/>
      <w:ind w:left="3"/>
      <w:jc w:val="center"/>
    </w:pPr>
    <w:rPr>
      <w:rFonts w:ascii="Arial" w:hAnsi="Arial" w:cs="Arial"/>
      <w:color w:val="292A30"/>
      <w:sz w:val="8"/>
      <w:szCs w:val="8"/>
    </w:rPr>
  </w:style>
  <w:style w:type="paragraph" w:customStyle="1" w:styleId="p38">
    <w:name w:val="p38"/>
    <w:basedOn w:val="Normale"/>
    <w:rsid w:val="0001448D"/>
    <w:pPr>
      <w:spacing w:before="47"/>
      <w:ind w:left="282"/>
    </w:pPr>
    <w:rPr>
      <w:rFonts w:ascii="Arial" w:hAnsi="Arial" w:cs="Arial"/>
      <w:color w:val="292A30"/>
      <w:sz w:val="8"/>
      <w:szCs w:val="8"/>
    </w:rPr>
  </w:style>
  <w:style w:type="paragraph" w:customStyle="1" w:styleId="p39">
    <w:name w:val="p39"/>
    <w:basedOn w:val="Normale"/>
    <w:rsid w:val="0001448D"/>
    <w:pPr>
      <w:ind w:left="48"/>
    </w:pPr>
    <w:rPr>
      <w:rFonts w:ascii="Arial" w:hAnsi="Arial" w:cs="Arial"/>
      <w:color w:val="292A30"/>
      <w:sz w:val="8"/>
      <w:szCs w:val="8"/>
    </w:rPr>
  </w:style>
  <w:style w:type="paragraph" w:customStyle="1" w:styleId="p40">
    <w:name w:val="p40"/>
    <w:basedOn w:val="Normale"/>
    <w:rsid w:val="0001448D"/>
    <w:pPr>
      <w:ind w:left="192"/>
    </w:pPr>
    <w:rPr>
      <w:rFonts w:ascii="Arial" w:hAnsi="Arial" w:cs="Arial"/>
      <w:color w:val="292A30"/>
      <w:sz w:val="8"/>
      <w:szCs w:val="8"/>
    </w:rPr>
  </w:style>
  <w:style w:type="paragraph" w:customStyle="1" w:styleId="p41">
    <w:name w:val="p41"/>
    <w:basedOn w:val="Normale"/>
    <w:rsid w:val="0001448D"/>
    <w:rPr>
      <w:sz w:val="18"/>
      <w:szCs w:val="18"/>
    </w:rPr>
  </w:style>
  <w:style w:type="paragraph" w:customStyle="1" w:styleId="p42">
    <w:name w:val="p42"/>
    <w:basedOn w:val="Normale"/>
    <w:rsid w:val="0001448D"/>
    <w:pPr>
      <w:ind w:left="9"/>
      <w:jc w:val="center"/>
    </w:pPr>
    <w:rPr>
      <w:rFonts w:ascii="Arial" w:hAnsi="Arial" w:cs="Arial"/>
      <w:color w:val="292A30"/>
      <w:sz w:val="8"/>
      <w:szCs w:val="8"/>
    </w:rPr>
  </w:style>
  <w:style w:type="paragraph" w:customStyle="1" w:styleId="p43">
    <w:name w:val="p43"/>
    <w:basedOn w:val="Normale"/>
    <w:rsid w:val="0001448D"/>
    <w:pPr>
      <w:ind w:left="3"/>
      <w:jc w:val="center"/>
    </w:pPr>
    <w:rPr>
      <w:rFonts w:ascii="Arial" w:hAnsi="Arial" w:cs="Arial"/>
      <w:color w:val="46444C"/>
      <w:sz w:val="8"/>
      <w:szCs w:val="8"/>
    </w:rPr>
  </w:style>
  <w:style w:type="paragraph" w:customStyle="1" w:styleId="p44">
    <w:name w:val="p44"/>
    <w:basedOn w:val="Normale"/>
    <w:rsid w:val="0001448D"/>
    <w:pPr>
      <w:ind w:left="2"/>
      <w:jc w:val="center"/>
    </w:pPr>
    <w:rPr>
      <w:rFonts w:ascii="Arial" w:hAnsi="Arial" w:cs="Arial"/>
      <w:color w:val="292A30"/>
      <w:sz w:val="8"/>
      <w:szCs w:val="8"/>
    </w:rPr>
  </w:style>
  <w:style w:type="paragraph" w:customStyle="1" w:styleId="p45">
    <w:name w:val="p45"/>
    <w:basedOn w:val="Normale"/>
    <w:rsid w:val="0001448D"/>
    <w:pPr>
      <w:ind w:left="3"/>
      <w:jc w:val="center"/>
    </w:pPr>
    <w:rPr>
      <w:rFonts w:ascii="Arial" w:hAnsi="Arial" w:cs="Arial"/>
      <w:color w:val="292A30"/>
      <w:sz w:val="8"/>
      <w:szCs w:val="8"/>
    </w:rPr>
  </w:style>
  <w:style w:type="paragraph" w:customStyle="1" w:styleId="p46">
    <w:name w:val="p46"/>
    <w:basedOn w:val="Normale"/>
    <w:rsid w:val="0001448D"/>
    <w:pPr>
      <w:spacing w:before="2"/>
    </w:pPr>
    <w:rPr>
      <w:rFonts w:ascii="Arial" w:hAnsi="Arial" w:cs="Arial"/>
      <w:sz w:val="6"/>
      <w:szCs w:val="6"/>
    </w:rPr>
  </w:style>
  <w:style w:type="paragraph" w:customStyle="1" w:styleId="p47">
    <w:name w:val="p47"/>
    <w:basedOn w:val="Normale"/>
    <w:rsid w:val="0001448D"/>
    <w:pPr>
      <w:ind w:left="453"/>
    </w:pPr>
    <w:rPr>
      <w:rFonts w:ascii="Arial" w:hAnsi="Arial" w:cs="Arial"/>
      <w:color w:val="292A30"/>
      <w:sz w:val="8"/>
      <w:szCs w:val="8"/>
    </w:rPr>
  </w:style>
  <w:style w:type="paragraph" w:customStyle="1" w:styleId="p48">
    <w:name w:val="p48"/>
    <w:basedOn w:val="Normale"/>
    <w:rsid w:val="0001448D"/>
    <w:pPr>
      <w:spacing w:before="57"/>
      <w:ind w:left="32"/>
      <w:jc w:val="center"/>
    </w:pPr>
    <w:rPr>
      <w:rFonts w:ascii="Arial" w:hAnsi="Arial" w:cs="Arial"/>
      <w:color w:val="434B25"/>
      <w:sz w:val="8"/>
      <w:szCs w:val="8"/>
    </w:rPr>
  </w:style>
  <w:style w:type="paragraph" w:customStyle="1" w:styleId="p49">
    <w:name w:val="p49"/>
    <w:basedOn w:val="Normale"/>
    <w:rsid w:val="0001448D"/>
    <w:pPr>
      <w:spacing w:before="3"/>
    </w:pPr>
    <w:rPr>
      <w:rFonts w:ascii="Arial" w:hAnsi="Arial" w:cs="Arial"/>
      <w:sz w:val="7"/>
      <w:szCs w:val="7"/>
    </w:rPr>
  </w:style>
  <w:style w:type="paragraph" w:customStyle="1" w:styleId="p50">
    <w:name w:val="p50"/>
    <w:basedOn w:val="Normale"/>
    <w:rsid w:val="0001448D"/>
    <w:pPr>
      <w:ind w:left="24"/>
    </w:pPr>
    <w:rPr>
      <w:rFonts w:ascii="Arial" w:hAnsi="Arial" w:cs="Arial"/>
      <w:color w:val="434B25"/>
      <w:sz w:val="8"/>
      <w:szCs w:val="8"/>
    </w:rPr>
  </w:style>
  <w:style w:type="paragraph" w:customStyle="1" w:styleId="p51">
    <w:name w:val="p51"/>
    <w:basedOn w:val="Normale"/>
    <w:rsid w:val="0001448D"/>
    <w:rPr>
      <w:rFonts w:ascii="Arial" w:hAnsi="Arial" w:cs="Arial"/>
      <w:sz w:val="6"/>
      <w:szCs w:val="6"/>
    </w:rPr>
  </w:style>
  <w:style w:type="paragraph" w:customStyle="1" w:styleId="p52">
    <w:name w:val="p52"/>
    <w:basedOn w:val="Normale"/>
    <w:rsid w:val="0001448D"/>
    <w:pPr>
      <w:ind w:left="3"/>
      <w:jc w:val="center"/>
    </w:pPr>
    <w:rPr>
      <w:rFonts w:ascii="Arial" w:hAnsi="Arial" w:cs="Arial"/>
      <w:color w:val="292A30"/>
      <w:sz w:val="7"/>
      <w:szCs w:val="7"/>
    </w:rPr>
  </w:style>
  <w:style w:type="paragraph" w:customStyle="1" w:styleId="p53">
    <w:name w:val="p53"/>
    <w:basedOn w:val="Normale"/>
    <w:rsid w:val="0001448D"/>
    <w:pPr>
      <w:spacing w:before="8"/>
    </w:pPr>
    <w:rPr>
      <w:rFonts w:ascii="Arial" w:hAnsi="Arial" w:cs="Arial"/>
      <w:sz w:val="8"/>
      <w:szCs w:val="8"/>
    </w:rPr>
  </w:style>
  <w:style w:type="paragraph" w:customStyle="1" w:styleId="p54">
    <w:name w:val="p54"/>
    <w:basedOn w:val="Normale"/>
    <w:rsid w:val="0001448D"/>
    <w:pPr>
      <w:spacing w:line="77" w:lineRule="atLeast"/>
      <w:ind w:left="11"/>
      <w:jc w:val="center"/>
    </w:pPr>
    <w:rPr>
      <w:rFonts w:ascii="Arial" w:hAnsi="Arial" w:cs="Arial"/>
      <w:color w:val="292A30"/>
      <w:sz w:val="7"/>
      <w:szCs w:val="7"/>
    </w:rPr>
  </w:style>
  <w:style w:type="paragraph" w:customStyle="1" w:styleId="p55">
    <w:name w:val="p55"/>
    <w:basedOn w:val="Normale"/>
    <w:rsid w:val="0001448D"/>
    <w:pPr>
      <w:spacing w:line="86" w:lineRule="atLeast"/>
      <w:ind w:left="5"/>
      <w:jc w:val="center"/>
    </w:pPr>
    <w:rPr>
      <w:color w:val="292A30"/>
      <w:sz w:val="8"/>
      <w:szCs w:val="8"/>
    </w:rPr>
  </w:style>
  <w:style w:type="paragraph" w:customStyle="1" w:styleId="p56">
    <w:name w:val="p56"/>
    <w:basedOn w:val="Normale"/>
    <w:rsid w:val="0001448D"/>
    <w:pPr>
      <w:ind w:left="12"/>
      <w:jc w:val="center"/>
    </w:pPr>
    <w:rPr>
      <w:color w:val="292A30"/>
      <w:sz w:val="8"/>
      <w:szCs w:val="8"/>
    </w:rPr>
  </w:style>
  <w:style w:type="paragraph" w:customStyle="1" w:styleId="p57">
    <w:name w:val="p57"/>
    <w:basedOn w:val="Normale"/>
    <w:rsid w:val="0001448D"/>
    <w:pPr>
      <w:spacing w:before="5"/>
    </w:pPr>
    <w:rPr>
      <w:rFonts w:ascii="Arial" w:hAnsi="Arial" w:cs="Arial"/>
      <w:sz w:val="8"/>
      <w:szCs w:val="8"/>
    </w:rPr>
  </w:style>
  <w:style w:type="paragraph" w:customStyle="1" w:styleId="p58">
    <w:name w:val="p58"/>
    <w:basedOn w:val="Normale"/>
    <w:rsid w:val="0001448D"/>
    <w:pPr>
      <w:spacing w:line="83" w:lineRule="atLeast"/>
      <w:ind w:left="134"/>
      <w:jc w:val="center"/>
    </w:pPr>
    <w:rPr>
      <w:color w:val="292A30"/>
      <w:sz w:val="8"/>
      <w:szCs w:val="8"/>
    </w:rPr>
  </w:style>
  <w:style w:type="paragraph" w:customStyle="1" w:styleId="p59">
    <w:name w:val="p59"/>
    <w:basedOn w:val="Normale"/>
    <w:rsid w:val="0001448D"/>
    <w:pPr>
      <w:ind w:left="6"/>
      <w:jc w:val="center"/>
    </w:pPr>
    <w:rPr>
      <w:color w:val="292A30"/>
      <w:sz w:val="8"/>
      <w:szCs w:val="8"/>
    </w:rPr>
  </w:style>
  <w:style w:type="paragraph" w:customStyle="1" w:styleId="p60">
    <w:name w:val="p60"/>
    <w:basedOn w:val="Normale"/>
    <w:rsid w:val="0001448D"/>
    <w:pPr>
      <w:spacing w:line="83" w:lineRule="atLeast"/>
      <w:ind w:left="129"/>
      <w:jc w:val="center"/>
    </w:pPr>
    <w:rPr>
      <w:color w:val="292A30"/>
      <w:sz w:val="8"/>
      <w:szCs w:val="8"/>
    </w:rPr>
  </w:style>
  <w:style w:type="paragraph" w:customStyle="1" w:styleId="p61">
    <w:name w:val="p61"/>
    <w:basedOn w:val="Normale"/>
    <w:rsid w:val="0001448D"/>
    <w:pPr>
      <w:spacing w:before="9"/>
    </w:pPr>
    <w:rPr>
      <w:rFonts w:ascii="Arial" w:hAnsi="Arial" w:cs="Arial"/>
      <w:sz w:val="11"/>
      <w:szCs w:val="11"/>
    </w:rPr>
  </w:style>
  <w:style w:type="paragraph" w:customStyle="1" w:styleId="p62">
    <w:name w:val="p62"/>
    <w:basedOn w:val="Normale"/>
    <w:rsid w:val="0001448D"/>
    <w:pPr>
      <w:ind w:left="2"/>
      <w:jc w:val="center"/>
    </w:pPr>
    <w:rPr>
      <w:color w:val="292A30"/>
      <w:sz w:val="8"/>
      <w:szCs w:val="8"/>
    </w:rPr>
  </w:style>
  <w:style w:type="paragraph" w:customStyle="1" w:styleId="p63">
    <w:name w:val="p63"/>
    <w:basedOn w:val="Normale"/>
    <w:rsid w:val="0001448D"/>
    <w:pPr>
      <w:ind w:left="101" w:firstLine="11"/>
      <w:jc w:val="center"/>
    </w:pPr>
    <w:rPr>
      <w:rFonts w:ascii="Arial" w:hAnsi="Arial" w:cs="Arial"/>
      <w:color w:val="292A30"/>
      <w:sz w:val="7"/>
      <w:szCs w:val="7"/>
    </w:rPr>
  </w:style>
  <w:style w:type="paragraph" w:customStyle="1" w:styleId="p64">
    <w:name w:val="p64"/>
    <w:basedOn w:val="Normale"/>
    <w:rsid w:val="0001448D"/>
    <w:pPr>
      <w:jc w:val="center"/>
    </w:pPr>
    <w:rPr>
      <w:color w:val="292A30"/>
      <w:sz w:val="8"/>
      <w:szCs w:val="8"/>
    </w:rPr>
  </w:style>
  <w:style w:type="paragraph" w:customStyle="1" w:styleId="p65">
    <w:name w:val="p65"/>
    <w:basedOn w:val="Normale"/>
    <w:rsid w:val="0001448D"/>
    <w:pPr>
      <w:spacing w:before="6"/>
    </w:pPr>
    <w:rPr>
      <w:rFonts w:ascii="Arial" w:hAnsi="Arial" w:cs="Arial"/>
      <w:sz w:val="7"/>
      <w:szCs w:val="7"/>
    </w:rPr>
  </w:style>
  <w:style w:type="paragraph" w:customStyle="1" w:styleId="p66">
    <w:name w:val="p66"/>
    <w:basedOn w:val="Normale"/>
    <w:rsid w:val="0001448D"/>
    <w:pPr>
      <w:spacing w:line="90" w:lineRule="atLeast"/>
      <w:jc w:val="center"/>
    </w:pPr>
    <w:rPr>
      <w:color w:val="292A30"/>
      <w:sz w:val="8"/>
      <w:szCs w:val="8"/>
    </w:rPr>
  </w:style>
  <w:style w:type="paragraph" w:customStyle="1" w:styleId="p67">
    <w:name w:val="p67"/>
    <w:basedOn w:val="Normale"/>
    <w:rsid w:val="0001448D"/>
    <w:pPr>
      <w:spacing w:line="83" w:lineRule="atLeast"/>
      <w:ind w:left="6"/>
      <w:jc w:val="center"/>
    </w:pPr>
    <w:rPr>
      <w:color w:val="292A30"/>
      <w:sz w:val="8"/>
      <w:szCs w:val="8"/>
    </w:rPr>
  </w:style>
  <w:style w:type="paragraph" w:customStyle="1" w:styleId="p68">
    <w:name w:val="p68"/>
    <w:basedOn w:val="Normale"/>
    <w:rsid w:val="0001448D"/>
    <w:pPr>
      <w:spacing w:before="44"/>
      <w:ind w:left="9"/>
      <w:jc w:val="center"/>
    </w:pPr>
    <w:rPr>
      <w:color w:val="292A30"/>
      <w:sz w:val="8"/>
      <w:szCs w:val="8"/>
    </w:rPr>
  </w:style>
  <w:style w:type="paragraph" w:customStyle="1" w:styleId="p69">
    <w:name w:val="p69"/>
    <w:basedOn w:val="Normale"/>
    <w:rsid w:val="0001448D"/>
    <w:pPr>
      <w:spacing w:before="3"/>
    </w:pPr>
    <w:rPr>
      <w:rFonts w:ascii="Arial" w:hAnsi="Arial" w:cs="Arial"/>
      <w:sz w:val="8"/>
      <w:szCs w:val="8"/>
    </w:rPr>
  </w:style>
  <w:style w:type="paragraph" w:customStyle="1" w:styleId="p70">
    <w:name w:val="p70"/>
    <w:basedOn w:val="Normale"/>
    <w:rsid w:val="0001448D"/>
    <w:pPr>
      <w:spacing w:line="74" w:lineRule="atLeast"/>
      <w:ind w:left="3"/>
      <w:jc w:val="center"/>
    </w:pPr>
    <w:rPr>
      <w:rFonts w:ascii="Arial" w:hAnsi="Arial" w:cs="Arial"/>
      <w:color w:val="292A30"/>
      <w:sz w:val="7"/>
      <w:szCs w:val="7"/>
    </w:rPr>
  </w:style>
  <w:style w:type="paragraph" w:customStyle="1" w:styleId="p71">
    <w:name w:val="p71"/>
    <w:basedOn w:val="Normale"/>
    <w:rsid w:val="0001448D"/>
    <w:pPr>
      <w:spacing w:line="90" w:lineRule="atLeast"/>
      <w:jc w:val="center"/>
    </w:pPr>
    <w:rPr>
      <w:color w:val="46444C"/>
      <w:sz w:val="8"/>
      <w:szCs w:val="8"/>
    </w:rPr>
  </w:style>
  <w:style w:type="paragraph" w:customStyle="1" w:styleId="p72">
    <w:name w:val="p72"/>
    <w:basedOn w:val="Normale"/>
    <w:rsid w:val="0001448D"/>
    <w:pPr>
      <w:spacing w:before="45"/>
      <w:ind w:left="8"/>
      <w:jc w:val="center"/>
    </w:pPr>
    <w:rPr>
      <w:rFonts w:ascii="Arial" w:hAnsi="Arial" w:cs="Arial"/>
      <w:color w:val="292A30"/>
      <w:sz w:val="7"/>
      <w:szCs w:val="7"/>
    </w:rPr>
  </w:style>
  <w:style w:type="paragraph" w:customStyle="1" w:styleId="p73">
    <w:name w:val="p73"/>
    <w:basedOn w:val="Normale"/>
    <w:rsid w:val="0001448D"/>
    <w:pPr>
      <w:spacing w:line="83" w:lineRule="atLeast"/>
      <w:jc w:val="center"/>
    </w:pPr>
    <w:rPr>
      <w:color w:val="46444C"/>
      <w:sz w:val="8"/>
      <w:szCs w:val="8"/>
    </w:rPr>
  </w:style>
  <w:style w:type="paragraph" w:customStyle="1" w:styleId="p74">
    <w:name w:val="p74"/>
    <w:basedOn w:val="Normale"/>
    <w:rsid w:val="0001448D"/>
    <w:pPr>
      <w:spacing w:before="44"/>
      <w:ind w:left="6"/>
      <w:jc w:val="center"/>
    </w:pPr>
    <w:rPr>
      <w:color w:val="292A30"/>
      <w:sz w:val="8"/>
      <w:szCs w:val="8"/>
    </w:rPr>
  </w:style>
  <w:style w:type="paragraph" w:customStyle="1" w:styleId="p75">
    <w:name w:val="p75"/>
    <w:basedOn w:val="Normale"/>
    <w:rsid w:val="0001448D"/>
    <w:pPr>
      <w:spacing w:line="87" w:lineRule="atLeast"/>
      <w:ind w:left="8"/>
      <w:jc w:val="center"/>
    </w:pPr>
    <w:rPr>
      <w:color w:val="292A30"/>
      <w:sz w:val="8"/>
      <w:szCs w:val="8"/>
    </w:rPr>
  </w:style>
  <w:style w:type="paragraph" w:customStyle="1" w:styleId="p76">
    <w:name w:val="p76"/>
    <w:basedOn w:val="Normale"/>
    <w:rsid w:val="0001448D"/>
    <w:pPr>
      <w:spacing w:line="78" w:lineRule="atLeast"/>
      <w:ind w:left="2"/>
      <w:jc w:val="center"/>
    </w:pPr>
    <w:rPr>
      <w:rFonts w:ascii="Arial" w:hAnsi="Arial" w:cs="Arial"/>
      <w:color w:val="292A30"/>
      <w:sz w:val="7"/>
      <w:szCs w:val="7"/>
    </w:rPr>
  </w:style>
  <w:style w:type="paragraph" w:customStyle="1" w:styleId="p77">
    <w:name w:val="p77"/>
    <w:basedOn w:val="Normale"/>
    <w:rsid w:val="0001448D"/>
    <w:pPr>
      <w:ind w:left="3"/>
      <w:jc w:val="center"/>
    </w:pPr>
    <w:rPr>
      <w:color w:val="292A30"/>
      <w:sz w:val="8"/>
      <w:szCs w:val="8"/>
    </w:rPr>
  </w:style>
  <w:style w:type="paragraph" w:customStyle="1" w:styleId="p78">
    <w:name w:val="p78"/>
    <w:basedOn w:val="Normale"/>
    <w:rsid w:val="0001448D"/>
    <w:pPr>
      <w:ind w:left="84" w:firstLine="35"/>
    </w:pPr>
    <w:rPr>
      <w:rFonts w:ascii="Arial" w:hAnsi="Arial" w:cs="Arial"/>
      <w:color w:val="292A30"/>
      <w:sz w:val="7"/>
      <w:szCs w:val="7"/>
    </w:rPr>
  </w:style>
  <w:style w:type="paragraph" w:customStyle="1" w:styleId="p79">
    <w:name w:val="p79"/>
    <w:basedOn w:val="Normale"/>
    <w:rsid w:val="0001448D"/>
    <w:pPr>
      <w:ind w:left="84"/>
    </w:pPr>
    <w:rPr>
      <w:color w:val="292A30"/>
      <w:sz w:val="8"/>
      <w:szCs w:val="8"/>
    </w:rPr>
  </w:style>
  <w:style w:type="paragraph" w:customStyle="1" w:styleId="p80">
    <w:name w:val="p80"/>
    <w:basedOn w:val="Normale"/>
    <w:rsid w:val="0001448D"/>
    <w:pPr>
      <w:ind w:left="66" w:hanging="8"/>
    </w:pPr>
    <w:rPr>
      <w:rFonts w:ascii="Arial" w:hAnsi="Arial" w:cs="Arial"/>
      <w:color w:val="292A30"/>
      <w:sz w:val="7"/>
      <w:szCs w:val="7"/>
    </w:rPr>
  </w:style>
  <w:style w:type="paragraph" w:customStyle="1" w:styleId="p81">
    <w:name w:val="p81"/>
    <w:basedOn w:val="Normale"/>
    <w:rsid w:val="0001448D"/>
    <w:pPr>
      <w:ind w:left="66"/>
    </w:pPr>
    <w:rPr>
      <w:color w:val="292A30"/>
      <w:sz w:val="8"/>
      <w:szCs w:val="8"/>
    </w:rPr>
  </w:style>
  <w:style w:type="paragraph" w:customStyle="1" w:styleId="p82">
    <w:name w:val="p82"/>
    <w:basedOn w:val="Normale"/>
    <w:rsid w:val="0001448D"/>
    <w:pPr>
      <w:ind w:left="126"/>
    </w:pPr>
    <w:rPr>
      <w:rFonts w:ascii="Arial" w:hAnsi="Arial" w:cs="Arial"/>
      <w:color w:val="292A30"/>
      <w:sz w:val="7"/>
      <w:szCs w:val="7"/>
    </w:rPr>
  </w:style>
  <w:style w:type="paragraph" w:customStyle="1" w:styleId="p83">
    <w:name w:val="p83"/>
    <w:basedOn w:val="Normale"/>
    <w:rsid w:val="0001448D"/>
    <w:pPr>
      <w:spacing w:before="36"/>
      <w:ind w:left="95"/>
    </w:pPr>
    <w:rPr>
      <w:color w:val="292A30"/>
      <w:sz w:val="8"/>
      <w:szCs w:val="8"/>
    </w:rPr>
  </w:style>
  <w:style w:type="paragraph" w:customStyle="1" w:styleId="p84">
    <w:name w:val="p84"/>
    <w:basedOn w:val="Normale"/>
    <w:rsid w:val="0001448D"/>
    <w:pPr>
      <w:spacing w:before="63"/>
      <w:ind w:left="20"/>
    </w:pPr>
    <w:rPr>
      <w:rFonts w:ascii="Arial" w:hAnsi="Arial" w:cs="Arial"/>
      <w:color w:val="292A30"/>
      <w:sz w:val="8"/>
      <w:szCs w:val="8"/>
    </w:rPr>
  </w:style>
  <w:style w:type="paragraph" w:customStyle="1" w:styleId="p85">
    <w:name w:val="p85"/>
    <w:basedOn w:val="Normale"/>
    <w:rsid w:val="0001448D"/>
    <w:pPr>
      <w:spacing w:before="8"/>
      <w:ind w:left="17"/>
    </w:pPr>
    <w:rPr>
      <w:rFonts w:ascii="Arial" w:hAnsi="Arial" w:cs="Arial"/>
      <w:color w:val="292A30"/>
      <w:sz w:val="8"/>
      <w:szCs w:val="8"/>
    </w:rPr>
  </w:style>
  <w:style w:type="paragraph" w:customStyle="1" w:styleId="p86">
    <w:name w:val="p86"/>
    <w:basedOn w:val="Normale"/>
    <w:rsid w:val="0001448D"/>
    <w:pPr>
      <w:spacing w:before="38"/>
      <w:ind w:left="321"/>
    </w:pPr>
    <w:rPr>
      <w:color w:val="46444C"/>
      <w:sz w:val="7"/>
      <w:szCs w:val="7"/>
    </w:rPr>
  </w:style>
  <w:style w:type="paragraph" w:customStyle="1" w:styleId="p87">
    <w:name w:val="p87"/>
    <w:basedOn w:val="Normale"/>
    <w:rsid w:val="0001448D"/>
    <w:pPr>
      <w:spacing w:before="41"/>
      <w:jc w:val="right"/>
    </w:pPr>
    <w:rPr>
      <w:color w:val="46444C"/>
      <w:sz w:val="7"/>
      <w:szCs w:val="7"/>
    </w:rPr>
  </w:style>
  <w:style w:type="paragraph" w:customStyle="1" w:styleId="p88">
    <w:name w:val="p88"/>
    <w:basedOn w:val="Normale"/>
    <w:rsid w:val="0001448D"/>
    <w:pPr>
      <w:jc w:val="right"/>
    </w:pPr>
    <w:rPr>
      <w:color w:val="46444C"/>
      <w:sz w:val="10"/>
      <w:szCs w:val="10"/>
    </w:rPr>
  </w:style>
  <w:style w:type="paragraph" w:customStyle="1" w:styleId="p89">
    <w:name w:val="p89"/>
    <w:basedOn w:val="Normale"/>
    <w:rsid w:val="0001448D"/>
    <w:pPr>
      <w:spacing w:before="42"/>
      <w:ind w:left="369"/>
    </w:pPr>
    <w:rPr>
      <w:color w:val="46444C"/>
      <w:sz w:val="7"/>
      <w:szCs w:val="7"/>
    </w:rPr>
  </w:style>
  <w:style w:type="paragraph" w:customStyle="1" w:styleId="p90">
    <w:name w:val="p90"/>
    <w:basedOn w:val="Normale"/>
    <w:rsid w:val="0001448D"/>
    <w:pPr>
      <w:spacing w:before="2"/>
    </w:pPr>
    <w:rPr>
      <w:rFonts w:ascii="Arial" w:hAnsi="Arial" w:cs="Arial"/>
      <w:sz w:val="8"/>
      <w:szCs w:val="8"/>
    </w:rPr>
  </w:style>
  <w:style w:type="paragraph" w:customStyle="1" w:styleId="p91">
    <w:name w:val="p91"/>
    <w:basedOn w:val="Normale"/>
    <w:rsid w:val="0001448D"/>
    <w:pPr>
      <w:spacing w:before="45"/>
      <w:jc w:val="right"/>
    </w:pPr>
    <w:rPr>
      <w:color w:val="46444C"/>
      <w:sz w:val="7"/>
      <w:szCs w:val="7"/>
    </w:rPr>
  </w:style>
  <w:style w:type="paragraph" w:customStyle="1" w:styleId="p92">
    <w:name w:val="p92"/>
    <w:basedOn w:val="Normale"/>
    <w:rsid w:val="0001448D"/>
    <w:pPr>
      <w:spacing w:before="48"/>
      <w:ind w:left="348"/>
    </w:pPr>
    <w:rPr>
      <w:rFonts w:ascii="Arial" w:hAnsi="Arial" w:cs="Arial"/>
      <w:color w:val="46444C"/>
      <w:sz w:val="6"/>
      <w:szCs w:val="6"/>
    </w:rPr>
  </w:style>
  <w:style w:type="paragraph" w:customStyle="1" w:styleId="p93">
    <w:name w:val="p93"/>
    <w:basedOn w:val="Normale"/>
    <w:rsid w:val="0001448D"/>
    <w:pPr>
      <w:spacing w:before="45"/>
      <w:jc w:val="right"/>
    </w:pPr>
    <w:rPr>
      <w:color w:val="46444C"/>
      <w:sz w:val="6"/>
      <w:szCs w:val="6"/>
    </w:rPr>
  </w:style>
  <w:style w:type="paragraph" w:customStyle="1" w:styleId="p94">
    <w:name w:val="p94"/>
    <w:basedOn w:val="Normale"/>
    <w:rsid w:val="0001448D"/>
    <w:pPr>
      <w:spacing w:before="38"/>
      <w:ind w:left="396"/>
    </w:pPr>
    <w:rPr>
      <w:color w:val="46444C"/>
      <w:sz w:val="7"/>
      <w:szCs w:val="7"/>
    </w:rPr>
  </w:style>
  <w:style w:type="paragraph" w:customStyle="1" w:styleId="p95">
    <w:name w:val="p95"/>
    <w:basedOn w:val="Normale"/>
    <w:rsid w:val="0001448D"/>
    <w:pPr>
      <w:spacing w:before="42"/>
      <w:ind w:left="347"/>
    </w:pPr>
    <w:rPr>
      <w:color w:val="46444C"/>
      <w:sz w:val="7"/>
      <w:szCs w:val="7"/>
    </w:rPr>
  </w:style>
  <w:style w:type="paragraph" w:customStyle="1" w:styleId="p96">
    <w:name w:val="p96"/>
    <w:basedOn w:val="Normale"/>
    <w:rsid w:val="0001448D"/>
    <w:pPr>
      <w:spacing w:before="3"/>
    </w:pPr>
    <w:rPr>
      <w:rFonts w:ascii="Arial" w:hAnsi="Arial" w:cs="Arial"/>
      <w:sz w:val="11"/>
      <w:szCs w:val="11"/>
    </w:rPr>
  </w:style>
  <w:style w:type="paragraph" w:customStyle="1" w:styleId="p97">
    <w:name w:val="p97"/>
    <w:basedOn w:val="Normale"/>
    <w:rsid w:val="0001448D"/>
    <w:pPr>
      <w:spacing w:line="15" w:lineRule="atLeast"/>
      <w:ind w:left="87"/>
    </w:pPr>
    <w:rPr>
      <w:rFonts w:ascii="Arial" w:hAnsi="Arial" w:cs="Arial"/>
      <w:sz w:val="2"/>
      <w:szCs w:val="2"/>
    </w:rPr>
  </w:style>
  <w:style w:type="paragraph" w:customStyle="1" w:styleId="p98">
    <w:name w:val="p98"/>
    <w:basedOn w:val="Normale"/>
    <w:rsid w:val="0001448D"/>
    <w:pPr>
      <w:spacing w:before="29"/>
      <w:ind w:left="978"/>
    </w:pPr>
    <w:rPr>
      <w:color w:val="292A30"/>
      <w:sz w:val="7"/>
      <w:szCs w:val="7"/>
    </w:rPr>
  </w:style>
  <w:style w:type="paragraph" w:customStyle="1" w:styleId="p99">
    <w:name w:val="p99"/>
    <w:basedOn w:val="Normale"/>
    <w:rsid w:val="0001448D"/>
    <w:pPr>
      <w:spacing w:before="3"/>
    </w:pPr>
    <w:rPr>
      <w:sz w:val="3"/>
      <w:szCs w:val="3"/>
    </w:rPr>
  </w:style>
  <w:style w:type="paragraph" w:customStyle="1" w:styleId="p100">
    <w:name w:val="p100"/>
    <w:basedOn w:val="Normale"/>
    <w:rsid w:val="0001448D"/>
    <w:pPr>
      <w:spacing w:line="15" w:lineRule="atLeast"/>
      <w:ind w:left="87"/>
    </w:pPr>
    <w:rPr>
      <w:sz w:val="2"/>
      <w:szCs w:val="2"/>
    </w:rPr>
  </w:style>
  <w:style w:type="paragraph" w:customStyle="1" w:styleId="p101">
    <w:name w:val="p101"/>
    <w:basedOn w:val="Normale"/>
    <w:rsid w:val="0001448D"/>
    <w:rPr>
      <w:sz w:val="12"/>
      <w:szCs w:val="12"/>
    </w:rPr>
  </w:style>
  <w:style w:type="paragraph" w:customStyle="1" w:styleId="p102">
    <w:name w:val="p102"/>
    <w:basedOn w:val="Normale"/>
    <w:rsid w:val="0001448D"/>
    <w:pPr>
      <w:ind w:left="123"/>
    </w:pPr>
    <w:rPr>
      <w:rFonts w:ascii="Arial" w:hAnsi="Arial" w:cs="Arial"/>
      <w:color w:val="46444C"/>
      <w:sz w:val="6"/>
      <w:szCs w:val="6"/>
    </w:rPr>
  </w:style>
  <w:style w:type="character" w:customStyle="1" w:styleId="s2">
    <w:name w:val="s2"/>
    <w:basedOn w:val="Carpredefinitoparagrafo"/>
    <w:rsid w:val="0001448D"/>
    <w:rPr>
      <w:spacing w:val="-18"/>
    </w:rPr>
  </w:style>
  <w:style w:type="character" w:customStyle="1" w:styleId="s3">
    <w:name w:val="s3"/>
    <w:basedOn w:val="Carpredefinitoparagrafo"/>
    <w:rsid w:val="0001448D"/>
    <w:rPr>
      <w:color w:val="626267"/>
    </w:rPr>
  </w:style>
  <w:style w:type="character" w:customStyle="1" w:styleId="s4">
    <w:name w:val="s4"/>
    <w:basedOn w:val="Carpredefinitoparagrafo"/>
    <w:rsid w:val="0001448D"/>
    <w:rPr>
      <w:spacing w:val="-3"/>
    </w:rPr>
  </w:style>
  <w:style w:type="character" w:customStyle="1" w:styleId="s5">
    <w:name w:val="s5"/>
    <w:basedOn w:val="Carpredefinitoparagrafo"/>
    <w:rsid w:val="0001448D"/>
    <w:rPr>
      <w:spacing w:val="-5"/>
    </w:rPr>
  </w:style>
  <w:style w:type="character" w:customStyle="1" w:styleId="s6">
    <w:name w:val="s6"/>
    <w:basedOn w:val="Carpredefinitoparagrafo"/>
    <w:rsid w:val="0001448D"/>
    <w:rPr>
      <w:spacing w:val="-9"/>
    </w:rPr>
  </w:style>
  <w:style w:type="character" w:customStyle="1" w:styleId="s7">
    <w:name w:val="s7"/>
    <w:basedOn w:val="Carpredefinitoparagrafo"/>
    <w:rsid w:val="0001448D"/>
    <w:rPr>
      <w:spacing w:val="-2"/>
    </w:rPr>
  </w:style>
  <w:style w:type="character" w:customStyle="1" w:styleId="s8">
    <w:name w:val="s8"/>
    <w:basedOn w:val="Carpredefinitoparagrafo"/>
    <w:rsid w:val="0001448D"/>
    <w:rPr>
      <w:color w:val="626267"/>
      <w:spacing w:val="-9"/>
    </w:rPr>
  </w:style>
  <w:style w:type="character" w:customStyle="1" w:styleId="s9">
    <w:name w:val="s9"/>
    <w:basedOn w:val="Carpredefinitoparagrafo"/>
    <w:rsid w:val="0001448D"/>
    <w:rPr>
      <w:spacing w:val="9"/>
    </w:rPr>
  </w:style>
  <w:style w:type="character" w:customStyle="1" w:styleId="s10">
    <w:name w:val="s10"/>
    <w:basedOn w:val="Carpredefinitoparagrafo"/>
    <w:rsid w:val="0001448D"/>
    <w:rPr>
      <w:spacing w:val="2"/>
    </w:rPr>
  </w:style>
  <w:style w:type="character" w:customStyle="1" w:styleId="s11">
    <w:name w:val="s11"/>
    <w:basedOn w:val="Carpredefinitoparagrafo"/>
    <w:rsid w:val="0001448D"/>
    <w:rPr>
      <w:spacing w:val="3"/>
    </w:rPr>
  </w:style>
  <w:style w:type="character" w:customStyle="1" w:styleId="s12">
    <w:name w:val="s12"/>
    <w:basedOn w:val="Carpredefinitoparagrafo"/>
    <w:rsid w:val="0001448D"/>
    <w:rPr>
      <w:color w:val="46444C"/>
    </w:rPr>
  </w:style>
  <w:style w:type="character" w:customStyle="1" w:styleId="s13">
    <w:name w:val="s13"/>
    <w:basedOn w:val="Carpredefinitoparagrafo"/>
    <w:rsid w:val="0001448D"/>
    <w:rPr>
      <w:color w:val="292A30"/>
    </w:rPr>
  </w:style>
  <w:style w:type="character" w:customStyle="1" w:styleId="s14">
    <w:name w:val="s14"/>
    <w:basedOn w:val="Carpredefinitoparagrafo"/>
    <w:rsid w:val="0001448D"/>
    <w:rPr>
      <w:spacing w:val="11"/>
    </w:rPr>
  </w:style>
  <w:style w:type="character" w:customStyle="1" w:styleId="s15">
    <w:name w:val="s15"/>
    <w:basedOn w:val="Carpredefinitoparagrafo"/>
    <w:rsid w:val="0001448D"/>
    <w:rPr>
      <w:spacing w:val="-6"/>
    </w:rPr>
  </w:style>
  <w:style w:type="character" w:customStyle="1" w:styleId="s16">
    <w:name w:val="s16"/>
    <w:basedOn w:val="Carpredefinitoparagrafo"/>
    <w:rsid w:val="0001448D"/>
    <w:rPr>
      <w:spacing w:val="-12"/>
    </w:rPr>
  </w:style>
  <w:style w:type="character" w:customStyle="1" w:styleId="s17">
    <w:name w:val="s17"/>
    <w:basedOn w:val="Carpredefinitoparagrafo"/>
    <w:rsid w:val="0001448D"/>
    <w:rPr>
      <w:rFonts w:ascii="Times New Roman" w:hAnsi="Times New Roman" w:cs="Times New Roman" w:hint="default"/>
      <w:sz w:val="9"/>
      <w:szCs w:val="9"/>
    </w:rPr>
  </w:style>
  <w:style w:type="character" w:customStyle="1" w:styleId="s18">
    <w:name w:val="s18"/>
    <w:basedOn w:val="Carpredefinitoparagrafo"/>
    <w:rsid w:val="0001448D"/>
    <w:rPr>
      <w:spacing w:val="-17"/>
    </w:rPr>
  </w:style>
  <w:style w:type="character" w:customStyle="1" w:styleId="s19">
    <w:name w:val="s19"/>
    <w:basedOn w:val="Carpredefinitoparagrafo"/>
    <w:rsid w:val="0001448D"/>
    <w:rPr>
      <w:color w:val="63671B"/>
    </w:rPr>
  </w:style>
  <w:style w:type="character" w:customStyle="1" w:styleId="s20">
    <w:name w:val="s20"/>
    <w:basedOn w:val="Carpredefinitoparagrafo"/>
    <w:rsid w:val="0001448D"/>
    <w:rPr>
      <w:color w:val="63671B"/>
      <w:spacing w:val="-2"/>
    </w:rPr>
  </w:style>
  <w:style w:type="character" w:customStyle="1" w:styleId="s21">
    <w:name w:val="s21"/>
    <w:basedOn w:val="Carpredefinitoparagrafo"/>
    <w:rsid w:val="0001448D"/>
    <w:rPr>
      <w:color w:val="757F14"/>
      <w:spacing w:val="-2"/>
    </w:rPr>
  </w:style>
  <w:style w:type="character" w:customStyle="1" w:styleId="s22">
    <w:name w:val="s22"/>
    <w:basedOn w:val="Carpredefinitoparagrafo"/>
    <w:rsid w:val="0001448D"/>
    <w:rPr>
      <w:spacing w:val="8"/>
    </w:rPr>
  </w:style>
  <w:style w:type="character" w:customStyle="1" w:styleId="s23">
    <w:name w:val="s23"/>
    <w:basedOn w:val="Carpredefinitoparagrafo"/>
    <w:rsid w:val="0001448D"/>
    <w:rPr>
      <w:color w:val="46444C"/>
      <w:spacing w:val="-14"/>
    </w:rPr>
  </w:style>
  <w:style w:type="character" w:customStyle="1" w:styleId="s24">
    <w:name w:val="s24"/>
    <w:basedOn w:val="Carpredefinitoparagrafo"/>
    <w:rsid w:val="0001448D"/>
    <w:rPr>
      <w:color w:val="7E7E83"/>
    </w:rPr>
  </w:style>
  <w:style w:type="character" w:customStyle="1" w:styleId="s25">
    <w:name w:val="s25"/>
    <w:basedOn w:val="Carpredefinitoparagrafo"/>
    <w:rsid w:val="0001448D"/>
    <w:rPr>
      <w:color w:val="292A30"/>
      <w:spacing w:val="-2"/>
    </w:rPr>
  </w:style>
  <w:style w:type="character" w:customStyle="1" w:styleId="s26">
    <w:name w:val="s26"/>
    <w:basedOn w:val="Carpredefinitoparagrafo"/>
    <w:rsid w:val="0001448D"/>
    <w:rPr>
      <w:color w:val="626267"/>
      <w:spacing w:val="-2"/>
    </w:rPr>
  </w:style>
  <w:style w:type="character" w:customStyle="1" w:styleId="s27">
    <w:name w:val="s27"/>
    <w:basedOn w:val="Carpredefinitoparagrafo"/>
    <w:rsid w:val="0001448D"/>
    <w:rPr>
      <w:color w:val="95959B"/>
      <w:spacing w:val="-2"/>
    </w:rPr>
  </w:style>
  <w:style w:type="character" w:customStyle="1" w:styleId="s28">
    <w:name w:val="s28"/>
    <w:basedOn w:val="Carpredefinitoparagrafo"/>
    <w:rsid w:val="0001448D"/>
    <w:rPr>
      <w:color w:val="626267"/>
      <w:spacing w:val="-3"/>
    </w:rPr>
  </w:style>
  <w:style w:type="character" w:customStyle="1" w:styleId="s29">
    <w:name w:val="s29"/>
    <w:basedOn w:val="Carpredefinitoparagrafo"/>
    <w:rsid w:val="0001448D"/>
    <w:rPr>
      <w:color w:val="95959B"/>
    </w:rPr>
  </w:style>
  <w:style w:type="character" w:customStyle="1" w:styleId="s30">
    <w:name w:val="s30"/>
    <w:basedOn w:val="Carpredefinitoparagrafo"/>
    <w:rsid w:val="0001448D"/>
    <w:rPr>
      <w:rFonts w:ascii="Times New Roman" w:hAnsi="Times New Roman" w:cs="Times New Roman" w:hint="default"/>
      <w:position w:val="3070"/>
      <w:sz w:val="11"/>
      <w:szCs w:val="11"/>
    </w:rPr>
  </w:style>
  <w:style w:type="character" w:customStyle="1" w:styleId="s31">
    <w:name w:val="s31"/>
    <w:basedOn w:val="Carpredefinitoparagrafo"/>
    <w:rsid w:val="0001448D"/>
    <w:rPr>
      <w:rFonts w:ascii="Times New Roman" w:hAnsi="Times New Roman" w:cs="Times New Roman" w:hint="default"/>
      <w:sz w:val="10"/>
      <w:szCs w:val="10"/>
    </w:rPr>
  </w:style>
  <w:style w:type="character" w:customStyle="1" w:styleId="s32">
    <w:name w:val="s32"/>
    <w:basedOn w:val="Carpredefinitoparagrafo"/>
    <w:rsid w:val="0001448D"/>
    <w:rPr>
      <w:rFonts w:ascii="Times New Roman" w:hAnsi="Times New Roman" w:cs="Times New Roman" w:hint="default"/>
      <w:spacing w:val="-2"/>
      <w:sz w:val="10"/>
      <w:szCs w:val="10"/>
    </w:rPr>
  </w:style>
  <w:style w:type="character" w:customStyle="1" w:styleId="s33">
    <w:name w:val="s33"/>
    <w:basedOn w:val="Carpredefinitoparagrafo"/>
    <w:rsid w:val="0001448D"/>
    <w:rPr>
      <w:rFonts w:ascii="Times New Roman" w:hAnsi="Times New Roman" w:cs="Times New Roman" w:hint="default"/>
      <w:color w:val="626267"/>
      <w:spacing w:val="-2"/>
      <w:sz w:val="10"/>
      <w:szCs w:val="10"/>
    </w:rPr>
  </w:style>
  <w:style w:type="character" w:customStyle="1" w:styleId="s34">
    <w:name w:val="s34"/>
    <w:basedOn w:val="Carpredefinitoparagrafo"/>
    <w:rsid w:val="0001448D"/>
    <w:rPr>
      <w:rFonts w:ascii="Times New Roman" w:hAnsi="Times New Roman" w:cs="Times New Roman" w:hint="default"/>
      <w:color w:val="46444C"/>
      <w:spacing w:val="-2"/>
      <w:sz w:val="10"/>
      <w:szCs w:val="10"/>
    </w:rPr>
  </w:style>
  <w:style w:type="character" w:customStyle="1" w:styleId="s35">
    <w:name w:val="s35"/>
    <w:basedOn w:val="Carpredefinitoparagrafo"/>
    <w:rsid w:val="0001448D"/>
    <w:rPr>
      <w:color w:val="7E7E83"/>
      <w:spacing w:val="-2"/>
    </w:rPr>
  </w:style>
  <w:style w:type="character" w:customStyle="1" w:styleId="s36">
    <w:name w:val="s36"/>
    <w:basedOn w:val="Carpredefinitoparagrafo"/>
    <w:rsid w:val="0001448D"/>
    <w:rPr>
      <w:color w:val="46444C"/>
      <w:spacing w:val="-2"/>
    </w:rPr>
  </w:style>
  <w:style w:type="character" w:customStyle="1" w:styleId="s37">
    <w:name w:val="s37"/>
    <w:basedOn w:val="Carpredefinitoparagrafo"/>
    <w:rsid w:val="0001448D"/>
    <w:rPr>
      <w:color w:val="46444C"/>
      <w:spacing w:val="3"/>
    </w:rPr>
  </w:style>
  <w:style w:type="character" w:customStyle="1" w:styleId="s38">
    <w:name w:val="s38"/>
    <w:basedOn w:val="Carpredefinitoparagrafo"/>
    <w:rsid w:val="0001448D"/>
    <w:rPr>
      <w:rFonts w:ascii="Times New Roman" w:hAnsi="Times New Roman" w:cs="Times New Roman" w:hint="default"/>
      <w:color w:val="292A30"/>
      <w:sz w:val="7"/>
      <w:szCs w:val="7"/>
    </w:rPr>
  </w:style>
  <w:style w:type="character" w:customStyle="1" w:styleId="s39">
    <w:name w:val="s39"/>
    <w:basedOn w:val="Carpredefinitoparagrafo"/>
    <w:rsid w:val="0001448D"/>
    <w:rPr>
      <w:rFonts w:ascii="Times New Roman" w:hAnsi="Times New Roman" w:cs="Times New Roman" w:hint="default"/>
      <w:sz w:val="7"/>
      <w:szCs w:val="7"/>
    </w:rPr>
  </w:style>
  <w:style w:type="character" w:customStyle="1" w:styleId="s40">
    <w:name w:val="s40"/>
    <w:basedOn w:val="Carpredefinitoparagrafo"/>
    <w:rsid w:val="0001448D"/>
    <w:rPr>
      <w:rFonts w:ascii="Times New Roman" w:hAnsi="Times New Roman" w:cs="Times New Roman" w:hint="default"/>
      <w:color w:val="626267"/>
      <w:sz w:val="7"/>
      <w:szCs w:val="7"/>
    </w:rPr>
  </w:style>
  <w:style w:type="table" w:customStyle="1" w:styleId="TableNormal3">
    <w:name w:val="Table Normal3"/>
    <w:uiPriority w:val="2"/>
    <w:qFormat/>
    <w:rsid w:val="00F7277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deltesto280">
    <w:name w:val="Corpo del testo 28"/>
    <w:basedOn w:val="Normale"/>
    <w:rsid w:val="00C35F4A"/>
    <w:pPr>
      <w:tabs>
        <w:tab w:val="left" w:pos="993"/>
      </w:tabs>
      <w:ind w:left="993" w:hanging="993"/>
      <w:jc w:val="both"/>
    </w:pPr>
    <w:rPr>
      <w:sz w:val="22"/>
      <w:szCs w:val="20"/>
    </w:rPr>
  </w:style>
  <w:style w:type="table" w:customStyle="1" w:styleId="Grigliatabella12">
    <w:name w:val="Griglia tabella12"/>
    <w:basedOn w:val="Tabellanormale"/>
    <w:next w:val="Grigliatabella"/>
    <w:rsid w:val="008F24A8"/>
    <w:pPr>
      <w:jc w:val="both"/>
    </w:pPr>
    <w:rPr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1">
    <w:name w:val="Griglia tabella21"/>
    <w:basedOn w:val="Tabellanormale"/>
    <w:next w:val="Grigliatabella"/>
    <w:rsid w:val="008F24A8"/>
    <w:pPr>
      <w:jc w:val="both"/>
    </w:pPr>
    <w:rPr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20">
    <w:name w:val="Paragrafo elenco20"/>
    <w:basedOn w:val="Normale"/>
    <w:rsid w:val="006E4A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aragrafoelenco161">
    <w:name w:val="Paragrafo elenco161"/>
    <w:basedOn w:val="Normale"/>
    <w:rsid w:val="002A63B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gmail-apple-converted-space">
    <w:name w:val="gmail-apple-converted-space"/>
    <w:basedOn w:val="Carpredefinitoparagrafo"/>
    <w:rsid w:val="002A63BA"/>
  </w:style>
  <w:style w:type="numbering" w:customStyle="1" w:styleId="Stileimportato10">
    <w:name w:val="Stile importato 1.0"/>
    <w:rsid w:val="002A63BA"/>
  </w:style>
  <w:style w:type="numbering" w:customStyle="1" w:styleId="Stileimportato2">
    <w:name w:val="Stile importato 2"/>
    <w:rsid w:val="002A63BA"/>
  </w:style>
  <w:style w:type="numbering" w:customStyle="1" w:styleId="Stileimportato4">
    <w:name w:val="Stile importato 4"/>
    <w:rsid w:val="002A63BA"/>
  </w:style>
  <w:style w:type="numbering" w:customStyle="1" w:styleId="Stileimportato100">
    <w:name w:val="Stile importato 10"/>
    <w:rsid w:val="002A63BA"/>
  </w:style>
  <w:style w:type="paragraph" w:customStyle="1" w:styleId="Stile10ptSinistro013cm">
    <w:name w:val="Stile 10 pt Sinistro:  013 cm"/>
    <w:basedOn w:val="Normale"/>
    <w:autoRedefine/>
    <w:rsid w:val="002A63BA"/>
    <w:pPr>
      <w:spacing w:before="200" w:line="276" w:lineRule="auto"/>
    </w:pPr>
    <w:rPr>
      <w:rFonts w:asciiTheme="minorHAnsi" w:eastAsiaTheme="minorEastAsia" w:hAnsiTheme="minorHAnsi" w:cstheme="minorBidi"/>
      <w:b/>
      <w:i/>
      <w:sz w:val="20"/>
      <w:szCs w:val="20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2A63BA"/>
    <w:rPr>
      <w:color w:val="808080"/>
    </w:rPr>
  </w:style>
  <w:style w:type="paragraph" w:customStyle="1" w:styleId="Paragrafoelenco21">
    <w:name w:val="Paragrafo elenco21"/>
    <w:basedOn w:val="Normale"/>
    <w:rsid w:val="002A63B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Lettre">
    <w:name w:val="Lettre"/>
    <w:rsid w:val="002A63BA"/>
    <w:pPr>
      <w:widowControl w:val="0"/>
      <w:jc w:val="both"/>
    </w:pPr>
    <w:rPr>
      <w:snapToGrid w:val="0"/>
      <w:szCs w:val="20"/>
      <w:lang w:val="fr-FR" w:eastAsia="fr-FR"/>
    </w:rPr>
  </w:style>
  <w:style w:type="table" w:styleId="Tabellaelegante">
    <w:name w:val="Table Elegant"/>
    <w:basedOn w:val="Tabellanormale"/>
    <w:rsid w:val="00D52F71"/>
    <w:pPr>
      <w:spacing w:after="200" w:line="276" w:lineRule="auto"/>
    </w:pPr>
    <w:rPr>
      <w:rFonts w:ascii="Calibri" w:eastAsia="Calibri" w:hAnsi="Calibri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52F71"/>
    <w:pPr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/>
      <w:jc w:val="both"/>
    </w:pPr>
    <w:rPr>
      <w:rFonts w:asciiTheme="minorHAnsi" w:eastAsiaTheme="minorEastAsia" w:hAnsiTheme="minorHAnsi" w:cstheme="minorBidi"/>
      <w:i/>
      <w:iCs/>
      <w:color w:val="4F81BD" w:themeColor="accent1"/>
      <w:sz w:val="20"/>
      <w:szCs w:val="20"/>
      <w:lang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52F71"/>
    <w:rPr>
      <w:rFonts w:asciiTheme="minorHAnsi" w:eastAsiaTheme="minorEastAsia" w:hAnsiTheme="minorHAnsi" w:cstheme="minorBidi"/>
      <w:i/>
      <w:iCs/>
      <w:color w:val="4F81BD" w:themeColor="accent1"/>
      <w:sz w:val="20"/>
      <w:szCs w:val="20"/>
      <w:lang w:eastAsia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52F71"/>
    <w:pPr>
      <w:spacing w:before="200" w:after="200" w:line="276" w:lineRule="auto"/>
    </w:pPr>
    <w:rPr>
      <w:rFonts w:asciiTheme="minorHAnsi" w:eastAsiaTheme="minorEastAsia" w:hAnsiTheme="minorHAnsi" w:cstheme="minorBidi"/>
      <w:i/>
      <w:iCs/>
      <w:sz w:val="20"/>
      <w:szCs w:val="20"/>
      <w:lang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52F71"/>
    <w:rPr>
      <w:rFonts w:asciiTheme="minorHAnsi" w:eastAsiaTheme="minorEastAsia" w:hAnsiTheme="minorHAnsi" w:cstheme="minorBidi"/>
      <w:i/>
      <w:iCs/>
      <w:sz w:val="20"/>
      <w:szCs w:val="20"/>
      <w:lang w:eastAsia="en-US"/>
    </w:rPr>
  </w:style>
  <w:style w:type="character" w:styleId="Enfasidelicata">
    <w:name w:val="Subtle Emphasis"/>
    <w:uiPriority w:val="19"/>
    <w:qFormat/>
    <w:rsid w:val="00D52F71"/>
    <w:rPr>
      <w:i/>
      <w:iCs/>
      <w:color w:val="243F60" w:themeColor="accent1" w:themeShade="7F"/>
    </w:rPr>
  </w:style>
  <w:style w:type="character" w:styleId="Enfasiintensa">
    <w:name w:val="Intense Emphasis"/>
    <w:uiPriority w:val="21"/>
    <w:qFormat/>
    <w:rsid w:val="00D52F71"/>
    <w:rPr>
      <w:b/>
      <w:bCs/>
      <w:caps/>
      <w:color w:val="243F60" w:themeColor="accent1" w:themeShade="7F"/>
      <w:spacing w:val="10"/>
    </w:rPr>
  </w:style>
  <w:style w:type="character" w:styleId="Riferimentodelicato">
    <w:name w:val="Subtle Reference"/>
    <w:uiPriority w:val="31"/>
    <w:qFormat/>
    <w:rsid w:val="00D52F71"/>
    <w:rPr>
      <w:b/>
      <w:bCs/>
      <w:color w:val="4F81BD" w:themeColor="accent1"/>
    </w:rPr>
  </w:style>
  <w:style w:type="character" w:styleId="Riferimentointenso">
    <w:name w:val="Intense Reference"/>
    <w:uiPriority w:val="32"/>
    <w:qFormat/>
    <w:rsid w:val="00D52F71"/>
    <w:rPr>
      <w:b/>
      <w:bCs/>
      <w:i/>
      <w:iCs/>
      <w:caps/>
      <w:color w:val="4F81BD" w:themeColor="accent1"/>
    </w:rPr>
  </w:style>
  <w:style w:type="character" w:styleId="Titolodellibro">
    <w:name w:val="Book Title"/>
    <w:uiPriority w:val="33"/>
    <w:qFormat/>
    <w:rsid w:val="00D52F71"/>
    <w:rPr>
      <w:b/>
      <w:bCs/>
      <w:i/>
      <w:iCs/>
      <w:spacing w:val="9"/>
    </w:rPr>
  </w:style>
  <w:style w:type="table" w:customStyle="1" w:styleId="Tabellagriglia4-colore51">
    <w:name w:val="Tabella griglia 4 - colore 51"/>
    <w:basedOn w:val="Tabellanormale"/>
    <w:uiPriority w:val="49"/>
    <w:rsid w:val="00D52F71"/>
    <w:pPr>
      <w:spacing w:before="20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lagriglia4-colore41">
    <w:name w:val="Tabella griglia 4 - colore 41"/>
    <w:basedOn w:val="Tabellanormale"/>
    <w:uiPriority w:val="49"/>
    <w:rsid w:val="00D52F71"/>
    <w:pPr>
      <w:spacing w:before="20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lagriglia6acolori1">
    <w:name w:val="Tabella griglia 6 a colori1"/>
    <w:basedOn w:val="Tabellanormale"/>
    <w:uiPriority w:val="51"/>
    <w:rsid w:val="00D52F71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griglia1chiara-colore41">
    <w:name w:val="Tabella griglia 1 chiara - colore 41"/>
    <w:basedOn w:val="Tabellanormale"/>
    <w:uiPriority w:val="46"/>
    <w:rsid w:val="00D52F71"/>
    <w:pPr>
      <w:spacing w:before="20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1">
    <w:name w:val="Tabella griglia 1 chiara1"/>
    <w:basedOn w:val="Tabellanormale"/>
    <w:uiPriority w:val="46"/>
    <w:rsid w:val="00D52F71"/>
    <w:pPr>
      <w:spacing w:before="20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51">
    <w:name w:val="Tabella griglia 1 chiara - colore 51"/>
    <w:basedOn w:val="Tabellanormale"/>
    <w:uiPriority w:val="46"/>
    <w:rsid w:val="00D52F71"/>
    <w:pPr>
      <w:spacing w:before="20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2-colore51">
    <w:name w:val="Tabella griglia 2 - colore 51"/>
    <w:basedOn w:val="Tabellanormale"/>
    <w:uiPriority w:val="47"/>
    <w:rsid w:val="00D52F71"/>
    <w:pPr>
      <w:spacing w:before="20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numbering" w:customStyle="1" w:styleId="Nessunelenco6">
    <w:name w:val="Nessun elenco6"/>
    <w:next w:val="Nessunelenco"/>
    <w:uiPriority w:val="99"/>
    <w:semiHidden/>
    <w:unhideWhenUsed/>
    <w:rsid w:val="00804347"/>
  </w:style>
  <w:style w:type="table" w:customStyle="1" w:styleId="Grigliatabella7">
    <w:name w:val="Griglia tabella7"/>
    <w:basedOn w:val="Tabellanormale"/>
    <w:next w:val="Grigliatabella"/>
    <w:uiPriority w:val="1"/>
    <w:rsid w:val="00804347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lencotab210">
    <w:name w:val="Elenco tab. 21"/>
    <w:basedOn w:val="Tabellanormale"/>
    <w:next w:val="Elencotab21"/>
    <w:uiPriority w:val="47"/>
    <w:rsid w:val="0080434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gliatabella22">
    <w:name w:val="Griglia tabella22"/>
    <w:basedOn w:val="Tabellanormale"/>
    <w:next w:val="Grigliatabella"/>
    <w:uiPriority w:val="1"/>
    <w:rsid w:val="00804347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1">
    <w:name w:val="Nessun elenco11"/>
    <w:next w:val="Nessunelenco"/>
    <w:uiPriority w:val="99"/>
    <w:semiHidden/>
    <w:unhideWhenUsed/>
    <w:rsid w:val="00804347"/>
  </w:style>
  <w:style w:type="table" w:customStyle="1" w:styleId="Tabellagriglia4-colore111">
    <w:name w:val="Tabella griglia 4 - colore 111"/>
    <w:basedOn w:val="Tabellanormale"/>
    <w:next w:val="Tabellagriglia4-colore11"/>
    <w:uiPriority w:val="49"/>
    <w:rsid w:val="00804347"/>
    <w:rPr>
      <w:rFonts w:ascii="Calibri" w:eastAsia="Calibri" w:hAnsi="Calibri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gliatabella31">
    <w:name w:val="Griglia tabella31"/>
    <w:basedOn w:val="Tabellanormale"/>
    <w:next w:val="Grigliatabella"/>
    <w:rsid w:val="00804347"/>
    <w:rPr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1">
    <w:name w:val="Griglia tabella41"/>
    <w:basedOn w:val="Tabellanormale"/>
    <w:next w:val="Grigliatabella"/>
    <w:uiPriority w:val="39"/>
    <w:rsid w:val="00804347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1chiara-colore510">
    <w:name w:val="Tabella griglia 1 chiara - colore 51"/>
    <w:basedOn w:val="Tabellanormale"/>
    <w:next w:val="Tabellagriglia1chiara-colore51"/>
    <w:uiPriority w:val="46"/>
    <w:rsid w:val="00804347"/>
    <w:pPr>
      <w:spacing w:before="200"/>
    </w:pPr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52">
    <w:name w:val="Tabella griglia 1 chiara - colore 52"/>
    <w:basedOn w:val="Tabellanormale"/>
    <w:next w:val="Tabellagriglia1chiara-colore51"/>
    <w:uiPriority w:val="46"/>
    <w:rsid w:val="0080434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521">
    <w:name w:val="Tabella griglia 1 chiara - colore 521"/>
    <w:basedOn w:val="Tabellanormale"/>
    <w:next w:val="Tabellagriglia1chiara-colore51"/>
    <w:uiPriority w:val="46"/>
    <w:rsid w:val="00804347"/>
    <w:pPr>
      <w:spacing w:before="200"/>
    </w:pPr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ragrafoelenco22">
    <w:name w:val="Paragrafo elenco22"/>
    <w:basedOn w:val="Normale"/>
    <w:rsid w:val="00BB2C1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aragrafoelenco23">
    <w:name w:val="Paragrafo elenco23"/>
    <w:basedOn w:val="Normale"/>
    <w:rsid w:val="00EB10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GridTable4-Accent11">
    <w:name w:val="Grid Table 4 - Accent 11"/>
    <w:basedOn w:val="Tabellanormale"/>
    <w:uiPriority w:val="49"/>
    <w:rsid w:val="00AF42F0"/>
    <w:rPr>
      <w:sz w:val="20"/>
      <w:szCs w:val="20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Paragrafoelenco24">
    <w:name w:val="Paragrafo elenco24"/>
    <w:basedOn w:val="Normale"/>
    <w:rsid w:val="00F8588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8">
    <w:name w:val="Style8"/>
    <w:basedOn w:val="Normale"/>
    <w:rsid w:val="00495B03"/>
    <w:pPr>
      <w:widowControl w:val="0"/>
      <w:autoSpaceDE w:val="0"/>
      <w:autoSpaceDN w:val="0"/>
      <w:adjustRightInd w:val="0"/>
      <w:spacing w:line="382" w:lineRule="exact"/>
      <w:ind w:firstLine="710"/>
      <w:jc w:val="both"/>
    </w:pPr>
    <w:rPr>
      <w:rFonts w:ascii="Arial Narrow" w:hAnsi="Arial Narrow"/>
    </w:rPr>
  </w:style>
  <w:style w:type="paragraph" w:customStyle="1" w:styleId="linetta">
    <w:name w:val="linetta"/>
    <w:basedOn w:val="Normale"/>
    <w:rsid w:val="003060D9"/>
    <w:pPr>
      <w:spacing w:line="360" w:lineRule="atLeast"/>
      <w:ind w:left="300" w:hanging="300"/>
      <w:jc w:val="both"/>
    </w:pPr>
    <w:rPr>
      <w:rFonts w:ascii="New York" w:hAnsi="New York"/>
      <w:lang w:val="en-US"/>
    </w:rPr>
  </w:style>
  <w:style w:type="table" w:customStyle="1" w:styleId="Tabellasemplice-11">
    <w:name w:val="Tabella semplice - 11"/>
    <w:basedOn w:val="Tabellanormale"/>
    <w:uiPriority w:val="41"/>
    <w:rsid w:val="006653B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semplice-31">
    <w:name w:val="Tabella semplice - 31"/>
    <w:basedOn w:val="Tabellanormale"/>
    <w:uiPriority w:val="43"/>
    <w:rsid w:val="006653B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lasemplice-21">
    <w:name w:val="Tabella semplice - 21"/>
    <w:basedOn w:val="Tabellanormale"/>
    <w:uiPriority w:val="42"/>
    <w:rsid w:val="006653B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Menzionenonrisolta1">
    <w:name w:val="Menzione non risolta1"/>
    <w:basedOn w:val="Carpredefinitoparagrafo"/>
    <w:uiPriority w:val="99"/>
    <w:rsid w:val="006653B6"/>
    <w:rPr>
      <w:color w:val="808080"/>
      <w:shd w:val="clear" w:color="auto" w:fill="E6E6E6"/>
    </w:rPr>
  </w:style>
  <w:style w:type="paragraph" w:customStyle="1" w:styleId="StileTitolo410pt">
    <w:name w:val="Stile Titolo 4 + 10 pt"/>
    <w:basedOn w:val="Titolo4"/>
    <w:autoRedefine/>
    <w:rsid w:val="00C73F68"/>
    <w:pPr>
      <w:tabs>
        <w:tab w:val="left" w:pos="708"/>
      </w:tabs>
      <w:ind w:left="360" w:right="28"/>
    </w:pPr>
    <w:rPr>
      <w:smallCaps w:val="0"/>
      <w:u w:val="single"/>
      <w:lang w:val="it-IT"/>
    </w:rPr>
  </w:style>
  <w:style w:type="paragraph" w:customStyle="1" w:styleId="articolo">
    <w:name w:val="articolo"/>
    <w:basedOn w:val="Pidipagina"/>
    <w:rsid w:val="00C73F68"/>
    <w:pPr>
      <w:tabs>
        <w:tab w:val="clear" w:pos="4819"/>
        <w:tab w:val="clear" w:pos="9638"/>
      </w:tabs>
      <w:spacing w:line="360" w:lineRule="auto"/>
      <w:jc w:val="center"/>
    </w:pPr>
    <w:rPr>
      <w:rFonts w:eastAsia="Batang"/>
      <w:b/>
      <w:bCs/>
      <w:sz w:val="20"/>
      <w:szCs w:val="20"/>
    </w:rPr>
  </w:style>
  <w:style w:type="paragraph" w:customStyle="1" w:styleId="Stile2">
    <w:name w:val="Stile 2"/>
    <w:basedOn w:val="Normale"/>
    <w:rsid w:val="00C73F68"/>
    <w:pPr>
      <w:spacing w:line="360" w:lineRule="auto"/>
      <w:jc w:val="both"/>
    </w:pPr>
    <w:rPr>
      <w:bCs/>
      <w:szCs w:val="20"/>
    </w:rPr>
  </w:style>
  <w:style w:type="character" w:customStyle="1" w:styleId="Stile2Carattere">
    <w:name w:val="Stile 2 Carattere"/>
    <w:rsid w:val="00C73F68"/>
    <w:rPr>
      <w:bCs/>
      <w:sz w:val="24"/>
      <w:lang w:val="it-IT" w:eastAsia="it-IT" w:bidi="ar-SA"/>
    </w:rPr>
  </w:style>
  <w:style w:type="paragraph" w:customStyle="1" w:styleId="Stile4">
    <w:name w:val="Stile4"/>
    <w:basedOn w:val="Normale"/>
    <w:autoRedefine/>
    <w:rsid w:val="00C73F68"/>
    <w:pPr>
      <w:spacing w:line="240" w:lineRule="atLeast"/>
      <w:jc w:val="both"/>
    </w:pPr>
    <w:rPr>
      <w:rFonts w:eastAsia="Arial Unicode MS"/>
      <w:b/>
      <w:color w:val="000000"/>
      <w:sz w:val="16"/>
      <w:szCs w:val="16"/>
    </w:rPr>
  </w:style>
  <w:style w:type="paragraph" w:customStyle="1" w:styleId="Paragrafoelenco25">
    <w:name w:val="Paragrafo elenco25"/>
    <w:basedOn w:val="Normale"/>
    <w:rsid w:val="007D100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extbody">
    <w:name w:val="Text body"/>
    <w:basedOn w:val="Standard"/>
    <w:qFormat/>
    <w:rsid w:val="00171CAF"/>
    <w:pPr>
      <w:widowControl/>
      <w:spacing w:after="120" w:line="247" w:lineRule="auto"/>
    </w:pPr>
    <w:rPr>
      <w:rFonts w:ascii="Calibri" w:eastAsia="SimSun" w:hAnsi="Calibri" w:cs="Tahoma"/>
      <w:sz w:val="22"/>
      <w:szCs w:val="22"/>
      <w:lang w:eastAsia="en-US"/>
    </w:rPr>
  </w:style>
  <w:style w:type="character" w:customStyle="1" w:styleId="StrongEmphasis">
    <w:name w:val="Strong Emphasis"/>
    <w:basedOn w:val="Carpredefinitoparagrafo"/>
    <w:rsid w:val="00171CAF"/>
    <w:rPr>
      <w:b/>
      <w:bCs/>
    </w:rPr>
  </w:style>
  <w:style w:type="numbering" w:customStyle="1" w:styleId="WWNum36">
    <w:name w:val="WWNum36"/>
    <w:basedOn w:val="Nessunelenco"/>
    <w:rsid w:val="00171CAF"/>
    <w:pPr>
      <w:numPr>
        <w:numId w:val="12"/>
      </w:numPr>
    </w:pPr>
  </w:style>
  <w:style w:type="numbering" w:customStyle="1" w:styleId="WWNum37">
    <w:name w:val="WWNum37"/>
    <w:basedOn w:val="Nessunelenco"/>
    <w:rsid w:val="00171CAF"/>
    <w:pPr>
      <w:numPr>
        <w:numId w:val="13"/>
      </w:numPr>
    </w:pPr>
  </w:style>
  <w:style w:type="numbering" w:customStyle="1" w:styleId="WWNum38">
    <w:name w:val="WWNum38"/>
    <w:basedOn w:val="Nessunelenco"/>
    <w:rsid w:val="00171CAF"/>
    <w:pPr>
      <w:numPr>
        <w:numId w:val="14"/>
      </w:numPr>
    </w:pPr>
  </w:style>
  <w:style w:type="numbering" w:customStyle="1" w:styleId="WWNum41">
    <w:name w:val="WWNum41"/>
    <w:basedOn w:val="Nessunelenco"/>
    <w:rsid w:val="00171CAF"/>
    <w:pPr>
      <w:numPr>
        <w:numId w:val="15"/>
      </w:numPr>
    </w:pPr>
  </w:style>
  <w:style w:type="numbering" w:customStyle="1" w:styleId="WWNum42">
    <w:name w:val="WWNum42"/>
    <w:basedOn w:val="Nessunelenco"/>
    <w:rsid w:val="00171CAF"/>
    <w:pPr>
      <w:numPr>
        <w:numId w:val="16"/>
      </w:numPr>
    </w:pPr>
  </w:style>
  <w:style w:type="numbering" w:customStyle="1" w:styleId="WWNum43">
    <w:name w:val="WWNum43"/>
    <w:basedOn w:val="Nessunelenco"/>
    <w:rsid w:val="00171CAF"/>
    <w:pPr>
      <w:numPr>
        <w:numId w:val="17"/>
      </w:numPr>
    </w:pPr>
  </w:style>
  <w:style w:type="numbering" w:customStyle="1" w:styleId="WWNum44">
    <w:name w:val="WWNum44"/>
    <w:basedOn w:val="Nessunelenco"/>
    <w:rsid w:val="00171CAF"/>
    <w:pPr>
      <w:numPr>
        <w:numId w:val="18"/>
      </w:numPr>
    </w:pPr>
  </w:style>
  <w:style w:type="numbering" w:customStyle="1" w:styleId="WWNum45">
    <w:name w:val="WWNum45"/>
    <w:basedOn w:val="Nessunelenco"/>
    <w:rsid w:val="00171CAF"/>
    <w:pPr>
      <w:numPr>
        <w:numId w:val="19"/>
      </w:numPr>
    </w:pPr>
  </w:style>
  <w:style w:type="numbering" w:customStyle="1" w:styleId="WWNum46">
    <w:name w:val="WWNum46"/>
    <w:basedOn w:val="Nessunelenco"/>
    <w:rsid w:val="00171CAF"/>
    <w:pPr>
      <w:numPr>
        <w:numId w:val="20"/>
      </w:numPr>
    </w:pPr>
  </w:style>
  <w:style w:type="numbering" w:customStyle="1" w:styleId="WWNum47">
    <w:name w:val="WWNum47"/>
    <w:basedOn w:val="Nessunelenco"/>
    <w:rsid w:val="00171CAF"/>
    <w:pPr>
      <w:numPr>
        <w:numId w:val="21"/>
      </w:numPr>
    </w:pPr>
  </w:style>
  <w:style w:type="numbering" w:customStyle="1" w:styleId="WWNum48">
    <w:name w:val="WWNum48"/>
    <w:basedOn w:val="Nessunelenco"/>
    <w:rsid w:val="00171CAF"/>
    <w:pPr>
      <w:numPr>
        <w:numId w:val="22"/>
      </w:numPr>
    </w:pPr>
  </w:style>
  <w:style w:type="numbering" w:customStyle="1" w:styleId="WWNum49">
    <w:name w:val="WWNum49"/>
    <w:basedOn w:val="Nessunelenco"/>
    <w:rsid w:val="00171CAF"/>
    <w:pPr>
      <w:numPr>
        <w:numId w:val="23"/>
      </w:numPr>
    </w:pPr>
  </w:style>
  <w:style w:type="numbering" w:customStyle="1" w:styleId="WWNum50">
    <w:name w:val="WWNum50"/>
    <w:basedOn w:val="Nessunelenco"/>
    <w:rsid w:val="00171CAF"/>
    <w:pPr>
      <w:numPr>
        <w:numId w:val="24"/>
      </w:numPr>
    </w:pPr>
  </w:style>
  <w:style w:type="numbering" w:customStyle="1" w:styleId="WWNum51">
    <w:name w:val="WWNum51"/>
    <w:basedOn w:val="Nessunelenco"/>
    <w:rsid w:val="00171CAF"/>
    <w:pPr>
      <w:numPr>
        <w:numId w:val="25"/>
      </w:numPr>
    </w:pPr>
  </w:style>
  <w:style w:type="numbering" w:customStyle="1" w:styleId="WWOutlineListStyle1">
    <w:name w:val="WW_OutlineListStyle_1"/>
    <w:basedOn w:val="Nessunelenco"/>
    <w:rsid w:val="00135C98"/>
    <w:pPr>
      <w:numPr>
        <w:numId w:val="26"/>
      </w:numPr>
    </w:pPr>
  </w:style>
  <w:style w:type="paragraph" w:customStyle="1" w:styleId="aon">
    <w:name w:val="aon"/>
    <w:basedOn w:val="Standard"/>
    <w:rsid w:val="00135C98"/>
    <w:pPr>
      <w:widowControl/>
      <w:numPr>
        <w:ilvl w:val="1"/>
        <w:numId w:val="26"/>
      </w:numPr>
      <w:suppressAutoHyphens w:val="0"/>
      <w:overflowPunct w:val="0"/>
      <w:outlineLvl w:val="1"/>
    </w:pPr>
    <w:rPr>
      <w:rFonts w:ascii="Arial" w:eastAsia="Times New Roman" w:hAnsi="Arial" w:cs="Arial"/>
      <w:sz w:val="18"/>
      <w:szCs w:val="18"/>
      <w:lang w:eastAsia="it-IT"/>
    </w:rPr>
  </w:style>
  <w:style w:type="paragraph" w:customStyle="1" w:styleId="Index">
    <w:name w:val="Index"/>
    <w:basedOn w:val="Standard"/>
    <w:rsid w:val="00135C98"/>
    <w:pPr>
      <w:widowControl/>
      <w:suppressLineNumbers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Dicitura">
    <w:name w:val="Dicitura"/>
    <w:basedOn w:val="Standard"/>
    <w:rsid w:val="00135C98"/>
    <w:pPr>
      <w:widowControl/>
      <w:suppressLineNumbers/>
      <w:spacing w:before="120" w:after="120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customStyle="1" w:styleId="WW-Testofumetto">
    <w:name w:val="WW-Testo fumetto"/>
    <w:basedOn w:val="Standard"/>
    <w:rsid w:val="00135C98"/>
    <w:pPr>
      <w:widowControl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BalloonText1">
    <w:name w:val="Balloon Text1"/>
    <w:basedOn w:val="Standard"/>
    <w:rsid w:val="00135C98"/>
    <w:pPr>
      <w:widowControl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M22">
    <w:name w:val="CM22"/>
    <w:basedOn w:val="Default"/>
    <w:rsid w:val="00135C98"/>
    <w:pPr>
      <w:suppressAutoHyphens/>
      <w:autoSpaceDE/>
      <w:adjustRightInd/>
      <w:spacing w:after="285" w:line="240" w:lineRule="auto"/>
      <w:jc w:val="left"/>
    </w:pPr>
    <w:rPr>
      <w:rFonts w:ascii="Arial" w:hAnsi="Arial" w:cs="Arial"/>
      <w:color w:val="00000A"/>
      <w:kern w:val="3"/>
    </w:rPr>
  </w:style>
  <w:style w:type="paragraph" w:customStyle="1" w:styleId="CM8">
    <w:name w:val="CM8"/>
    <w:basedOn w:val="Default"/>
    <w:rsid w:val="00135C98"/>
    <w:pPr>
      <w:suppressAutoHyphens/>
      <w:autoSpaceDE/>
      <w:adjustRightInd/>
      <w:spacing w:line="240" w:lineRule="auto"/>
      <w:jc w:val="left"/>
    </w:pPr>
    <w:rPr>
      <w:rFonts w:ascii="Arial" w:hAnsi="Arial" w:cs="Arial"/>
      <w:color w:val="00000A"/>
      <w:kern w:val="3"/>
    </w:rPr>
  </w:style>
  <w:style w:type="paragraph" w:customStyle="1" w:styleId="CM9">
    <w:name w:val="CM9"/>
    <w:basedOn w:val="Default"/>
    <w:rsid w:val="00135C98"/>
    <w:pPr>
      <w:suppressAutoHyphens/>
      <w:autoSpaceDE/>
      <w:adjustRightInd/>
      <w:spacing w:line="208" w:lineRule="atLeast"/>
      <w:jc w:val="left"/>
    </w:pPr>
    <w:rPr>
      <w:rFonts w:ascii="Arial" w:hAnsi="Arial" w:cs="Arial"/>
      <w:color w:val="00000A"/>
      <w:kern w:val="3"/>
    </w:rPr>
  </w:style>
  <w:style w:type="paragraph" w:customStyle="1" w:styleId="CM26">
    <w:name w:val="CM26"/>
    <w:basedOn w:val="Default"/>
    <w:rsid w:val="00135C98"/>
    <w:pPr>
      <w:suppressAutoHyphens/>
      <w:autoSpaceDE/>
      <w:adjustRightInd/>
      <w:spacing w:after="73" w:line="240" w:lineRule="auto"/>
      <w:jc w:val="left"/>
    </w:pPr>
    <w:rPr>
      <w:rFonts w:ascii="Arial" w:hAnsi="Arial" w:cs="Arial"/>
      <w:color w:val="00000A"/>
      <w:kern w:val="3"/>
    </w:rPr>
  </w:style>
  <w:style w:type="paragraph" w:customStyle="1" w:styleId="Testofumetto1">
    <w:name w:val="Testo fumetto1"/>
    <w:basedOn w:val="Standard"/>
    <w:rsid w:val="00135C98"/>
    <w:pPr>
      <w:widowControl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M15">
    <w:name w:val="CM15"/>
    <w:basedOn w:val="Default"/>
    <w:rsid w:val="00135C98"/>
    <w:pPr>
      <w:suppressAutoHyphens/>
      <w:autoSpaceDE/>
      <w:adjustRightInd/>
      <w:spacing w:after="285" w:line="240" w:lineRule="auto"/>
      <w:jc w:val="left"/>
    </w:pPr>
    <w:rPr>
      <w:rFonts w:ascii="Arial" w:hAnsi="Arial" w:cs="Arial"/>
      <w:color w:val="00000A"/>
      <w:kern w:val="3"/>
    </w:rPr>
  </w:style>
  <w:style w:type="paragraph" w:customStyle="1" w:styleId="CM18">
    <w:name w:val="CM18"/>
    <w:basedOn w:val="Default"/>
    <w:rsid w:val="00135C98"/>
    <w:pPr>
      <w:suppressAutoHyphens/>
      <w:autoSpaceDE/>
      <w:adjustRightInd/>
      <w:spacing w:after="210" w:line="240" w:lineRule="auto"/>
      <w:jc w:val="left"/>
    </w:pPr>
    <w:rPr>
      <w:rFonts w:ascii="Arial" w:hAnsi="Arial" w:cs="Arial"/>
      <w:color w:val="00000A"/>
      <w:kern w:val="3"/>
    </w:rPr>
  </w:style>
  <w:style w:type="paragraph" w:customStyle="1" w:styleId="CM4">
    <w:name w:val="CM4"/>
    <w:basedOn w:val="Default"/>
    <w:rsid w:val="00135C98"/>
    <w:pPr>
      <w:suppressAutoHyphens/>
      <w:autoSpaceDE/>
      <w:adjustRightInd/>
      <w:spacing w:line="208" w:lineRule="atLeast"/>
      <w:jc w:val="left"/>
    </w:pPr>
    <w:rPr>
      <w:rFonts w:ascii="Arial" w:hAnsi="Arial" w:cs="Arial"/>
      <w:color w:val="00000A"/>
      <w:kern w:val="3"/>
    </w:rPr>
  </w:style>
  <w:style w:type="paragraph" w:customStyle="1" w:styleId="aol">
    <w:name w:val="aol"/>
    <w:basedOn w:val="Standard"/>
    <w:rsid w:val="00135C98"/>
    <w:pPr>
      <w:widowControl/>
      <w:numPr>
        <w:numId w:val="27"/>
      </w:numPr>
      <w:suppressAutoHyphens w:val="0"/>
      <w:overflowPunct w:val="0"/>
      <w:outlineLvl w:val="0"/>
    </w:pPr>
    <w:rPr>
      <w:rFonts w:ascii="Arial" w:eastAsia="Times New Roman" w:hAnsi="Arial" w:cs="Arial"/>
      <w:sz w:val="18"/>
      <w:szCs w:val="18"/>
      <w:lang w:eastAsia="it-IT"/>
    </w:rPr>
  </w:style>
  <w:style w:type="paragraph" w:customStyle="1" w:styleId="Elenconum1">
    <w:name w:val="Elenco num 1"/>
    <w:basedOn w:val="Standard"/>
    <w:rsid w:val="00135C98"/>
    <w:pPr>
      <w:widowControl/>
      <w:suppressAutoHyphens w:val="0"/>
      <w:overflowPunct w:val="0"/>
    </w:pPr>
    <w:rPr>
      <w:rFonts w:ascii="Arial" w:eastAsia="Times New Roman" w:hAnsi="Arial" w:cs="Arial"/>
      <w:sz w:val="18"/>
      <w:szCs w:val="18"/>
      <w:lang w:eastAsia="it-IT"/>
    </w:rPr>
  </w:style>
  <w:style w:type="paragraph" w:customStyle="1" w:styleId="Contents2">
    <w:name w:val="Contents 2"/>
    <w:basedOn w:val="Standard"/>
    <w:rsid w:val="00135C98"/>
    <w:pPr>
      <w:widowControl/>
      <w:tabs>
        <w:tab w:val="right" w:leader="dot" w:pos="9555"/>
      </w:tabs>
      <w:ind w:left="20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tents1">
    <w:name w:val="Contents 1"/>
    <w:basedOn w:val="Standard"/>
    <w:rsid w:val="00135C98"/>
    <w:pPr>
      <w:widowControl/>
      <w:tabs>
        <w:tab w:val="right" w:leader="dot" w:pos="9638"/>
      </w:tabs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eqLevel5">
    <w:name w:val="Seq Level 5"/>
    <w:basedOn w:val="Standard"/>
    <w:rsid w:val="00135C98"/>
    <w:pPr>
      <w:widowControl/>
      <w:suppressAutoHyphens w:val="0"/>
    </w:pPr>
    <w:rPr>
      <w:rFonts w:ascii="Arial" w:eastAsia="Times New Roman" w:hAnsi="Arial"/>
      <w:lang w:eastAsia="it-IT"/>
    </w:rPr>
  </w:style>
  <w:style w:type="paragraph" w:customStyle="1" w:styleId="CommentSubject1">
    <w:name w:val="Comment Subject1"/>
    <w:basedOn w:val="Testocommento"/>
    <w:rsid w:val="00135C98"/>
    <w:pPr>
      <w:suppressAutoHyphens/>
      <w:autoSpaceDN w:val="0"/>
      <w:textAlignment w:val="baseline"/>
    </w:pPr>
    <w:rPr>
      <w:rFonts w:ascii="Arial" w:hAnsi="Arial" w:cs="Arial"/>
      <w:b/>
      <w:bCs/>
      <w:kern w:val="3"/>
      <w:lang w:eastAsia="ar-SA"/>
    </w:rPr>
  </w:style>
  <w:style w:type="paragraph" w:customStyle="1" w:styleId="Testofumetto2">
    <w:name w:val="Testo fumetto2"/>
    <w:basedOn w:val="Standard"/>
    <w:rsid w:val="00135C98"/>
    <w:pPr>
      <w:widowControl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St3z0">
    <w:name w:val="WW8NumSt3z0"/>
    <w:rsid w:val="00135C98"/>
    <w:rPr>
      <w:rFonts w:ascii="Symbol" w:hAnsi="Symbol" w:cs="Symbol"/>
    </w:rPr>
  </w:style>
  <w:style w:type="character" w:customStyle="1" w:styleId="WW-Caratterepredefinitoparagrafo">
    <w:name w:val="WW-Carattere predefinito paragrafo"/>
    <w:rsid w:val="00135C98"/>
  </w:style>
  <w:style w:type="character" w:customStyle="1" w:styleId="CorpodeltestoCarattere">
    <w:name w:val="Corpo del testo Carattere"/>
    <w:basedOn w:val="Carpredefinitoparagrafo"/>
    <w:uiPriority w:val="99"/>
    <w:rsid w:val="00135C98"/>
    <w:rPr>
      <w:rFonts w:ascii="Arial" w:hAnsi="Arial" w:cs="Arial"/>
      <w:sz w:val="20"/>
      <w:szCs w:val="20"/>
      <w:lang w:eastAsia="ar-SA"/>
    </w:rPr>
  </w:style>
  <w:style w:type="character" w:customStyle="1" w:styleId="Internetlink">
    <w:name w:val="Internet link"/>
    <w:basedOn w:val="Carpredefinitoparagrafo"/>
    <w:rsid w:val="00135C98"/>
    <w:rPr>
      <w:rFonts w:cs="Times New Roman"/>
      <w:color w:val="0000FF"/>
      <w:u w:val="single"/>
    </w:rPr>
  </w:style>
  <w:style w:type="character" w:customStyle="1" w:styleId="ListLabel1">
    <w:name w:val="ListLabel 1"/>
    <w:rsid w:val="00135C98"/>
    <w:rPr>
      <w:rFonts w:cs="Times New Roman"/>
      <w:b/>
      <w:bCs/>
      <w:color w:val="00000A"/>
      <w:sz w:val="24"/>
      <w:szCs w:val="24"/>
    </w:rPr>
  </w:style>
  <w:style w:type="character" w:customStyle="1" w:styleId="ListLabel2">
    <w:name w:val="ListLabel 2"/>
    <w:rsid w:val="00135C98"/>
    <w:rPr>
      <w:rFonts w:cs="Symbol"/>
    </w:rPr>
  </w:style>
  <w:style w:type="character" w:customStyle="1" w:styleId="ListLabel3">
    <w:name w:val="ListLabel 3"/>
    <w:rsid w:val="00135C98"/>
    <w:rPr>
      <w:b w:val="0"/>
      <w:bCs w:val="0"/>
      <w:i w:val="0"/>
      <w:iCs w:val="0"/>
    </w:rPr>
  </w:style>
  <w:style w:type="character" w:customStyle="1" w:styleId="ListLabel4">
    <w:name w:val="ListLabel 4"/>
    <w:rsid w:val="00135C98"/>
    <w:rPr>
      <w:rFonts w:eastAsia="Times New Roman"/>
    </w:rPr>
  </w:style>
  <w:style w:type="character" w:customStyle="1" w:styleId="ListLabel5">
    <w:name w:val="ListLabel 5"/>
    <w:rsid w:val="00135C98"/>
    <w:rPr>
      <w:rFonts w:cs="Courier New"/>
    </w:rPr>
  </w:style>
  <w:style w:type="character" w:customStyle="1" w:styleId="ListLabel6">
    <w:name w:val="ListLabel 6"/>
    <w:rsid w:val="00135C98"/>
    <w:rPr>
      <w:rFonts w:cs="Wingdings"/>
    </w:rPr>
  </w:style>
  <w:style w:type="numbering" w:customStyle="1" w:styleId="WWOutlineListStyle">
    <w:name w:val="WW_OutlineListStyle"/>
    <w:basedOn w:val="Nessunelenco"/>
    <w:rsid w:val="00135C98"/>
    <w:pPr>
      <w:numPr>
        <w:numId w:val="27"/>
      </w:numPr>
    </w:pPr>
  </w:style>
  <w:style w:type="numbering" w:customStyle="1" w:styleId="WWNum1">
    <w:name w:val="WWNum1"/>
    <w:basedOn w:val="Nessunelenco"/>
    <w:rsid w:val="00135C98"/>
    <w:pPr>
      <w:numPr>
        <w:numId w:val="28"/>
      </w:numPr>
    </w:pPr>
  </w:style>
  <w:style w:type="numbering" w:customStyle="1" w:styleId="WWNum2">
    <w:name w:val="WWNum2"/>
    <w:basedOn w:val="Nessunelenco"/>
    <w:rsid w:val="00135C98"/>
    <w:pPr>
      <w:numPr>
        <w:numId w:val="29"/>
      </w:numPr>
    </w:pPr>
  </w:style>
  <w:style w:type="numbering" w:customStyle="1" w:styleId="WWNum3">
    <w:name w:val="WWNum3"/>
    <w:basedOn w:val="Nessunelenco"/>
    <w:rsid w:val="00135C98"/>
    <w:pPr>
      <w:numPr>
        <w:numId w:val="30"/>
      </w:numPr>
    </w:pPr>
  </w:style>
  <w:style w:type="numbering" w:customStyle="1" w:styleId="WWNum4">
    <w:name w:val="WWNum4"/>
    <w:basedOn w:val="Nessunelenco"/>
    <w:rsid w:val="00135C98"/>
    <w:pPr>
      <w:numPr>
        <w:numId w:val="49"/>
      </w:numPr>
    </w:pPr>
  </w:style>
  <w:style w:type="numbering" w:customStyle="1" w:styleId="WWNum5">
    <w:name w:val="WWNum5"/>
    <w:basedOn w:val="Nessunelenco"/>
    <w:rsid w:val="00135C98"/>
    <w:pPr>
      <w:numPr>
        <w:numId w:val="31"/>
      </w:numPr>
    </w:pPr>
  </w:style>
  <w:style w:type="numbering" w:customStyle="1" w:styleId="WWNum6">
    <w:name w:val="WWNum6"/>
    <w:basedOn w:val="Nessunelenco"/>
    <w:rsid w:val="00135C98"/>
    <w:pPr>
      <w:numPr>
        <w:numId w:val="32"/>
      </w:numPr>
    </w:pPr>
  </w:style>
  <w:style w:type="numbering" w:customStyle="1" w:styleId="WWNum7">
    <w:name w:val="WWNum7"/>
    <w:basedOn w:val="Nessunelenco"/>
    <w:rsid w:val="00135C98"/>
    <w:pPr>
      <w:numPr>
        <w:numId w:val="33"/>
      </w:numPr>
    </w:pPr>
  </w:style>
  <w:style w:type="numbering" w:customStyle="1" w:styleId="WWNum8">
    <w:name w:val="WWNum8"/>
    <w:basedOn w:val="Nessunelenco"/>
    <w:rsid w:val="00135C98"/>
    <w:pPr>
      <w:numPr>
        <w:numId w:val="34"/>
      </w:numPr>
    </w:pPr>
  </w:style>
  <w:style w:type="numbering" w:customStyle="1" w:styleId="WWNum9">
    <w:name w:val="WWNum9"/>
    <w:basedOn w:val="Nessunelenco"/>
    <w:rsid w:val="00135C98"/>
    <w:pPr>
      <w:numPr>
        <w:numId w:val="35"/>
      </w:numPr>
    </w:pPr>
  </w:style>
  <w:style w:type="numbering" w:customStyle="1" w:styleId="WWNum10">
    <w:name w:val="WWNum10"/>
    <w:basedOn w:val="Nessunelenco"/>
    <w:rsid w:val="00135C98"/>
    <w:pPr>
      <w:numPr>
        <w:numId w:val="36"/>
      </w:numPr>
    </w:pPr>
  </w:style>
  <w:style w:type="numbering" w:customStyle="1" w:styleId="WWNum11">
    <w:name w:val="WWNum11"/>
    <w:basedOn w:val="Nessunelenco"/>
    <w:rsid w:val="00135C98"/>
    <w:pPr>
      <w:numPr>
        <w:numId w:val="37"/>
      </w:numPr>
    </w:pPr>
  </w:style>
  <w:style w:type="numbering" w:customStyle="1" w:styleId="WWNum12">
    <w:name w:val="WWNum12"/>
    <w:basedOn w:val="Nessunelenco"/>
    <w:rsid w:val="00135C98"/>
    <w:pPr>
      <w:numPr>
        <w:numId w:val="38"/>
      </w:numPr>
    </w:pPr>
  </w:style>
  <w:style w:type="numbering" w:customStyle="1" w:styleId="WWNum13">
    <w:name w:val="WWNum13"/>
    <w:basedOn w:val="Nessunelenco"/>
    <w:rsid w:val="00135C98"/>
    <w:pPr>
      <w:numPr>
        <w:numId w:val="39"/>
      </w:numPr>
    </w:pPr>
  </w:style>
  <w:style w:type="numbering" w:customStyle="1" w:styleId="WWNum14">
    <w:name w:val="WWNum14"/>
    <w:basedOn w:val="Nessunelenco"/>
    <w:rsid w:val="00135C98"/>
    <w:pPr>
      <w:numPr>
        <w:numId w:val="40"/>
      </w:numPr>
    </w:pPr>
  </w:style>
  <w:style w:type="numbering" w:customStyle="1" w:styleId="WWNum15">
    <w:name w:val="WWNum15"/>
    <w:basedOn w:val="Nessunelenco"/>
    <w:rsid w:val="00135C98"/>
    <w:pPr>
      <w:numPr>
        <w:numId w:val="41"/>
      </w:numPr>
    </w:pPr>
  </w:style>
  <w:style w:type="numbering" w:customStyle="1" w:styleId="WWNum16">
    <w:name w:val="WWNum16"/>
    <w:basedOn w:val="Nessunelenco"/>
    <w:rsid w:val="00135C98"/>
    <w:pPr>
      <w:numPr>
        <w:numId w:val="42"/>
      </w:numPr>
    </w:pPr>
  </w:style>
  <w:style w:type="numbering" w:customStyle="1" w:styleId="WWNum17">
    <w:name w:val="WWNum17"/>
    <w:basedOn w:val="Nessunelenco"/>
    <w:rsid w:val="00135C98"/>
    <w:pPr>
      <w:numPr>
        <w:numId w:val="43"/>
      </w:numPr>
    </w:pPr>
  </w:style>
  <w:style w:type="numbering" w:customStyle="1" w:styleId="WWNum18">
    <w:name w:val="WWNum18"/>
    <w:basedOn w:val="Nessunelenco"/>
    <w:rsid w:val="00135C98"/>
    <w:pPr>
      <w:numPr>
        <w:numId w:val="44"/>
      </w:numPr>
    </w:pPr>
  </w:style>
  <w:style w:type="numbering" w:customStyle="1" w:styleId="WWNum19">
    <w:name w:val="WWNum19"/>
    <w:basedOn w:val="Nessunelenco"/>
    <w:rsid w:val="00135C98"/>
    <w:pPr>
      <w:numPr>
        <w:numId w:val="45"/>
      </w:numPr>
    </w:pPr>
  </w:style>
  <w:style w:type="numbering" w:customStyle="1" w:styleId="WWNum20">
    <w:name w:val="WWNum20"/>
    <w:basedOn w:val="Nessunelenco"/>
    <w:rsid w:val="00135C98"/>
    <w:pPr>
      <w:numPr>
        <w:numId w:val="46"/>
      </w:numPr>
    </w:pPr>
  </w:style>
  <w:style w:type="numbering" w:customStyle="1" w:styleId="WWNum21">
    <w:name w:val="WWNum21"/>
    <w:basedOn w:val="Nessunelenco"/>
    <w:rsid w:val="00135C98"/>
    <w:pPr>
      <w:numPr>
        <w:numId w:val="47"/>
      </w:numPr>
    </w:pPr>
  </w:style>
  <w:style w:type="numbering" w:customStyle="1" w:styleId="WWNum22">
    <w:name w:val="WWNum22"/>
    <w:basedOn w:val="Nessunelenco"/>
    <w:rsid w:val="00135C98"/>
    <w:pPr>
      <w:numPr>
        <w:numId w:val="48"/>
      </w:numPr>
    </w:pPr>
  </w:style>
  <w:style w:type="character" w:customStyle="1" w:styleId="Titolo4Carattere1">
    <w:name w:val="Titolo 4 Carattere1"/>
    <w:rsid w:val="00135C98"/>
    <w:rPr>
      <w:rFonts w:ascii="Arial" w:hAnsi="Arial"/>
      <w:b/>
      <w:bCs/>
      <w:sz w:val="28"/>
      <w:szCs w:val="28"/>
      <w:lang w:eastAsia="ar-SA"/>
    </w:rPr>
  </w:style>
  <w:style w:type="character" w:customStyle="1" w:styleId="Titolo1Carattere1">
    <w:name w:val="Titolo 1 Carattere1"/>
    <w:basedOn w:val="Carpredefinitoparagrafo"/>
    <w:rsid w:val="00135C98"/>
    <w:rPr>
      <w:rFonts w:ascii="Arial" w:hAnsi="Arial" w:cs="Arial"/>
      <w:b/>
      <w:bCs/>
      <w:sz w:val="28"/>
      <w:szCs w:val="28"/>
      <w:lang w:eastAsia="ar-SA"/>
    </w:rPr>
  </w:style>
  <w:style w:type="paragraph" w:customStyle="1" w:styleId="Titolo1">
    <w:name w:val="Titolo1"/>
    <w:basedOn w:val="Titolo10"/>
    <w:rsid w:val="00135C98"/>
    <w:pPr>
      <w:widowControl w:val="0"/>
      <w:numPr>
        <w:numId w:val="50"/>
      </w:numPr>
      <w:tabs>
        <w:tab w:val="clear" w:pos="420"/>
        <w:tab w:val="num" w:pos="360"/>
      </w:tabs>
      <w:spacing w:before="120" w:after="60"/>
      <w:ind w:left="0" w:firstLine="0"/>
      <w:jc w:val="left"/>
    </w:pPr>
    <w:rPr>
      <w:rFonts w:ascii="Arial" w:hAnsi="Arial" w:cs="Arial"/>
      <w:caps/>
      <w:color w:val="000000"/>
      <w:kern w:val="28"/>
      <w:u w:val="single"/>
    </w:rPr>
  </w:style>
  <w:style w:type="paragraph" w:customStyle="1" w:styleId="Textbodyindent">
    <w:name w:val="Text body indent"/>
    <w:basedOn w:val="Normale"/>
    <w:qFormat/>
    <w:rsid w:val="00135C98"/>
    <w:pPr>
      <w:suppressAutoHyphens/>
      <w:autoSpaceDN w:val="0"/>
      <w:spacing w:after="120"/>
      <w:ind w:left="283"/>
      <w:textAlignment w:val="baseline"/>
    </w:pPr>
    <w:rPr>
      <w:kern w:val="3"/>
      <w:lang w:eastAsia="zh-CN"/>
    </w:rPr>
  </w:style>
  <w:style w:type="character" w:customStyle="1" w:styleId="StandardCarattere">
    <w:name w:val="Standard Carattere"/>
    <w:basedOn w:val="Carpredefinitoparagrafo"/>
    <w:link w:val="Standard"/>
    <w:qFormat/>
    <w:rsid w:val="00135C98"/>
    <w:rPr>
      <w:rFonts w:eastAsia="Lucida Sans Unicode"/>
      <w:kern w:val="3"/>
      <w:lang w:eastAsia="zh-CN"/>
    </w:rPr>
  </w:style>
  <w:style w:type="character" w:customStyle="1" w:styleId="TestocommentoCarattere1">
    <w:name w:val="Testo commento Carattere1"/>
    <w:basedOn w:val="StandardCarattere"/>
    <w:rsid w:val="00135C98"/>
    <w:rPr>
      <w:rFonts w:eastAsia="Lucida Sans Unicode"/>
      <w:kern w:val="3"/>
      <w:lang w:eastAsia="zh-CN"/>
    </w:rPr>
  </w:style>
  <w:style w:type="paragraph" w:customStyle="1" w:styleId="xmsonormal0">
    <w:name w:val="xmsonormal"/>
    <w:basedOn w:val="Normale"/>
    <w:rsid w:val="00135C98"/>
    <w:pPr>
      <w:spacing w:before="100" w:beforeAutospacing="1" w:after="100" w:afterAutospacing="1"/>
    </w:pPr>
  </w:style>
  <w:style w:type="character" w:customStyle="1" w:styleId="CollegamentoInternet">
    <w:name w:val="Collegamento Internet"/>
    <w:basedOn w:val="Carpredefinitoparagrafo"/>
    <w:uiPriority w:val="99"/>
    <w:unhideWhenUsed/>
    <w:rsid w:val="009401FE"/>
    <w:rPr>
      <w:color w:val="0000FF" w:themeColor="hyperlink"/>
      <w:u w:val="single"/>
    </w:rPr>
  </w:style>
  <w:style w:type="character" w:customStyle="1" w:styleId="Enfasi">
    <w:name w:val="Enfasi"/>
    <w:uiPriority w:val="20"/>
    <w:qFormat/>
    <w:rsid w:val="009401FE"/>
    <w:rPr>
      <w:i/>
      <w:iCs/>
    </w:rPr>
  </w:style>
  <w:style w:type="character" w:customStyle="1" w:styleId="Saltoaindice">
    <w:name w:val="Salto a indice"/>
    <w:qFormat/>
    <w:rsid w:val="009401FE"/>
  </w:style>
  <w:style w:type="character" w:customStyle="1" w:styleId="FontStyle16">
    <w:name w:val="Font Style16"/>
    <w:rsid w:val="00FA12D3"/>
    <w:rPr>
      <w:rFonts w:ascii="Arial Narrow" w:hAnsi="Arial Narrow" w:hint="default"/>
    </w:rPr>
  </w:style>
  <w:style w:type="table" w:customStyle="1" w:styleId="Grigliatabella8">
    <w:name w:val="Griglia tabella8"/>
    <w:basedOn w:val="Tabellanormale"/>
    <w:next w:val="Grigliatabella"/>
    <w:uiPriority w:val="39"/>
    <w:rsid w:val="004232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21">
    <w:name w:val="Nessun elenco21"/>
    <w:next w:val="Nessunelenco"/>
    <w:uiPriority w:val="99"/>
    <w:semiHidden/>
    <w:unhideWhenUsed/>
    <w:rsid w:val="00725EC0"/>
  </w:style>
  <w:style w:type="numbering" w:customStyle="1" w:styleId="Nessunelenco31">
    <w:name w:val="Nessun elenco31"/>
    <w:next w:val="Nessunelenco"/>
    <w:uiPriority w:val="99"/>
    <w:semiHidden/>
    <w:unhideWhenUsed/>
    <w:rsid w:val="00725EC0"/>
  </w:style>
  <w:style w:type="numbering" w:customStyle="1" w:styleId="Nessunelenco41">
    <w:name w:val="Nessun elenco41"/>
    <w:next w:val="Nessunelenco"/>
    <w:uiPriority w:val="99"/>
    <w:semiHidden/>
    <w:unhideWhenUsed/>
    <w:rsid w:val="00725EC0"/>
  </w:style>
  <w:style w:type="table" w:customStyle="1" w:styleId="TableNormal11">
    <w:name w:val="Table Normal11"/>
    <w:uiPriority w:val="2"/>
    <w:semiHidden/>
    <w:unhideWhenUsed/>
    <w:qFormat/>
    <w:rsid w:val="00725EC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51">
    <w:name w:val="Griglia tabella51"/>
    <w:basedOn w:val="Tabellanormale"/>
    <w:next w:val="Grigliatabella"/>
    <w:uiPriority w:val="39"/>
    <w:rsid w:val="00725EC0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51">
    <w:name w:val="Nessun elenco51"/>
    <w:next w:val="Nessunelenco"/>
    <w:uiPriority w:val="99"/>
    <w:semiHidden/>
    <w:unhideWhenUsed/>
    <w:rsid w:val="00725EC0"/>
  </w:style>
  <w:style w:type="numbering" w:customStyle="1" w:styleId="Stileimportato1010">
    <w:name w:val="Stile importato 1.01"/>
    <w:rsid w:val="00725EC0"/>
  </w:style>
  <w:style w:type="numbering" w:customStyle="1" w:styleId="Stileimportato21">
    <w:name w:val="Stile importato 21"/>
    <w:rsid w:val="00725EC0"/>
  </w:style>
  <w:style w:type="numbering" w:customStyle="1" w:styleId="Stileimportato41">
    <w:name w:val="Stile importato 41"/>
    <w:rsid w:val="00725EC0"/>
  </w:style>
  <w:style w:type="numbering" w:customStyle="1" w:styleId="Stileimportato101">
    <w:name w:val="Stile importato 101"/>
    <w:rsid w:val="00725EC0"/>
    <w:pPr>
      <w:numPr>
        <w:numId w:val="51"/>
      </w:numPr>
    </w:pPr>
  </w:style>
  <w:style w:type="numbering" w:customStyle="1" w:styleId="Nessunelenco111">
    <w:name w:val="Nessun elenco111"/>
    <w:next w:val="Nessunelenco"/>
    <w:uiPriority w:val="99"/>
    <w:semiHidden/>
    <w:unhideWhenUsed/>
    <w:rsid w:val="00725EC0"/>
  </w:style>
  <w:style w:type="paragraph" w:customStyle="1" w:styleId="Corpodeltesto1">
    <w:name w:val="Corpo del testo1"/>
    <w:basedOn w:val="Normale"/>
    <w:uiPriority w:val="99"/>
    <w:rsid w:val="00725EC0"/>
    <w:pPr>
      <w:suppressAutoHyphens/>
    </w:pPr>
    <w:rPr>
      <w:szCs w:val="20"/>
      <w:lang w:eastAsia="ar-SA"/>
    </w:rPr>
  </w:style>
  <w:style w:type="paragraph" w:customStyle="1" w:styleId="corpotesto0">
    <w:name w:val="corpo testo"/>
    <w:rsid w:val="00725EC0"/>
    <w:pPr>
      <w:suppressAutoHyphens/>
      <w:spacing w:line="360" w:lineRule="auto"/>
      <w:ind w:right="851"/>
      <w:jc w:val="both"/>
    </w:pPr>
    <w:rPr>
      <w:rFonts w:eastAsia="MS Mincho"/>
      <w:sz w:val="28"/>
      <w:szCs w:val="20"/>
      <w:lang w:eastAsia="ar-SA"/>
    </w:rPr>
  </w:style>
  <w:style w:type="paragraph" w:customStyle="1" w:styleId="Predefinito">
    <w:name w:val="Predefinito"/>
    <w:rsid w:val="00725EC0"/>
    <w:pPr>
      <w:suppressAutoHyphens/>
      <w:spacing w:after="200" w:line="276" w:lineRule="auto"/>
    </w:pPr>
    <w:rPr>
      <w:rFonts w:ascii="Calibri" w:eastAsia="Droid Sans Fallback" w:hAnsi="Calibri" w:cs="Calibri"/>
      <w:sz w:val="22"/>
      <w:szCs w:val="22"/>
      <w:lang w:eastAsia="en-US"/>
    </w:rPr>
  </w:style>
  <w:style w:type="paragraph" w:customStyle="1" w:styleId="CdDIntestazioneParagrafo">
    <w:name w:val="CdD Intestazione Paragrafo"/>
    <w:basedOn w:val="Normale"/>
    <w:link w:val="CdDIntestazioneParagrafoCarattere"/>
    <w:qFormat/>
    <w:rsid w:val="00725EC0"/>
    <w:pPr>
      <w:keepNext/>
      <w:tabs>
        <w:tab w:val="left" w:pos="720"/>
      </w:tabs>
      <w:spacing w:after="360"/>
    </w:pPr>
    <w:rPr>
      <w:rFonts w:eastAsia="MS Mincho"/>
      <w:i/>
      <w:lang w:eastAsia="ar-SA"/>
    </w:rPr>
  </w:style>
  <w:style w:type="character" w:customStyle="1" w:styleId="CdDIntestazioneParagrafoCarattere">
    <w:name w:val="CdD Intestazione Paragrafo Carattere"/>
    <w:basedOn w:val="Carpredefinitoparagrafo"/>
    <w:link w:val="CdDIntestazioneParagrafo"/>
    <w:rsid w:val="00725EC0"/>
    <w:rPr>
      <w:rFonts w:eastAsia="MS Mincho"/>
      <w:i/>
      <w:lang w:eastAsia="ar-SA"/>
    </w:rPr>
  </w:style>
  <w:style w:type="character" w:customStyle="1" w:styleId="CdDIntestazioneArgomentoCarattere">
    <w:name w:val="CdD Intestazione Argomento Carattere"/>
    <w:basedOn w:val="Carpredefinitoparagrafo"/>
    <w:link w:val="CdDIntestazioneArgomento"/>
    <w:locked/>
    <w:rsid w:val="00725EC0"/>
    <w:rPr>
      <w:rFonts w:eastAsia="MS Mincho"/>
      <w:i/>
      <w:lang w:eastAsia="ar-SA"/>
    </w:rPr>
  </w:style>
  <w:style w:type="paragraph" w:customStyle="1" w:styleId="CdDIntestazioneArgomento">
    <w:name w:val="CdD Intestazione Argomento"/>
    <w:basedOn w:val="Normale"/>
    <w:next w:val="Normale"/>
    <w:link w:val="CdDIntestazioneArgomentoCarattere"/>
    <w:autoRedefine/>
    <w:rsid w:val="00725EC0"/>
    <w:pPr>
      <w:keepNext/>
      <w:tabs>
        <w:tab w:val="left" w:pos="720"/>
      </w:tabs>
      <w:spacing w:after="360"/>
    </w:pPr>
    <w:rPr>
      <w:rFonts w:eastAsia="MS Mincho"/>
      <w:i/>
      <w:lang w:eastAsia="ar-SA"/>
    </w:rPr>
  </w:style>
  <w:style w:type="paragraph" w:customStyle="1" w:styleId="Stiletabella1">
    <w:name w:val="Stile tabella 1"/>
    <w:uiPriority w:val="99"/>
    <w:rsid w:val="00725E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sz w:val="20"/>
      <w:szCs w:val="20"/>
      <w:bdr w:val="nil"/>
    </w:rPr>
  </w:style>
  <w:style w:type="paragraph" w:customStyle="1" w:styleId="Stiletabella2">
    <w:name w:val="Stile tabella 2"/>
    <w:uiPriority w:val="99"/>
    <w:rsid w:val="00725E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character" w:customStyle="1" w:styleId="bodytext1">
    <w:name w:val="bodytext1"/>
    <w:rsid w:val="00725EC0"/>
    <w:rPr>
      <w:rFonts w:ascii="Arial" w:hAnsi="Arial" w:cs="Arial" w:hint="default"/>
      <w:color w:val="333333"/>
      <w:sz w:val="14"/>
      <w:szCs w:val="14"/>
    </w:rPr>
  </w:style>
  <w:style w:type="character" w:customStyle="1" w:styleId="shorttext">
    <w:name w:val="short_text"/>
    <w:basedOn w:val="Carpredefinitoparagrafo"/>
    <w:rsid w:val="00725EC0"/>
  </w:style>
  <w:style w:type="paragraph" w:customStyle="1" w:styleId="msonormal0">
    <w:name w:val="msonormal"/>
    <w:basedOn w:val="Normale"/>
    <w:rsid w:val="00725EC0"/>
    <w:pPr>
      <w:spacing w:before="100" w:beforeAutospacing="1" w:after="100" w:afterAutospacing="1"/>
    </w:pPr>
  </w:style>
  <w:style w:type="paragraph" w:customStyle="1" w:styleId="FrameContents">
    <w:name w:val="Frame Contents"/>
    <w:basedOn w:val="Normale"/>
    <w:qFormat/>
    <w:rsid w:val="00725EC0"/>
    <w:pPr>
      <w:spacing w:after="160" w:line="25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Titolotabella">
    <w:name w:val="Titolo tabella"/>
    <w:basedOn w:val="Contenutotabella"/>
    <w:qFormat/>
    <w:rsid w:val="00725EC0"/>
    <w:pPr>
      <w:widowControl/>
      <w:suppressLineNumbers w:val="0"/>
      <w:suppressAutoHyphens w:val="0"/>
      <w:spacing w:after="160" w:line="256" w:lineRule="auto"/>
    </w:pPr>
    <w:rPr>
      <w:rFonts w:asciiTheme="minorHAnsi" w:eastAsiaTheme="minorHAnsi" w:hAnsiTheme="minorHAnsi" w:cstheme="minorBidi"/>
      <w:color w:val="00000A"/>
      <w:sz w:val="22"/>
      <w:szCs w:val="22"/>
      <w:lang w:val="it-IT" w:eastAsia="en-US" w:bidi="ar-SA"/>
    </w:rPr>
  </w:style>
  <w:style w:type="paragraph" w:customStyle="1" w:styleId="Contenutocornice">
    <w:name w:val="Contenuto cornice"/>
    <w:basedOn w:val="Normale"/>
    <w:qFormat/>
    <w:rsid w:val="00725EC0"/>
    <w:pPr>
      <w:spacing w:after="160" w:line="25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customStyle="1" w:styleId="FootnoteCharacters">
    <w:name w:val="Footnote Characters"/>
    <w:qFormat/>
    <w:rsid w:val="00725EC0"/>
  </w:style>
  <w:style w:type="character" w:customStyle="1" w:styleId="FootnoteAnchor">
    <w:name w:val="Footnote Anchor"/>
    <w:qFormat/>
    <w:rsid w:val="00725EC0"/>
    <w:rPr>
      <w:vertAlign w:val="superscript"/>
    </w:rPr>
  </w:style>
  <w:style w:type="character" w:customStyle="1" w:styleId="EndnoteAnchor">
    <w:name w:val="Endnote Anchor"/>
    <w:qFormat/>
    <w:rsid w:val="00725EC0"/>
    <w:rPr>
      <w:vertAlign w:val="superscript"/>
    </w:rPr>
  </w:style>
  <w:style w:type="character" w:customStyle="1" w:styleId="EndnoteCharacters">
    <w:name w:val="Endnote Characters"/>
    <w:qFormat/>
    <w:rsid w:val="00725EC0"/>
  </w:style>
  <w:style w:type="character" w:customStyle="1" w:styleId="Caratterenotaapidipagina">
    <w:name w:val="Carattere nota a piè di pagina"/>
    <w:qFormat/>
    <w:rsid w:val="00725EC0"/>
  </w:style>
  <w:style w:type="character" w:customStyle="1" w:styleId="Richiamoallanotaapidipagina">
    <w:name w:val="Richiamo alla nota a piè di pagina"/>
    <w:rsid w:val="00725EC0"/>
    <w:rPr>
      <w:vertAlign w:val="superscript"/>
    </w:rPr>
  </w:style>
  <w:style w:type="character" w:customStyle="1" w:styleId="Richiamoallanotadichiusura">
    <w:name w:val="Richiamo alla nota di chiusura"/>
    <w:rsid w:val="00725EC0"/>
    <w:rPr>
      <w:vertAlign w:val="superscript"/>
    </w:rPr>
  </w:style>
  <w:style w:type="character" w:customStyle="1" w:styleId="Caratterenotadichiusura">
    <w:name w:val="Carattere nota di chiusura"/>
    <w:qFormat/>
    <w:rsid w:val="00725EC0"/>
  </w:style>
  <w:style w:type="character" w:customStyle="1" w:styleId="PidipaginaCarattere1">
    <w:name w:val="Piè di pagina Carattere1"/>
    <w:basedOn w:val="Carpredefinitoparagrafo"/>
    <w:uiPriority w:val="99"/>
    <w:semiHidden/>
    <w:rsid w:val="00725EC0"/>
    <w:rPr>
      <w:color w:val="00000A"/>
      <w:sz w:val="22"/>
    </w:rPr>
  </w:style>
  <w:style w:type="character" w:customStyle="1" w:styleId="Enfasiforte">
    <w:name w:val="Enfasi forte"/>
    <w:qFormat/>
    <w:rsid w:val="00725EC0"/>
    <w:rPr>
      <w:b/>
      <w:bCs/>
    </w:rPr>
  </w:style>
  <w:style w:type="character" w:customStyle="1" w:styleId="provvrubrica">
    <w:name w:val="provv_rubrica"/>
    <w:basedOn w:val="Carpredefinitoparagrafo"/>
    <w:rsid w:val="00725EC0"/>
    <w:rPr>
      <w:i/>
      <w:iCs/>
    </w:rPr>
  </w:style>
  <w:style w:type="paragraph" w:customStyle="1" w:styleId="WW-Rientrocorpodeltesto2">
    <w:name w:val="WW-Rientro corpo del testo 2"/>
    <w:basedOn w:val="Normale"/>
    <w:rsid w:val="00725EC0"/>
    <w:pPr>
      <w:suppressAutoHyphens/>
      <w:spacing w:line="100" w:lineRule="atLeast"/>
      <w:ind w:firstLine="708"/>
      <w:jc w:val="both"/>
    </w:pPr>
    <w:rPr>
      <w:rFonts w:ascii="Courier New" w:hAnsi="Courier New" w:cs="Courier New"/>
      <w:lang w:eastAsia="ar-SA"/>
    </w:rPr>
  </w:style>
  <w:style w:type="numbering" w:customStyle="1" w:styleId="Nessunelenco7">
    <w:name w:val="Nessun elenco7"/>
    <w:next w:val="Nessunelenco"/>
    <w:semiHidden/>
    <w:rsid w:val="00725EC0"/>
  </w:style>
  <w:style w:type="paragraph" w:customStyle="1" w:styleId="Paragrafoelenco26">
    <w:name w:val="Paragrafo elenco26"/>
    <w:basedOn w:val="Normale"/>
    <w:rsid w:val="00725E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Grigliatabella9">
    <w:name w:val="Griglia tabella9"/>
    <w:basedOn w:val="Tabellanormale"/>
    <w:next w:val="Grigliatabella"/>
    <w:uiPriority w:val="59"/>
    <w:rsid w:val="00725E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classica3">
    <w:name w:val="Table Classic 3"/>
    <w:basedOn w:val="Tabellanormale"/>
    <w:rsid w:val="00725EC0"/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80">
    <w:name w:val="Table Grid 8"/>
    <w:basedOn w:val="Tabellanormale"/>
    <w:rsid w:val="00725EC0"/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aelenco6acolori-colore12">
    <w:name w:val="Tabella elenco 6 a colori - colore 12"/>
    <w:basedOn w:val="Tabellanormale"/>
    <w:next w:val="Tabellaelenco6acolori-colore11"/>
    <w:uiPriority w:val="51"/>
    <w:rsid w:val="00725EC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bCs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ellagriglia3-colore510">
    <w:name w:val="Tabella griglia 3 - colore 51"/>
    <w:basedOn w:val="Tabellanormale"/>
    <w:next w:val="Tabellagriglia3-colore51"/>
    <w:uiPriority w:val="48"/>
    <w:rsid w:val="00725EC0"/>
    <w:rPr>
      <w:sz w:val="20"/>
      <w:szCs w:val="20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Tabellagriglia5scura-colore12">
    <w:name w:val="Tabella griglia 5 scura - colore 12"/>
    <w:basedOn w:val="Tabellanormale"/>
    <w:next w:val="Tabellagriglia5scura-colore11"/>
    <w:uiPriority w:val="50"/>
    <w:rsid w:val="00725EC0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Tabellagriglia5scura-colore510">
    <w:name w:val="Tabella griglia 5 scura - colore 51"/>
    <w:basedOn w:val="Tabellanormale"/>
    <w:next w:val="Tabellagriglia5scura-colore51"/>
    <w:uiPriority w:val="50"/>
    <w:locked/>
    <w:rsid w:val="00725EC0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Tabellagriglia3-colore11">
    <w:name w:val="Tabella griglia 3 - colore 11"/>
    <w:basedOn w:val="Tabellanormale"/>
    <w:uiPriority w:val="48"/>
    <w:rsid w:val="00725EC0"/>
    <w:rPr>
      <w:sz w:val="20"/>
      <w:szCs w:val="20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Tabellagriglia2-colore510">
    <w:name w:val="Tabella griglia 2 - colore 51"/>
    <w:basedOn w:val="Tabellanormale"/>
    <w:next w:val="Tabellagriglia2-colore51"/>
    <w:uiPriority w:val="47"/>
    <w:rsid w:val="00725EC0"/>
    <w:rPr>
      <w:sz w:val="20"/>
      <w:szCs w:val="20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lagriglia1chiara-colore120">
    <w:name w:val="Tabella griglia 1 chiara - colore 12"/>
    <w:basedOn w:val="Tabellanormale"/>
    <w:next w:val="Tabellagriglia1chiara-colore12"/>
    <w:uiPriority w:val="46"/>
    <w:rsid w:val="00725EC0"/>
    <w:rPr>
      <w:sz w:val="20"/>
      <w:szCs w:val="20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4-colore12">
    <w:name w:val="Tabella griglia 4 - colore 12"/>
    <w:basedOn w:val="Tabellanormale"/>
    <w:next w:val="Tabellagriglia4-colore11"/>
    <w:uiPriority w:val="49"/>
    <w:rsid w:val="00725EC0"/>
    <w:rPr>
      <w:sz w:val="20"/>
      <w:szCs w:val="20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lagriglia4-colore31">
    <w:name w:val="Tabella griglia 4 - colore 31"/>
    <w:basedOn w:val="Tabellanormale"/>
    <w:uiPriority w:val="49"/>
    <w:rsid w:val="00725EC0"/>
    <w:rPr>
      <w:sz w:val="20"/>
      <w:szCs w:val="20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laelenco2-colore510">
    <w:name w:val="Tabella elenco 2 - colore 51"/>
    <w:basedOn w:val="Tabellanormale"/>
    <w:next w:val="Tabellaelenco2-colore51"/>
    <w:uiPriority w:val="47"/>
    <w:rsid w:val="00725EC0"/>
    <w:rPr>
      <w:sz w:val="20"/>
      <w:szCs w:val="20"/>
    </w:rPr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lasemplice41">
    <w:name w:val="Tabella semplice 41"/>
    <w:basedOn w:val="Tabellanormale"/>
    <w:uiPriority w:val="44"/>
    <w:rsid w:val="00725EC0"/>
    <w:rPr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lasemplice52">
    <w:name w:val="Tabella semplice 52"/>
    <w:basedOn w:val="Tabellanormale"/>
    <w:next w:val="Tabellasemplice51"/>
    <w:uiPriority w:val="45"/>
    <w:rsid w:val="00725EC0"/>
    <w:rPr>
      <w:sz w:val="20"/>
      <w:szCs w:val="20"/>
    </w:rPr>
    <w:tblPr>
      <w:tblStyleRowBandSize w:val="1"/>
      <w:tblStyleColBandSize w:val="1"/>
    </w:tblPr>
    <w:tblStylePr w:type="firstRow">
      <w:rPr>
        <w:rFonts w:ascii="DengXian" w:eastAsia="Times New Roman" w:hAnsi="DengXian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DengXian" w:eastAsia="Times New Roman" w:hAnsi="DengXian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DengXian" w:eastAsia="Times New Roman" w:hAnsi="DengXian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DengXian" w:eastAsia="Times New Roman" w:hAnsi="DengXian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semplice-310">
    <w:name w:val="Tabella semplice - 31"/>
    <w:basedOn w:val="Tabellanormale"/>
    <w:next w:val="Tabellasemplice-31"/>
    <w:uiPriority w:val="43"/>
    <w:locked/>
    <w:rsid w:val="00725EC0"/>
    <w:rPr>
      <w:sz w:val="20"/>
      <w:szCs w:val="2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lagriglia1chiara-colore53">
    <w:name w:val="Tabella griglia 1 chiara - colore 53"/>
    <w:basedOn w:val="Tabellanormale"/>
    <w:next w:val="Tabellagriglia1chiara-colore51"/>
    <w:uiPriority w:val="46"/>
    <w:locked/>
    <w:rsid w:val="00725EC0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6acolori-colore51">
    <w:name w:val="Tabella griglia 6 a colori - colore 51"/>
    <w:basedOn w:val="Tabellanormale"/>
    <w:uiPriority w:val="51"/>
    <w:rsid w:val="00725EC0"/>
    <w:rPr>
      <w:color w:val="2F5496"/>
      <w:sz w:val="20"/>
      <w:szCs w:val="20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lasemplice-110">
    <w:name w:val="Tabella semplice - 11"/>
    <w:basedOn w:val="Tabellanormale"/>
    <w:next w:val="Tabellasemplice-11"/>
    <w:uiPriority w:val="41"/>
    <w:locked/>
    <w:rsid w:val="00725EC0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txt10pxnormnoir">
    <w:name w:val="txt10pxnormnoir"/>
    <w:basedOn w:val="Carpredefinitoparagrafo1"/>
    <w:rsid w:val="00725EC0"/>
  </w:style>
  <w:style w:type="paragraph" w:customStyle="1" w:styleId="Grigliatab31">
    <w:name w:val="Griglia tab. 31"/>
    <w:basedOn w:val="Titolo10"/>
    <w:next w:val="Normale"/>
    <w:uiPriority w:val="39"/>
    <w:unhideWhenUsed/>
    <w:qFormat/>
    <w:rsid w:val="00725EC0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table" w:customStyle="1" w:styleId="Grigliatabella10">
    <w:name w:val="Griglia tabella10"/>
    <w:basedOn w:val="Tabellanormale"/>
    <w:next w:val="Grigliatabella"/>
    <w:uiPriority w:val="39"/>
    <w:rsid w:val="00725E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27">
    <w:name w:val="Paragrafo elenco27"/>
    <w:basedOn w:val="Normale"/>
    <w:rsid w:val="00725E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Grigliatabella13">
    <w:name w:val="Griglia tabella13"/>
    <w:basedOn w:val="Tabellanormale"/>
    <w:next w:val="Grigliatabella"/>
    <w:uiPriority w:val="59"/>
    <w:rsid w:val="003B5F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8">
    <w:name w:val="Nessun elenco8"/>
    <w:next w:val="Nessunelenco"/>
    <w:semiHidden/>
    <w:unhideWhenUsed/>
    <w:rsid w:val="00C02B8A"/>
  </w:style>
  <w:style w:type="table" w:customStyle="1" w:styleId="Grigliatabella14">
    <w:name w:val="Griglia tabella14"/>
    <w:basedOn w:val="Tabellanormale"/>
    <w:next w:val="Grigliatabella"/>
    <w:rsid w:val="00C02B8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qFormat/>
    <w:rsid w:val="00C02B8A"/>
    <w:rPr>
      <w:rFonts w:eastAsia="Arial Unicode MS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essunelenco12">
    <w:name w:val="Nessun elenco12"/>
    <w:next w:val="Nessunelenco"/>
    <w:uiPriority w:val="99"/>
    <w:semiHidden/>
    <w:unhideWhenUsed/>
    <w:rsid w:val="00C02B8A"/>
  </w:style>
  <w:style w:type="table" w:customStyle="1" w:styleId="Grigliachiara-Colore111">
    <w:name w:val="Griglia chiara - Colore 111"/>
    <w:basedOn w:val="Tabellanormale"/>
    <w:uiPriority w:val="62"/>
    <w:rsid w:val="00C02B8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Grigliachiara-Colore51">
    <w:name w:val="Griglia chiara - Colore 51"/>
    <w:basedOn w:val="Tabellanormale"/>
    <w:next w:val="Grigliachiara-Colore5"/>
    <w:uiPriority w:val="62"/>
    <w:rsid w:val="00C02B8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numbering" w:customStyle="1" w:styleId="Nessunelenco22">
    <w:name w:val="Nessun elenco22"/>
    <w:next w:val="Nessunelenco"/>
    <w:uiPriority w:val="99"/>
    <w:semiHidden/>
    <w:unhideWhenUsed/>
    <w:rsid w:val="00C02B8A"/>
  </w:style>
  <w:style w:type="numbering" w:customStyle="1" w:styleId="Nessunelenco32">
    <w:name w:val="Nessun elenco32"/>
    <w:next w:val="Nessunelenco"/>
    <w:uiPriority w:val="99"/>
    <w:semiHidden/>
    <w:unhideWhenUsed/>
    <w:rsid w:val="00C02B8A"/>
  </w:style>
  <w:style w:type="numbering" w:customStyle="1" w:styleId="Nessunelenco42">
    <w:name w:val="Nessun elenco42"/>
    <w:next w:val="Nessunelenco"/>
    <w:uiPriority w:val="99"/>
    <w:semiHidden/>
    <w:unhideWhenUsed/>
    <w:rsid w:val="00C02B8A"/>
  </w:style>
  <w:style w:type="numbering" w:customStyle="1" w:styleId="Stileimportato102">
    <w:name w:val="Stile importato 1.02"/>
    <w:rsid w:val="00C02B8A"/>
    <w:pPr>
      <w:numPr>
        <w:numId w:val="7"/>
      </w:numPr>
    </w:pPr>
  </w:style>
  <w:style w:type="numbering" w:customStyle="1" w:styleId="Stileimportato22">
    <w:name w:val="Stile importato 22"/>
    <w:rsid w:val="00C02B8A"/>
  </w:style>
  <w:style w:type="numbering" w:customStyle="1" w:styleId="Stileimportato42">
    <w:name w:val="Stile importato 42"/>
    <w:rsid w:val="00C02B8A"/>
  </w:style>
  <w:style w:type="numbering" w:customStyle="1" w:styleId="Stileimportato1020">
    <w:name w:val="Stile importato 102"/>
    <w:rsid w:val="00C02B8A"/>
  </w:style>
  <w:style w:type="numbering" w:customStyle="1" w:styleId="Nessunelenco52">
    <w:name w:val="Nessun elenco52"/>
    <w:next w:val="Nessunelenco"/>
    <w:uiPriority w:val="99"/>
    <w:semiHidden/>
    <w:unhideWhenUsed/>
    <w:rsid w:val="00C02B8A"/>
  </w:style>
  <w:style w:type="table" w:customStyle="1" w:styleId="Grigliatabella52">
    <w:name w:val="Griglia tabella52"/>
    <w:basedOn w:val="Tabellanormale"/>
    <w:next w:val="Grigliatabella"/>
    <w:uiPriority w:val="39"/>
    <w:rsid w:val="00C02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2">
    <w:name w:val="Table Normal12"/>
    <w:uiPriority w:val="2"/>
    <w:qFormat/>
    <w:rsid w:val="00C02B8A"/>
    <w:rPr>
      <w:rFonts w:eastAsia="Arial Unicode M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essunelenco112">
    <w:name w:val="Nessun elenco112"/>
    <w:next w:val="Nessunelenco"/>
    <w:uiPriority w:val="99"/>
    <w:semiHidden/>
    <w:unhideWhenUsed/>
    <w:rsid w:val="00C02B8A"/>
  </w:style>
  <w:style w:type="numbering" w:customStyle="1" w:styleId="Nessunelenco211">
    <w:name w:val="Nessun elenco211"/>
    <w:next w:val="Nessunelenco"/>
    <w:uiPriority w:val="99"/>
    <w:semiHidden/>
    <w:unhideWhenUsed/>
    <w:rsid w:val="00C02B8A"/>
  </w:style>
  <w:style w:type="numbering" w:customStyle="1" w:styleId="Nessunelenco311">
    <w:name w:val="Nessun elenco311"/>
    <w:next w:val="Nessunelenco"/>
    <w:uiPriority w:val="99"/>
    <w:semiHidden/>
    <w:unhideWhenUsed/>
    <w:rsid w:val="00C02B8A"/>
  </w:style>
  <w:style w:type="numbering" w:customStyle="1" w:styleId="Nessunelenco411">
    <w:name w:val="Nessun elenco411"/>
    <w:next w:val="Nessunelenco"/>
    <w:uiPriority w:val="99"/>
    <w:semiHidden/>
    <w:unhideWhenUsed/>
    <w:rsid w:val="00C02B8A"/>
  </w:style>
  <w:style w:type="numbering" w:customStyle="1" w:styleId="Nessunelenco511">
    <w:name w:val="Nessun elenco511"/>
    <w:next w:val="Nessunelenco"/>
    <w:uiPriority w:val="99"/>
    <w:semiHidden/>
    <w:unhideWhenUsed/>
    <w:rsid w:val="00C02B8A"/>
  </w:style>
  <w:style w:type="numbering" w:customStyle="1" w:styleId="Stileimportato1011">
    <w:name w:val="Stile importato 1.011"/>
    <w:rsid w:val="00C02B8A"/>
    <w:pPr>
      <w:numPr>
        <w:numId w:val="8"/>
      </w:numPr>
    </w:pPr>
  </w:style>
  <w:style w:type="numbering" w:customStyle="1" w:styleId="Stileimportato211">
    <w:name w:val="Stile importato 211"/>
    <w:rsid w:val="00C02B8A"/>
    <w:pPr>
      <w:numPr>
        <w:numId w:val="9"/>
      </w:numPr>
    </w:pPr>
  </w:style>
  <w:style w:type="numbering" w:customStyle="1" w:styleId="Stileimportato411">
    <w:name w:val="Stile importato 411"/>
    <w:rsid w:val="00C02B8A"/>
    <w:pPr>
      <w:numPr>
        <w:numId w:val="10"/>
      </w:numPr>
    </w:pPr>
  </w:style>
  <w:style w:type="numbering" w:customStyle="1" w:styleId="Stileimportato10110">
    <w:name w:val="Stile importato 1011"/>
    <w:rsid w:val="00C02B8A"/>
    <w:pPr>
      <w:numPr>
        <w:numId w:val="11"/>
      </w:numPr>
    </w:pPr>
  </w:style>
  <w:style w:type="numbering" w:customStyle="1" w:styleId="Nessunelenco61">
    <w:name w:val="Nessun elenco61"/>
    <w:next w:val="Nessunelenco"/>
    <w:uiPriority w:val="99"/>
    <w:semiHidden/>
    <w:unhideWhenUsed/>
    <w:rsid w:val="00C02B8A"/>
  </w:style>
  <w:style w:type="numbering" w:customStyle="1" w:styleId="Nessunelenco1111">
    <w:name w:val="Nessun elenco1111"/>
    <w:next w:val="Nessunelenco"/>
    <w:uiPriority w:val="99"/>
    <w:semiHidden/>
    <w:unhideWhenUsed/>
    <w:rsid w:val="00C02B8A"/>
  </w:style>
  <w:style w:type="table" w:customStyle="1" w:styleId="Grigliatabella81">
    <w:name w:val="Griglia tabella81"/>
    <w:basedOn w:val="Tabellanormale"/>
    <w:next w:val="Grigliatabella"/>
    <w:uiPriority w:val="39"/>
    <w:rsid w:val="00C02B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71">
    <w:name w:val="Nessun elenco71"/>
    <w:next w:val="Nessunelenco"/>
    <w:semiHidden/>
    <w:rsid w:val="00C02B8A"/>
  </w:style>
  <w:style w:type="numbering" w:customStyle="1" w:styleId="Nessunelenco81">
    <w:name w:val="Nessun elenco81"/>
    <w:next w:val="Nessunelenco"/>
    <w:semiHidden/>
    <w:unhideWhenUsed/>
    <w:rsid w:val="00C02B8A"/>
  </w:style>
  <w:style w:type="table" w:customStyle="1" w:styleId="Grigliatabella131">
    <w:name w:val="Griglia tabella131"/>
    <w:basedOn w:val="Tabellanormale"/>
    <w:next w:val="Grigliatabella"/>
    <w:uiPriority w:val="59"/>
    <w:locked/>
    <w:rsid w:val="00C02B8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9">
    <w:name w:val="Nessun elenco9"/>
    <w:next w:val="Nessunelenco"/>
    <w:uiPriority w:val="99"/>
    <w:semiHidden/>
    <w:unhideWhenUsed/>
    <w:rsid w:val="00804F7C"/>
  </w:style>
  <w:style w:type="table" w:customStyle="1" w:styleId="Grigliatabella15">
    <w:name w:val="Griglia tabella15"/>
    <w:basedOn w:val="Tabellanormale"/>
    <w:next w:val="Grigliatabella"/>
    <w:uiPriority w:val="39"/>
    <w:rsid w:val="00804F7C"/>
    <w:rPr>
      <w:rFonts w:ascii="Times" w:eastAsia="Calibri" w:hAnsi="Times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28">
    <w:name w:val="Paragrafo elenco28"/>
    <w:basedOn w:val="Normale"/>
    <w:rsid w:val="00D924D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aragrafoelenco280">
    <w:name w:val="Paragrafo elenco28"/>
    <w:basedOn w:val="Normale"/>
    <w:rsid w:val="000403E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rpotestoCarattere1">
    <w:name w:val="Corpo testo Carattere1"/>
    <w:basedOn w:val="Carpredefinitoparagrafo"/>
    <w:rsid w:val="000403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M35">
    <w:name w:val="CM35"/>
    <w:basedOn w:val="Normale"/>
    <w:rsid w:val="000403EC"/>
    <w:pPr>
      <w:widowControl w:val="0"/>
      <w:spacing w:line="100" w:lineRule="atLeast"/>
    </w:pPr>
    <w:rPr>
      <w:rFonts w:ascii="Arial" w:hAnsi="Arial" w:cs="Arial"/>
      <w:color w:val="00000A"/>
      <w:lang w:eastAsia="ar-SA"/>
    </w:rPr>
  </w:style>
  <w:style w:type="table" w:customStyle="1" w:styleId="Elencochiaro-Colore52">
    <w:name w:val="Elenco chiaro - Colore 52"/>
    <w:basedOn w:val="Tabellanormale"/>
    <w:next w:val="Elencochiaro-Colore5"/>
    <w:uiPriority w:val="61"/>
    <w:rsid w:val="000403E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Sfondochiaro-Colore14">
    <w:name w:val="Sfondo chiaro - Colore 14"/>
    <w:basedOn w:val="Tabellanormale"/>
    <w:next w:val="Sfondochiaro-Colore1"/>
    <w:uiPriority w:val="60"/>
    <w:rsid w:val="000403EC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numbering" w:customStyle="1" w:styleId="Nessunelenco10">
    <w:name w:val="Nessun elenco10"/>
    <w:next w:val="Nessunelenco"/>
    <w:uiPriority w:val="99"/>
    <w:semiHidden/>
    <w:unhideWhenUsed/>
    <w:rsid w:val="000403EC"/>
  </w:style>
  <w:style w:type="paragraph" w:customStyle="1" w:styleId="Prrafodelista1">
    <w:name w:val="Párrafo de lista1"/>
    <w:basedOn w:val="Normale"/>
    <w:uiPriority w:val="99"/>
    <w:qFormat/>
    <w:rsid w:val="000403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customStyle="1" w:styleId="Pa1">
    <w:name w:val="Pa1"/>
    <w:basedOn w:val="Normale"/>
    <w:next w:val="Normale"/>
    <w:uiPriority w:val="99"/>
    <w:rsid w:val="000403EC"/>
    <w:pPr>
      <w:autoSpaceDE w:val="0"/>
      <w:autoSpaceDN w:val="0"/>
      <w:adjustRightInd w:val="0"/>
      <w:spacing w:line="221" w:lineRule="atLeast"/>
    </w:pPr>
    <w:rPr>
      <w:rFonts w:ascii="Conduit ITC" w:eastAsiaTheme="minorHAnsi" w:hAnsi="Conduit ITC" w:cstheme="minorBidi"/>
      <w:lang w:eastAsia="en-US"/>
    </w:rPr>
  </w:style>
  <w:style w:type="character" w:customStyle="1" w:styleId="A1">
    <w:name w:val="A1"/>
    <w:uiPriority w:val="99"/>
    <w:rsid w:val="000403EC"/>
    <w:rPr>
      <w:rFonts w:cs="Conduit ITC"/>
      <w:color w:val="000000"/>
      <w:sz w:val="20"/>
      <w:szCs w:val="20"/>
    </w:rPr>
  </w:style>
  <w:style w:type="paragraph" w:customStyle="1" w:styleId="Riferimenti">
    <w:name w:val="Riferimenti"/>
    <w:basedOn w:val="Normale"/>
    <w:link w:val="RiferimentiCarattere"/>
    <w:qFormat/>
    <w:rsid w:val="000403EC"/>
    <w:rPr>
      <w:rFonts w:eastAsiaTheme="minorHAnsi" w:cstheme="minorBidi"/>
      <w:b/>
      <w:lang w:val="en-GB" w:eastAsia="en-US"/>
    </w:rPr>
  </w:style>
  <w:style w:type="character" w:customStyle="1" w:styleId="RiferimentiCarattere">
    <w:name w:val="Riferimenti Carattere"/>
    <w:basedOn w:val="Carpredefinitoparagrafo"/>
    <w:link w:val="Riferimenti"/>
    <w:rsid w:val="000403EC"/>
    <w:rPr>
      <w:rFonts w:eastAsiaTheme="minorHAnsi" w:cstheme="minorBidi"/>
      <w:b/>
      <w:lang w:val="en-GB" w:eastAsia="en-US"/>
    </w:rPr>
  </w:style>
  <w:style w:type="table" w:customStyle="1" w:styleId="Grigliatabellachiara10">
    <w:name w:val="Griglia tabella chiara1"/>
    <w:basedOn w:val="Tabellanormale"/>
    <w:uiPriority w:val="40"/>
    <w:rsid w:val="000403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Grigliatabella16">
    <w:name w:val="Griglia tabella16"/>
    <w:basedOn w:val="Tabellanormale"/>
    <w:next w:val="Grigliatabella"/>
    <w:uiPriority w:val="39"/>
    <w:rsid w:val="00C416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normale0">
    <w:name w:val="testo normale"/>
    <w:rsid w:val="001B2C40"/>
    <w:pPr>
      <w:widowControl w:val="0"/>
      <w:suppressAutoHyphens/>
      <w:spacing w:line="480" w:lineRule="exact"/>
      <w:jc w:val="both"/>
    </w:pPr>
    <w:rPr>
      <w:rFonts w:ascii="Helvetica" w:eastAsia="Arial" w:hAnsi="Helvetica"/>
      <w:szCs w:val="20"/>
      <w:lang w:eastAsia="ar-SA"/>
    </w:rPr>
  </w:style>
  <w:style w:type="character" w:customStyle="1" w:styleId="fontstyle0">
    <w:name w:val="fontstyle0"/>
    <w:basedOn w:val="Carpredefinitoparagrafo"/>
    <w:rsid w:val="00B30B1C"/>
  </w:style>
  <w:style w:type="character" w:customStyle="1" w:styleId="fontstyle2">
    <w:name w:val="fontstyle2"/>
    <w:basedOn w:val="Carpredefinitoparagrafo"/>
    <w:rsid w:val="00B30B1C"/>
  </w:style>
  <w:style w:type="table" w:styleId="Sfondomedio1-Colore5">
    <w:name w:val="Medium Shading 1 Accent 5"/>
    <w:basedOn w:val="Tabellanormale"/>
    <w:uiPriority w:val="63"/>
    <w:rsid w:val="009E32CD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M5">
    <w:name w:val="CM5"/>
    <w:basedOn w:val="Default"/>
    <w:next w:val="Default"/>
    <w:rsid w:val="00BC5394"/>
    <w:pPr>
      <w:spacing w:line="260" w:lineRule="atLeast"/>
      <w:jc w:val="left"/>
      <w:textAlignment w:val="auto"/>
    </w:pPr>
    <w:rPr>
      <w:color w:val="auto"/>
      <w:sz w:val="20"/>
    </w:rPr>
  </w:style>
  <w:style w:type="paragraph" w:customStyle="1" w:styleId="texte1x">
    <w:name w:val="texte 1.x"/>
    <w:basedOn w:val="Normale"/>
    <w:rsid w:val="00602E0E"/>
    <w:pPr>
      <w:spacing w:before="120" w:after="120"/>
      <w:ind w:left="567"/>
      <w:jc w:val="both"/>
    </w:pPr>
    <w:rPr>
      <w:rFonts w:ascii="Arial" w:hAnsi="Arial"/>
      <w:sz w:val="22"/>
      <w:szCs w:val="20"/>
      <w:lang w:val="fr-FR"/>
    </w:rPr>
  </w:style>
  <w:style w:type="paragraph" w:customStyle="1" w:styleId="Texte1xx">
    <w:name w:val="Texte 1.xx"/>
    <w:basedOn w:val="Normale"/>
    <w:rsid w:val="00602E0E"/>
    <w:pPr>
      <w:spacing w:before="120" w:after="120"/>
      <w:ind w:left="1418"/>
      <w:jc w:val="both"/>
    </w:pPr>
    <w:rPr>
      <w:rFonts w:ascii="Arial" w:hAnsi="Arial"/>
      <w:sz w:val="22"/>
      <w:szCs w:val="20"/>
      <w:lang w:val="fr-FR"/>
    </w:rPr>
  </w:style>
  <w:style w:type="paragraph" w:customStyle="1" w:styleId="xmsolistparagraph">
    <w:name w:val="x_msolistparagraph"/>
    <w:basedOn w:val="Normale"/>
    <w:rsid w:val="00D82F17"/>
    <w:pPr>
      <w:spacing w:before="100" w:beforeAutospacing="1" w:after="100" w:afterAutospacing="1"/>
    </w:pPr>
  </w:style>
  <w:style w:type="paragraph" w:customStyle="1" w:styleId="xbodytext">
    <w:name w:val="x_bodytext"/>
    <w:basedOn w:val="Normale"/>
    <w:rsid w:val="00D82F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1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9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64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7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2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3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8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04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3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1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8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80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4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4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8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2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4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35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91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4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9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7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5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1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11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4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9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90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7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5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2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2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6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55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37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9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93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1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7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4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33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4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9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8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1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5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9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0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76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31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2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2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42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24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97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06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7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8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4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9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37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5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8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30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54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9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9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64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86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7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2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8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2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2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3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9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9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24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53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48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0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91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9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83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26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5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1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29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72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9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60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92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1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18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4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2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0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36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9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4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9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9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62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0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8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5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73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11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76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9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11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3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4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10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3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1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7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6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5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1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41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74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06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6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5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53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4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2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17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8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6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5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1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4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80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6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6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1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3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64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9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9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64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1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2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20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8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7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3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8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33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6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3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5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65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2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70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7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9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8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5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2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93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27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9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64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93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9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1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46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8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55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8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75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0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5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3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32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01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9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22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6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2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74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69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7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89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8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62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73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07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7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5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8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3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61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22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7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4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6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01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3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1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4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44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81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8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9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82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9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8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87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2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2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3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45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2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74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2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0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96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8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7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8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46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8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1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2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63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1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55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3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10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7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4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83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25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56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9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56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6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0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6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3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7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8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40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0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4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6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3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99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2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49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19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9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2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35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0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42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6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1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1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66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23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38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8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98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0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9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75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70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1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6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3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7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6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31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0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9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6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19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7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61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0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93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82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4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2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26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0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1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8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8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7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5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6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2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5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7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49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62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91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8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8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2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1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85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2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05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03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9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5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3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94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0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3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6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3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33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02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8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14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56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1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9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3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6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01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7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63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6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32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7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58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84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0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10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5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0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3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20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8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49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90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5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3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61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50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5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41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2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29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0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1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9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57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8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31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2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6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8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1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39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34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5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8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0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8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3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10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6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1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36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3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59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2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85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0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26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2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3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3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22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1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03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9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6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4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9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79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6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33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6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2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4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74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1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9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78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6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80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4734">
              <w:marLeft w:val="54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34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16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3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3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4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8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79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2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14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1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8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7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02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2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22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9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1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7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50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0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5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6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51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33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9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52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43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3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4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7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5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7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2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56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5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99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26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9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1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0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5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3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4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1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86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4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3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8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13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1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4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0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6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0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95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4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7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31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7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0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1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4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5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77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1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29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1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2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46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6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6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2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9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03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49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2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71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20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0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23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8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3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0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86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4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6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8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30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2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81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5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5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69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31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1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28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8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5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6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5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46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35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48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8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6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78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3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5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7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5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9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16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1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06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46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1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9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0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1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6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1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7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7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10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24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30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0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8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07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67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8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4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35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66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4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6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7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43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0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7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6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3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73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3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7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4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1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2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3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91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0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34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69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6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9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66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6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7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5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99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1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56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3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9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92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1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82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35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8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9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2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68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2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4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0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9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50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9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69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10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9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39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6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13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3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0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8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5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55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7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05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8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66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93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4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8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06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78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0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50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8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4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05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7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00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46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7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3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6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57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5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30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3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6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25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7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7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0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59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7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7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23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2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6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52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7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83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6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2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6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0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12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9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93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1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6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06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0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42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7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99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1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5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4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35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9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0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3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80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2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44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6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36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16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1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7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0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91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62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45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5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2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8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0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95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61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2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0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86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5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3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7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3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8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25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87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6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2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63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12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2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8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47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5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6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3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72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0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41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1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28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3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13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7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8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96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6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1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5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70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75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41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8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4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68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9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00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12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96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50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9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70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14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1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54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7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5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3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9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0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7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1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3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7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2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1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2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6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9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0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5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61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95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53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9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3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8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33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2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46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1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89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7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6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1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52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7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30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5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8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3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8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03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0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5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7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44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2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59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3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0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5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39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13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8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1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5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67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44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31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37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43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7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2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2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3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2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4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1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1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6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19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59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3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37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5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99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1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59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1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41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7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5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7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3876C030440BE4AB6F8D34AFEC98F8C" ma:contentTypeVersion="9" ma:contentTypeDescription="Creare un nuovo documento." ma:contentTypeScope="" ma:versionID="a0db30a398dcce8585f97d8e7149f53c">
  <xsd:schema xmlns:xsd="http://www.w3.org/2001/XMLSchema" xmlns:xs="http://www.w3.org/2001/XMLSchema" xmlns:p="http://schemas.microsoft.com/office/2006/metadata/properties" xmlns:ns2="81f91859-bf78-4978-a4ce-6cfd27eca7d1" targetNamespace="http://schemas.microsoft.com/office/2006/metadata/properties" ma:root="true" ma:fieldsID="017d7b28a20f84135b8b561180c2d9a9" ns2:_="">
    <xsd:import namespace="81f91859-bf78-4978-a4ce-6cfd27eca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91859-bf78-4978-a4ce-6cfd27eca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C79C4-1ECA-44CE-9E12-12F399ACBE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9E5AD4-42D8-46CF-9E69-A77A14A375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C62280-5788-4B3A-8708-8A85C3DEC9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f91859-bf78-4978-a4ce-6cfd27eca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B4A47B-EBC1-41BD-8898-C1268B19F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4385</CharactersWithSpaces>
  <SharedDoc>false</SharedDoc>
  <HLinks>
    <vt:vector size="90" baseType="variant">
      <vt:variant>
        <vt:i4>7405607</vt:i4>
      </vt:variant>
      <vt:variant>
        <vt:i4>36</vt:i4>
      </vt:variant>
      <vt:variant>
        <vt:i4>0</vt:i4>
      </vt:variant>
      <vt:variant>
        <vt:i4>5</vt:i4>
      </vt:variant>
      <vt:variant>
        <vt:lpwstr>http://it.wikipedia.org/wiki/Telematica</vt:lpwstr>
      </vt:variant>
      <vt:variant>
        <vt:lpwstr/>
      </vt:variant>
      <vt:variant>
        <vt:i4>393307</vt:i4>
      </vt:variant>
      <vt:variant>
        <vt:i4>33</vt:i4>
      </vt:variant>
      <vt:variant>
        <vt:i4>0</vt:i4>
      </vt:variant>
      <vt:variant>
        <vt:i4>5</vt:i4>
      </vt:variant>
      <vt:variant>
        <vt:lpwstr>http://it.wikipedia.org/wiki/Atto</vt:lpwstr>
      </vt:variant>
      <vt:variant>
        <vt:lpwstr/>
      </vt:variant>
      <vt:variant>
        <vt:i4>4653121</vt:i4>
      </vt:variant>
      <vt:variant>
        <vt:i4>30</vt:i4>
      </vt:variant>
      <vt:variant>
        <vt:i4>0</vt:i4>
      </vt:variant>
      <vt:variant>
        <vt:i4>5</vt:i4>
      </vt:variant>
      <vt:variant>
        <vt:lpwstr>http://www.grantadesign.com/</vt:lpwstr>
      </vt:variant>
      <vt:variant>
        <vt:lpwstr/>
      </vt:variant>
      <vt:variant>
        <vt:i4>983134</vt:i4>
      </vt:variant>
      <vt:variant>
        <vt:i4>27</vt:i4>
      </vt:variant>
      <vt:variant>
        <vt:i4>0</vt:i4>
      </vt:variant>
      <vt:variant>
        <vt:i4>5</vt:i4>
      </vt:variant>
      <vt:variant>
        <vt:lpwstr>http://www.poliba.it/</vt:lpwstr>
      </vt:variant>
      <vt:variant>
        <vt:lpwstr/>
      </vt:variant>
      <vt:variant>
        <vt:i4>589893</vt:i4>
      </vt:variant>
      <vt:variant>
        <vt:i4>24</vt:i4>
      </vt:variant>
      <vt:variant>
        <vt:i4>0</vt:i4>
      </vt:variant>
      <vt:variant>
        <vt:i4>5</vt:i4>
      </vt:variant>
      <vt:variant>
        <vt:lpwstr>http://ilo.poliba.it/</vt:lpwstr>
      </vt:variant>
      <vt:variant>
        <vt:lpwstr/>
      </vt:variant>
      <vt:variant>
        <vt:i4>6946852</vt:i4>
      </vt:variant>
      <vt:variant>
        <vt:i4>21</vt:i4>
      </vt:variant>
      <vt:variant>
        <vt:i4>0</vt:i4>
      </vt:variant>
      <vt:variant>
        <vt:i4>5</vt:i4>
      </vt:variant>
      <vt:variant>
        <vt:lpwstr>http://www.metec.unina.it/</vt:lpwstr>
      </vt:variant>
      <vt:variant>
        <vt:lpwstr/>
      </vt:variant>
      <vt:variant>
        <vt:i4>4784238</vt:i4>
      </vt:variant>
      <vt:variant>
        <vt:i4>18</vt:i4>
      </vt:variant>
      <vt:variant>
        <vt:i4>0</vt:i4>
      </vt:variant>
      <vt:variant>
        <vt:i4>5</vt:i4>
      </vt:variant>
      <vt:variant>
        <vt:lpwstr>http://www.anvur.org/attachments/article/25/dlgs_19_del_27_01_2012.pdf</vt:lpwstr>
      </vt:variant>
      <vt:variant>
        <vt:lpwstr/>
      </vt:variant>
      <vt:variant>
        <vt:i4>3473444</vt:i4>
      </vt:variant>
      <vt:variant>
        <vt:i4>15</vt:i4>
      </vt:variant>
      <vt:variant>
        <vt:i4>0</vt:i4>
      </vt:variant>
      <vt:variant>
        <vt:i4>5</vt:i4>
      </vt:variant>
      <vt:variant>
        <vt:lpwstr>http://www.normattiva.it/uri-res/N2Ls?urn:nir:stato:legge:2010;240</vt:lpwstr>
      </vt:variant>
      <vt:variant>
        <vt:lpwstr/>
      </vt:variant>
      <vt:variant>
        <vt:i4>7536676</vt:i4>
      </vt:variant>
      <vt:variant>
        <vt:i4>12</vt:i4>
      </vt:variant>
      <vt:variant>
        <vt:i4>0</vt:i4>
      </vt:variant>
      <vt:variant>
        <vt:i4>5</vt:i4>
      </vt:variant>
      <vt:variant>
        <vt:lpwstr>http://elearning.poliba.it/</vt:lpwstr>
      </vt:variant>
      <vt:variant>
        <vt:lpwstr/>
      </vt:variant>
      <vt:variant>
        <vt:i4>1245211</vt:i4>
      </vt:variant>
      <vt:variant>
        <vt:i4>9</vt:i4>
      </vt:variant>
      <vt:variant>
        <vt:i4>0</vt:i4>
      </vt:variant>
      <vt:variant>
        <vt:i4>5</vt:i4>
      </vt:variant>
      <vt:variant>
        <vt:lpwstr>http://www.studenti.unige.it/issuge/</vt:lpwstr>
      </vt:variant>
      <vt:variant>
        <vt:lpwstr/>
      </vt:variant>
      <vt:variant>
        <vt:i4>7012381</vt:i4>
      </vt:variant>
      <vt:variant>
        <vt:i4>6</vt:i4>
      </vt:variant>
      <vt:variant>
        <vt:i4>0</vt:i4>
      </vt:variant>
      <vt:variant>
        <vt:i4>5</vt:i4>
      </vt:variant>
      <vt:variant>
        <vt:lpwstr>http://offf.miur.it/pubblico.php/ricerca/show_form/p/miur</vt:lpwstr>
      </vt:variant>
      <vt:variant>
        <vt:lpwstr/>
      </vt:variant>
      <vt:variant>
        <vt:i4>6815805</vt:i4>
      </vt:variant>
      <vt:variant>
        <vt:i4>3</vt:i4>
      </vt:variant>
      <vt:variant>
        <vt:i4>0</vt:i4>
      </vt:variant>
      <vt:variant>
        <vt:i4>5</vt:i4>
      </vt:variant>
      <vt:variant>
        <vt:lpwstr>http://business.time.com/2011/11/21/nine-jobs-of-the-near-future/slide/26055-2/</vt:lpwstr>
      </vt:variant>
      <vt:variant>
        <vt:lpwstr/>
      </vt:variant>
      <vt:variant>
        <vt:i4>5308444</vt:i4>
      </vt:variant>
      <vt:variant>
        <vt:i4>6</vt:i4>
      </vt:variant>
      <vt:variant>
        <vt:i4>0</vt:i4>
      </vt:variant>
      <vt:variant>
        <vt:i4>5</vt:i4>
      </vt:variant>
      <vt:variant>
        <vt:lpwstr>http://www-esdmphil.eng.cam.ac.uk/about-the-programme/aims-and-objectives/background</vt:lpwstr>
      </vt:variant>
      <vt:variant>
        <vt:lpwstr/>
      </vt:variant>
      <vt:variant>
        <vt:i4>3866655</vt:i4>
      </vt:variant>
      <vt:variant>
        <vt:i4>3</vt:i4>
      </vt:variant>
      <vt:variant>
        <vt:i4>0</vt:i4>
      </vt:variant>
      <vt:variant>
        <vt:i4>5</vt:i4>
      </vt:variant>
      <vt:variant>
        <vt:lpwstr>http://www.rpd-mohesr.com/uploads/custompages/Engineering_for_Sustainable_Development.pdf</vt:lpwstr>
      </vt:variant>
      <vt:variant>
        <vt:lpwstr/>
      </vt:variant>
      <vt:variant>
        <vt:i4>2097209</vt:i4>
      </vt:variant>
      <vt:variant>
        <vt:i4>0</vt:i4>
      </vt:variant>
      <vt:variant>
        <vt:i4>0</vt:i4>
      </vt:variant>
      <vt:variant>
        <vt:i4>5</vt:i4>
      </vt:variant>
      <vt:variant>
        <vt:lpwstr>http://www.unep.org/training/publications/Rio+20/Greening_unis_toolkit 120326.pdf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P0284</dc:creator>
  <cp:keywords>CdA;Dispositivi;2015</cp:keywords>
  <dc:description/>
  <cp:lastModifiedBy>Rita Roberta Lograno</cp:lastModifiedBy>
  <cp:revision>120</cp:revision>
  <cp:lastPrinted>2021-12-03T07:58:00Z</cp:lastPrinted>
  <dcterms:created xsi:type="dcterms:W3CDTF">2020-12-26T10:56:00Z</dcterms:created>
  <dcterms:modified xsi:type="dcterms:W3CDTF">2022-12-12T07:50:00Z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0x01010003876C030440BE4AB6F8D34AFEC98F8C</vt:lpwstr>
  </property>
</Properties>
</file>