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5E" w:rsidRPr="00DC165E" w:rsidRDefault="00DC165E" w:rsidP="002F622D">
      <w:pPr>
        <w:jc w:val="center"/>
        <w:rPr>
          <w:rFonts w:asciiTheme="minorHAnsi" w:hAnsiTheme="minorHAnsi" w:cstheme="minorHAnsi"/>
          <w:b/>
          <w:i/>
          <w:sz w:val="22"/>
          <w:szCs w:val="22"/>
        </w:rPr>
      </w:pPr>
    </w:p>
    <w:p w:rsidR="007D11CA" w:rsidRPr="00DC165E" w:rsidRDefault="007D11CA" w:rsidP="002F622D">
      <w:pPr>
        <w:jc w:val="center"/>
        <w:rPr>
          <w:rFonts w:asciiTheme="minorHAnsi" w:hAnsiTheme="minorHAnsi" w:cstheme="minorHAnsi"/>
          <w:b/>
          <w:i/>
          <w:sz w:val="22"/>
          <w:szCs w:val="22"/>
        </w:rPr>
      </w:pPr>
      <w:r w:rsidRPr="00DC165E">
        <w:rPr>
          <w:rFonts w:asciiTheme="minorHAnsi" w:hAnsiTheme="minorHAnsi" w:cstheme="minorHAnsi"/>
          <w:b/>
          <w:i/>
          <w:sz w:val="22"/>
          <w:szCs w:val="22"/>
        </w:rPr>
        <w:t>POLITECNICO DI BARI</w:t>
      </w:r>
    </w:p>
    <w:p w:rsidR="007D11CA" w:rsidRPr="00DC165E" w:rsidRDefault="002F622D" w:rsidP="002F622D">
      <w:pPr>
        <w:jc w:val="center"/>
        <w:rPr>
          <w:rFonts w:asciiTheme="minorHAnsi" w:hAnsiTheme="minorHAnsi" w:cstheme="minorHAnsi"/>
          <w:b/>
          <w:bCs/>
          <w:i/>
          <w:sz w:val="22"/>
          <w:szCs w:val="22"/>
        </w:rPr>
      </w:pPr>
      <w:r w:rsidRPr="00DC165E">
        <w:rPr>
          <w:rFonts w:asciiTheme="minorHAnsi" w:hAnsiTheme="minorHAnsi" w:cstheme="minorHAnsi"/>
          <w:b/>
          <w:bCs/>
          <w:i/>
          <w:sz w:val="22"/>
          <w:szCs w:val="22"/>
        </w:rPr>
        <w:t>Contratto di comodato</w:t>
      </w:r>
    </w:p>
    <w:p w:rsidR="007D11CA" w:rsidRPr="00DC165E" w:rsidRDefault="007D11CA" w:rsidP="002F622D">
      <w:pPr>
        <w:spacing w:before="240" w:after="120"/>
        <w:jc w:val="center"/>
        <w:rPr>
          <w:rFonts w:asciiTheme="minorHAnsi" w:hAnsiTheme="minorHAnsi" w:cstheme="minorHAnsi"/>
          <w:bCs/>
          <w:i/>
          <w:sz w:val="22"/>
          <w:szCs w:val="22"/>
        </w:rPr>
      </w:pPr>
      <w:r w:rsidRPr="00DC165E">
        <w:rPr>
          <w:rFonts w:asciiTheme="minorHAnsi" w:hAnsiTheme="minorHAnsi" w:cstheme="minorHAnsi"/>
          <w:bCs/>
          <w:i/>
          <w:sz w:val="22"/>
          <w:szCs w:val="22"/>
        </w:rPr>
        <w:t>tra</w:t>
      </w:r>
    </w:p>
    <w:p w:rsidR="007D11CA" w:rsidRPr="00DC165E" w:rsidRDefault="007D11CA" w:rsidP="002F622D">
      <w:pPr>
        <w:tabs>
          <w:tab w:val="left" w:pos="720"/>
        </w:tabs>
        <w:ind w:left="284"/>
        <w:jc w:val="both"/>
        <w:rPr>
          <w:rFonts w:asciiTheme="minorHAnsi" w:hAnsiTheme="minorHAnsi" w:cstheme="minorHAnsi"/>
          <w:i/>
          <w:sz w:val="22"/>
          <w:szCs w:val="22"/>
        </w:rPr>
      </w:pPr>
      <w:r w:rsidRPr="00DC165E">
        <w:rPr>
          <w:rFonts w:asciiTheme="minorHAnsi" w:hAnsiTheme="minorHAnsi" w:cstheme="minorHAnsi"/>
          <w:i/>
          <w:sz w:val="22"/>
          <w:szCs w:val="22"/>
        </w:rPr>
        <w:t>La società</w:t>
      </w:r>
      <w:r w:rsidRPr="00DC165E">
        <w:rPr>
          <w:rFonts w:asciiTheme="minorHAnsi" w:hAnsiTheme="minorHAnsi" w:cstheme="minorHAnsi"/>
          <w:b/>
          <w:i/>
          <w:sz w:val="22"/>
          <w:szCs w:val="22"/>
        </w:rPr>
        <w:t xml:space="preserve"> </w:t>
      </w:r>
      <w:r w:rsidR="00287A6D">
        <w:rPr>
          <w:rFonts w:asciiTheme="minorHAnsi" w:hAnsiTheme="minorHAnsi" w:cstheme="minorHAnsi"/>
          <w:b/>
          <w:i/>
          <w:sz w:val="22"/>
          <w:szCs w:val="22"/>
        </w:rPr>
        <w:t>______________________</w:t>
      </w:r>
      <w:r w:rsidRPr="00DC165E">
        <w:rPr>
          <w:rFonts w:asciiTheme="minorHAnsi" w:hAnsiTheme="minorHAnsi" w:cstheme="minorHAnsi"/>
          <w:i/>
          <w:sz w:val="22"/>
          <w:szCs w:val="22"/>
        </w:rPr>
        <w:t>, nel seguito denominata “</w:t>
      </w:r>
      <w:r w:rsidR="00287A6D">
        <w:rPr>
          <w:rFonts w:asciiTheme="minorHAnsi" w:hAnsiTheme="minorHAnsi" w:cstheme="minorHAnsi"/>
          <w:b/>
          <w:i/>
          <w:sz w:val="22"/>
          <w:szCs w:val="22"/>
        </w:rPr>
        <w:t>____________________</w:t>
      </w:r>
      <w:r w:rsidR="002F622D" w:rsidRPr="00DC165E">
        <w:rPr>
          <w:rFonts w:asciiTheme="minorHAnsi" w:hAnsiTheme="minorHAnsi" w:cstheme="minorHAnsi"/>
          <w:i/>
          <w:sz w:val="22"/>
          <w:szCs w:val="22"/>
        </w:rPr>
        <w:t>”</w:t>
      </w:r>
      <w:r w:rsidRPr="00DC165E">
        <w:rPr>
          <w:rFonts w:asciiTheme="minorHAnsi" w:hAnsiTheme="minorHAnsi" w:cstheme="minorHAnsi"/>
          <w:i/>
          <w:sz w:val="22"/>
          <w:szCs w:val="22"/>
        </w:rPr>
        <w:t xml:space="preserve">, </w:t>
      </w:r>
      <w:r w:rsidR="002F622D" w:rsidRPr="00DC165E">
        <w:rPr>
          <w:rFonts w:asciiTheme="minorHAnsi" w:hAnsiTheme="minorHAnsi" w:cstheme="minorHAnsi"/>
          <w:i/>
          <w:sz w:val="22"/>
          <w:szCs w:val="22"/>
        </w:rPr>
        <w:t xml:space="preserve">con sede in Via </w:t>
      </w:r>
      <w:r w:rsidR="00D23A31">
        <w:rPr>
          <w:rFonts w:asciiTheme="minorHAnsi" w:hAnsiTheme="minorHAnsi" w:cstheme="minorHAnsi"/>
          <w:i/>
          <w:sz w:val="22"/>
          <w:szCs w:val="22"/>
        </w:rPr>
        <w:t>______________________________________</w:t>
      </w:r>
      <w:r w:rsidR="00D536DB" w:rsidRPr="00DC165E">
        <w:rPr>
          <w:rFonts w:asciiTheme="minorHAnsi" w:hAnsiTheme="minorHAnsi" w:cstheme="minorHAnsi"/>
          <w:i/>
          <w:sz w:val="22"/>
          <w:szCs w:val="22"/>
        </w:rPr>
        <w:t>Codice Fiscale/</w:t>
      </w:r>
      <w:r w:rsidR="002F622D" w:rsidRPr="00DC165E">
        <w:rPr>
          <w:rFonts w:asciiTheme="minorHAnsi" w:hAnsiTheme="minorHAnsi" w:cstheme="minorHAnsi"/>
          <w:i/>
          <w:sz w:val="22"/>
          <w:szCs w:val="22"/>
        </w:rPr>
        <w:t xml:space="preserve">Partita IVA </w:t>
      </w:r>
      <w:r w:rsidR="00D23A31">
        <w:rPr>
          <w:rFonts w:asciiTheme="minorHAnsi" w:hAnsiTheme="minorHAnsi" w:cstheme="minorHAnsi"/>
          <w:i/>
          <w:sz w:val="22"/>
          <w:szCs w:val="22"/>
        </w:rPr>
        <w:t>____________________________</w:t>
      </w:r>
      <w:r w:rsidRPr="00DC165E">
        <w:rPr>
          <w:rFonts w:asciiTheme="minorHAnsi" w:hAnsiTheme="minorHAnsi" w:cstheme="minorHAnsi"/>
          <w:i/>
          <w:sz w:val="22"/>
          <w:szCs w:val="22"/>
        </w:rPr>
        <w:t xml:space="preserve"> nella persona del Legale Rappresentante </w:t>
      </w:r>
      <w:r w:rsidR="00D23A31">
        <w:rPr>
          <w:rFonts w:asciiTheme="minorHAnsi" w:hAnsiTheme="minorHAnsi" w:cstheme="minorHAnsi"/>
          <w:i/>
          <w:sz w:val="22"/>
          <w:szCs w:val="22"/>
        </w:rPr>
        <w:t>______________________________</w:t>
      </w:r>
      <w:r w:rsidRPr="00DC165E">
        <w:rPr>
          <w:rFonts w:asciiTheme="minorHAnsi" w:hAnsiTheme="minorHAnsi" w:cstheme="minorHAnsi"/>
          <w:i/>
          <w:sz w:val="22"/>
          <w:szCs w:val="22"/>
        </w:rPr>
        <w:t xml:space="preserve"> </w:t>
      </w:r>
      <w:r w:rsidR="002F622D" w:rsidRPr="00DC165E">
        <w:rPr>
          <w:rFonts w:asciiTheme="minorHAnsi" w:hAnsiTheme="minorHAnsi" w:cstheme="minorHAnsi"/>
          <w:i/>
          <w:sz w:val="22"/>
          <w:szCs w:val="22"/>
        </w:rPr>
        <w:t xml:space="preserve">nato ad </w:t>
      </w:r>
      <w:r w:rsidR="00D23A31">
        <w:rPr>
          <w:rFonts w:asciiTheme="minorHAnsi" w:hAnsiTheme="minorHAnsi" w:cstheme="minorHAnsi"/>
          <w:i/>
          <w:sz w:val="22"/>
          <w:szCs w:val="22"/>
        </w:rPr>
        <w:t>________________________________</w:t>
      </w:r>
      <w:r w:rsidRPr="00DC165E">
        <w:rPr>
          <w:rFonts w:asciiTheme="minorHAnsi" w:hAnsiTheme="minorHAnsi" w:cstheme="minorHAnsi"/>
          <w:i/>
          <w:sz w:val="22"/>
          <w:szCs w:val="22"/>
        </w:rPr>
        <w:t xml:space="preserve">domiciliato per la carica presso </w:t>
      </w:r>
      <w:r w:rsidR="00D23A31">
        <w:rPr>
          <w:rFonts w:asciiTheme="minorHAnsi" w:hAnsiTheme="minorHAnsi" w:cstheme="minorHAnsi"/>
          <w:i/>
          <w:sz w:val="22"/>
          <w:szCs w:val="22"/>
        </w:rPr>
        <w:t>_____________________________</w:t>
      </w:r>
    </w:p>
    <w:p w:rsidR="007D11CA" w:rsidRPr="00DC165E" w:rsidRDefault="00D536DB" w:rsidP="002F622D">
      <w:pPr>
        <w:tabs>
          <w:tab w:val="left" w:pos="720"/>
        </w:tabs>
        <w:spacing w:before="240" w:after="240"/>
        <w:ind w:left="284"/>
        <w:jc w:val="center"/>
        <w:rPr>
          <w:rFonts w:asciiTheme="minorHAnsi" w:hAnsiTheme="minorHAnsi" w:cstheme="minorHAnsi"/>
          <w:i/>
          <w:sz w:val="22"/>
          <w:szCs w:val="22"/>
        </w:rPr>
      </w:pPr>
      <w:r w:rsidRPr="00DC165E">
        <w:rPr>
          <w:rFonts w:asciiTheme="minorHAnsi" w:hAnsiTheme="minorHAnsi" w:cstheme="minorHAnsi"/>
          <w:i/>
          <w:sz w:val="22"/>
          <w:szCs w:val="22"/>
        </w:rPr>
        <w:t>e</w:t>
      </w:r>
    </w:p>
    <w:p w:rsidR="00D536DB" w:rsidRPr="00DC165E" w:rsidRDefault="007D11CA" w:rsidP="002F622D">
      <w:pPr>
        <w:tabs>
          <w:tab w:val="left" w:pos="720"/>
        </w:tabs>
        <w:ind w:left="284"/>
        <w:jc w:val="both"/>
        <w:rPr>
          <w:rFonts w:asciiTheme="minorHAnsi" w:hAnsiTheme="minorHAnsi" w:cstheme="minorHAnsi"/>
          <w:i/>
          <w:sz w:val="22"/>
          <w:szCs w:val="22"/>
        </w:rPr>
      </w:pPr>
      <w:r w:rsidRPr="00DC165E">
        <w:rPr>
          <w:rFonts w:asciiTheme="minorHAnsi" w:hAnsiTheme="minorHAnsi" w:cstheme="minorHAnsi"/>
          <w:i/>
          <w:sz w:val="22"/>
          <w:szCs w:val="22"/>
        </w:rPr>
        <w:t xml:space="preserve">Il </w:t>
      </w:r>
      <w:r w:rsidRPr="00DC165E">
        <w:rPr>
          <w:rFonts w:asciiTheme="minorHAnsi" w:hAnsiTheme="minorHAnsi" w:cstheme="minorHAnsi"/>
          <w:b/>
          <w:i/>
          <w:sz w:val="22"/>
          <w:szCs w:val="22"/>
        </w:rPr>
        <w:t>POLITECNICO DI BARI</w:t>
      </w:r>
      <w:r w:rsidRPr="00DC165E">
        <w:rPr>
          <w:rFonts w:asciiTheme="minorHAnsi" w:hAnsiTheme="minorHAnsi" w:cstheme="minorHAnsi"/>
          <w:i/>
          <w:sz w:val="22"/>
          <w:szCs w:val="22"/>
        </w:rPr>
        <w:t>, nel seguito denominato “</w:t>
      </w:r>
      <w:r w:rsidRPr="00DC165E">
        <w:rPr>
          <w:rFonts w:asciiTheme="minorHAnsi" w:hAnsiTheme="minorHAnsi" w:cstheme="minorHAnsi"/>
          <w:b/>
          <w:i/>
          <w:sz w:val="22"/>
          <w:szCs w:val="22"/>
        </w:rPr>
        <w:t>Politecnico</w:t>
      </w:r>
      <w:r w:rsidRPr="00DC165E">
        <w:rPr>
          <w:rFonts w:asciiTheme="minorHAnsi" w:hAnsiTheme="minorHAnsi" w:cstheme="minorHAnsi"/>
          <w:i/>
          <w:sz w:val="22"/>
          <w:szCs w:val="22"/>
        </w:rPr>
        <w:t xml:space="preserve">”, C.F. n. 93051590722, P.IVA 04301530723, con sede in Via Amendola 126/B, 70126 Bari, rappresentato dal Rettore Prof. </w:t>
      </w:r>
      <w:r w:rsidR="00D23A31">
        <w:rPr>
          <w:rFonts w:asciiTheme="minorHAnsi" w:hAnsiTheme="minorHAnsi" w:cstheme="minorHAnsi"/>
          <w:i/>
          <w:sz w:val="22"/>
          <w:szCs w:val="22"/>
        </w:rPr>
        <w:t>Francesco Cupertino</w:t>
      </w:r>
      <w:r w:rsidR="006910B4" w:rsidRPr="00DC165E">
        <w:rPr>
          <w:rFonts w:asciiTheme="minorHAnsi" w:hAnsiTheme="minorHAnsi" w:cstheme="minorHAnsi"/>
          <w:i/>
          <w:sz w:val="22"/>
          <w:szCs w:val="22"/>
        </w:rPr>
        <w:t xml:space="preserve">, nato a </w:t>
      </w:r>
      <w:r w:rsidR="00D23A31">
        <w:rPr>
          <w:rFonts w:asciiTheme="minorHAnsi" w:hAnsiTheme="minorHAnsi" w:cstheme="minorHAnsi"/>
          <w:i/>
          <w:sz w:val="22"/>
          <w:szCs w:val="22"/>
        </w:rPr>
        <w:t>___________________________________</w:t>
      </w:r>
    </w:p>
    <w:p w:rsidR="007D11CA" w:rsidRPr="00DC165E" w:rsidRDefault="007D11CA" w:rsidP="002F622D">
      <w:pPr>
        <w:tabs>
          <w:tab w:val="left" w:pos="720"/>
        </w:tabs>
        <w:ind w:left="284"/>
        <w:jc w:val="both"/>
        <w:rPr>
          <w:rFonts w:asciiTheme="minorHAnsi" w:hAnsiTheme="minorHAnsi" w:cstheme="minorHAnsi"/>
          <w:i/>
          <w:sz w:val="22"/>
          <w:szCs w:val="22"/>
        </w:rPr>
      </w:pPr>
      <w:r w:rsidRPr="00DC165E">
        <w:rPr>
          <w:rFonts w:asciiTheme="minorHAnsi" w:hAnsiTheme="minorHAnsi" w:cstheme="minorHAnsi"/>
          <w:i/>
          <w:sz w:val="22"/>
          <w:szCs w:val="22"/>
        </w:rPr>
        <w:t>di seguito indicate anche singolarmente come “la Parte” e congiuntamente come "le Parti"</w:t>
      </w:r>
    </w:p>
    <w:p w:rsidR="007D11CA" w:rsidRPr="00DC165E" w:rsidRDefault="007D11CA" w:rsidP="002F622D">
      <w:pPr>
        <w:tabs>
          <w:tab w:val="left" w:pos="720"/>
        </w:tabs>
        <w:spacing w:before="240" w:after="240"/>
        <w:ind w:left="284"/>
        <w:jc w:val="center"/>
        <w:rPr>
          <w:rFonts w:asciiTheme="minorHAnsi" w:hAnsiTheme="minorHAnsi" w:cstheme="minorHAnsi"/>
          <w:i/>
          <w:sz w:val="22"/>
          <w:szCs w:val="22"/>
        </w:rPr>
      </w:pPr>
      <w:r w:rsidRPr="00DC165E">
        <w:rPr>
          <w:rFonts w:asciiTheme="minorHAnsi" w:hAnsiTheme="minorHAnsi" w:cstheme="minorHAnsi"/>
          <w:i/>
          <w:sz w:val="22"/>
          <w:szCs w:val="22"/>
        </w:rPr>
        <w:t>PREMESSO CHE</w:t>
      </w:r>
    </w:p>
    <w:p w:rsidR="007D11CA" w:rsidRPr="00DC165E" w:rsidRDefault="007D11CA" w:rsidP="000138DF">
      <w:pPr>
        <w:pStyle w:val="Paragrafoelenco"/>
        <w:numPr>
          <w:ilvl w:val="0"/>
          <w:numId w:val="46"/>
        </w:numPr>
        <w:spacing w:after="120" w:line="240" w:lineRule="auto"/>
        <w:ind w:left="1134" w:hanging="708"/>
        <w:contextualSpacing w:val="0"/>
        <w:jc w:val="both"/>
        <w:outlineLvl w:val="0"/>
        <w:rPr>
          <w:rFonts w:asciiTheme="minorHAnsi" w:hAnsiTheme="minorHAnsi" w:cstheme="minorHAnsi"/>
          <w:i/>
        </w:rPr>
      </w:pPr>
      <w:r w:rsidRPr="00DC165E">
        <w:rPr>
          <w:rFonts w:asciiTheme="minorHAnsi" w:hAnsiTheme="minorHAnsi" w:cstheme="minorHAnsi"/>
          <w:i/>
        </w:rPr>
        <w:t>il Politecnico di Bari ha tra i propri fini istituzionali la formazione e la ricerca e a esse ha affiancato il trasferimento tecnologico e i servizi al sistema socio-economico e al territorio;</w:t>
      </w:r>
    </w:p>
    <w:p w:rsidR="007D11CA" w:rsidRPr="00DC165E" w:rsidRDefault="007D11CA" w:rsidP="000138DF">
      <w:pPr>
        <w:pStyle w:val="Paragrafoelenco"/>
        <w:numPr>
          <w:ilvl w:val="0"/>
          <w:numId w:val="46"/>
        </w:numPr>
        <w:spacing w:after="120" w:line="240" w:lineRule="auto"/>
        <w:ind w:left="1134" w:hanging="708"/>
        <w:contextualSpacing w:val="0"/>
        <w:jc w:val="both"/>
        <w:outlineLvl w:val="0"/>
        <w:rPr>
          <w:rFonts w:asciiTheme="minorHAnsi" w:hAnsiTheme="minorHAnsi" w:cstheme="minorHAnsi"/>
          <w:i/>
        </w:rPr>
      </w:pPr>
      <w:r w:rsidRPr="00DC165E">
        <w:rPr>
          <w:rFonts w:asciiTheme="minorHAnsi" w:hAnsiTheme="minorHAnsi" w:cstheme="minorHAnsi"/>
          <w:i/>
        </w:rPr>
        <w:t>il Politecnico di Bari, intende generare e sostenere processi di sviluppo fondati sulla conoscenza attraverso l’interazione con gli attori pubblici e privati che sul territorio contribuiscono alla creazione e distribuzione della stessa;</w:t>
      </w:r>
    </w:p>
    <w:p w:rsidR="007D11CA" w:rsidRPr="00DC165E" w:rsidRDefault="007D11CA" w:rsidP="000138DF">
      <w:pPr>
        <w:pStyle w:val="Paragrafoelenco"/>
        <w:numPr>
          <w:ilvl w:val="0"/>
          <w:numId w:val="46"/>
        </w:numPr>
        <w:spacing w:after="120" w:line="240" w:lineRule="auto"/>
        <w:ind w:left="1134" w:hanging="708"/>
        <w:contextualSpacing w:val="0"/>
        <w:jc w:val="both"/>
        <w:outlineLvl w:val="0"/>
        <w:rPr>
          <w:rFonts w:asciiTheme="minorHAnsi" w:hAnsiTheme="minorHAnsi" w:cstheme="minorHAnsi"/>
          <w:i/>
        </w:rPr>
      </w:pPr>
      <w:r w:rsidRPr="00DC165E">
        <w:rPr>
          <w:rFonts w:asciiTheme="minorHAnsi" w:hAnsiTheme="minorHAnsi" w:cstheme="minorHAnsi"/>
          <w:i/>
        </w:rPr>
        <w:t>gli obiettivi sopradescritti si realizzano attraverso la capacità di fare sistema sulla frontiera della ricerca e della formazione negli ambiti dell’eccellenza presenti nell’Ateneo e nel sistema socio economico territoriale;</w:t>
      </w:r>
    </w:p>
    <w:p w:rsidR="007D11CA" w:rsidRPr="00DC165E" w:rsidRDefault="007D11CA" w:rsidP="000138DF">
      <w:pPr>
        <w:pStyle w:val="Paragrafoelenco"/>
        <w:numPr>
          <w:ilvl w:val="0"/>
          <w:numId w:val="46"/>
        </w:numPr>
        <w:spacing w:after="120" w:line="240" w:lineRule="auto"/>
        <w:ind w:left="1134" w:hanging="708"/>
        <w:contextualSpacing w:val="0"/>
        <w:jc w:val="both"/>
        <w:outlineLvl w:val="0"/>
        <w:rPr>
          <w:rFonts w:asciiTheme="minorHAnsi" w:hAnsiTheme="minorHAnsi" w:cstheme="minorHAnsi"/>
          <w:i/>
        </w:rPr>
      </w:pPr>
      <w:r w:rsidRPr="00DC165E">
        <w:rPr>
          <w:rFonts w:asciiTheme="minorHAnsi" w:hAnsiTheme="minorHAnsi" w:cstheme="minorHAnsi"/>
          <w:i/>
        </w:rPr>
        <w:t>il Politecnico di Bari intende quindi potenziare la collaborazione con i soggetti pubblici e privati operanti sul territorio nell’ottica di favorire la cooperazione nell’ambito di progetti di ricerca in partnership di interesse comune;</w:t>
      </w:r>
    </w:p>
    <w:p w:rsidR="007D11CA" w:rsidRPr="00DC165E" w:rsidRDefault="00287A6D" w:rsidP="000138DF">
      <w:pPr>
        <w:pStyle w:val="Paragrafoelenco"/>
        <w:numPr>
          <w:ilvl w:val="0"/>
          <w:numId w:val="46"/>
        </w:numPr>
        <w:spacing w:after="120" w:line="240" w:lineRule="auto"/>
        <w:ind w:left="1134" w:hanging="708"/>
        <w:contextualSpacing w:val="0"/>
        <w:jc w:val="both"/>
        <w:outlineLvl w:val="0"/>
        <w:rPr>
          <w:rFonts w:asciiTheme="minorHAnsi" w:hAnsiTheme="minorHAnsi" w:cstheme="minorHAnsi"/>
          <w:i/>
        </w:rPr>
      </w:pPr>
      <w:r>
        <w:rPr>
          <w:rFonts w:asciiTheme="minorHAnsi" w:hAnsiTheme="minorHAnsi" w:cstheme="minorHAnsi"/>
          <w:i/>
        </w:rPr>
        <w:t>____________________</w:t>
      </w:r>
      <w:r w:rsidR="007D11CA" w:rsidRPr="00DC165E">
        <w:rPr>
          <w:rFonts w:asciiTheme="minorHAnsi" w:hAnsiTheme="minorHAnsi" w:cstheme="minorHAnsi"/>
          <w:i/>
        </w:rPr>
        <w:t xml:space="preserve"> </w:t>
      </w:r>
      <w:r w:rsidR="003D05E3" w:rsidRPr="00DC165E">
        <w:rPr>
          <w:rFonts w:asciiTheme="minorHAnsi" w:hAnsiTheme="minorHAnsi" w:cstheme="minorHAnsi"/>
          <w:i/>
        </w:rPr>
        <w:t xml:space="preserve">intende sviluppare nel settore </w:t>
      </w:r>
      <w:r w:rsidR="00D23A31">
        <w:rPr>
          <w:rFonts w:asciiTheme="minorHAnsi" w:hAnsiTheme="minorHAnsi" w:cstheme="minorHAnsi"/>
          <w:i/>
        </w:rPr>
        <w:t>_____________________________________________________________</w:t>
      </w:r>
    </w:p>
    <w:p w:rsidR="007D11CA" w:rsidRPr="00DC165E" w:rsidRDefault="007D11CA" w:rsidP="000138DF">
      <w:pPr>
        <w:pStyle w:val="Paragrafoelenco"/>
        <w:numPr>
          <w:ilvl w:val="0"/>
          <w:numId w:val="46"/>
        </w:numPr>
        <w:spacing w:after="120" w:line="240" w:lineRule="auto"/>
        <w:ind w:left="1134" w:hanging="708"/>
        <w:contextualSpacing w:val="0"/>
        <w:jc w:val="both"/>
        <w:outlineLvl w:val="0"/>
        <w:rPr>
          <w:rFonts w:asciiTheme="minorHAnsi" w:hAnsiTheme="minorHAnsi" w:cstheme="minorHAnsi"/>
          <w:i/>
        </w:rPr>
      </w:pPr>
      <w:r w:rsidRPr="00DC165E">
        <w:rPr>
          <w:rFonts w:asciiTheme="minorHAnsi" w:hAnsiTheme="minorHAnsi" w:cstheme="minorHAnsi"/>
          <w:i/>
        </w:rPr>
        <w:t>le Parti intendono ampliare l’esperienza fin qui svolta attivando una collaborazione strategica a lungo termine relativa a generazione di idee, studi di fattibilità, progetti di ricerca svolti in partnership;</w:t>
      </w:r>
    </w:p>
    <w:p w:rsidR="007D11CA" w:rsidRPr="00DC165E" w:rsidRDefault="007D11CA" w:rsidP="000138DF">
      <w:pPr>
        <w:pStyle w:val="Paragrafoelenco"/>
        <w:numPr>
          <w:ilvl w:val="0"/>
          <w:numId w:val="46"/>
        </w:numPr>
        <w:spacing w:after="120" w:line="240" w:lineRule="auto"/>
        <w:ind w:left="1134" w:hanging="708"/>
        <w:contextualSpacing w:val="0"/>
        <w:jc w:val="both"/>
        <w:outlineLvl w:val="0"/>
        <w:rPr>
          <w:rFonts w:asciiTheme="minorHAnsi" w:hAnsiTheme="minorHAnsi" w:cstheme="minorHAnsi"/>
          <w:i/>
        </w:rPr>
      </w:pPr>
      <w:r w:rsidRPr="00DC165E">
        <w:rPr>
          <w:rFonts w:asciiTheme="minorHAnsi" w:hAnsiTheme="minorHAnsi" w:cstheme="minorHAnsi"/>
          <w:i/>
        </w:rPr>
        <w:t>le Parti, al fine di realizzare gli obiettivi identificati nel punto precedente e per creare un flusso privilegiato di competenze tra Università e Impresa, intendono costituire presso il Politecnico di Bari un laboratorio integrato multidisciplinare per collaborare all’evoluzione di tecnologie avanzate e per individuare spunti di innovazione interdisciplinari. Le attività relative saranno localizzate sia nei labo</w:t>
      </w:r>
      <w:r w:rsidR="006910B4" w:rsidRPr="00DC165E">
        <w:rPr>
          <w:rFonts w:asciiTheme="minorHAnsi" w:hAnsiTheme="minorHAnsi" w:cstheme="minorHAnsi"/>
          <w:i/>
        </w:rPr>
        <w:t xml:space="preserve">ratori del </w:t>
      </w:r>
      <w:r w:rsidR="003D05E3" w:rsidRPr="00DC165E">
        <w:rPr>
          <w:rFonts w:asciiTheme="minorHAnsi" w:hAnsiTheme="minorHAnsi" w:cstheme="minorHAnsi"/>
          <w:i/>
        </w:rPr>
        <w:t>POLITECNICO DI BARI</w:t>
      </w:r>
      <w:r w:rsidR="006910B4" w:rsidRPr="00DC165E">
        <w:rPr>
          <w:rFonts w:asciiTheme="minorHAnsi" w:hAnsiTheme="minorHAnsi" w:cstheme="minorHAnsi"/>
          <w:i/>
        </w:rPr>
        <w:t xml:space="preserve"> sia</w:t>
      </w:r>
      <w:r w:rsidRPr="00DC165E">
        <w:rPr>
          <w:rFonts w:asciiTheme="minorHAnsi" w:hAnsiTheme="minorHAnsi" w:cstheme="minorHAnsi"/>
          <w:i/>
        </w:rPr>
        <w:t xml:space="preserve"> nei locali che saranno messi a disposizione di </w:t>
      </w:r>
      <w:r w:rsidR="00287A6D">
        <w:rPr>
          <w:rFonts w:asciiTheme="minorHAnsi" w:hAnsiTheme="minorHAnsi" w:cstheme="minorHAnsi"/>
          <w:i/>
        </w:rPr>
        <w:t>____________________</w:t>
      </w:r>
      <w:r w:rsidRPr="00DC165E">
        <w:rPr>
          <w:rFonts w:asciiTheme="minorHAnsi" w:hAnsiTheme="minorHAnsi" w:cstheme="minorHAnsi"/>
          <w:i/>
        </w:rPr>
        <w:t xml:space="preserve"> dal Consiglio d’Amministrazione del Politecnico, sulla base di apposito contratto di comodato d’uso a titolo gratuito e/o oneroso che nei laboratori di </w:t>
      </w:r>
      <w:r w:rsidR="00287A6D">
        <w:rPr>
          <w:rFonts w:asciiTheme="minorHAnsi" w:hAnsiTheme="minorHAnsi" w:cstheme="minorHAnsi"/>
          <w:i/>
        </w:rPr>
        <w:t>____________________</w:t>
      </w:r>
      <w:r w:rsidRPr="00DC165E">
        <w:rPr>
          <w:rFonts w:asciiTheme="minorHAnsi" w:hAnsiTheme="minorHAnsi" w:cstheme="minorHAnsi"/>
          <w:i/>
        </w:rPr>
        <w:t>.</w:t>
      </w:r>
    </w:p>
    <w:p w:rsidR="007D11CA" w:rsidRPr="00DC165E" w:rsidRDefault="007D11CA" w:rsidP="000138DF">
      <w:pPr>
        <w:pStyle w:val="Paragrafoelenco"/>
        <w:numPr>
          <w:ilvl w:val="0"/>
          <w:numId w:val="46"/>
        </w:numPr>
        <w:spacing w:after="120" w:line="240" w:lineRule="auto"/>
        <w:ind w:left="1134" w:hanging="708"/>
        <w:contextualSpacing w:val="0"/>
        <w:jc w:val="both"/>
        <w:outlineLvl w:val="0"/>
        <w:rPr>
          <w:rFonts w:asciiTheme="minorHAnsi" w:hAnsiTheme="minorHAnsi" w:cstheme="minorHAnsi"/>
          <w:i/>
        </w:rPr>
      </w:pPr>
      <w:r w:rsidRPr="00DC165E">
        <w:rPr>
          <w:rFonts w:asciiTheme="minorHAnsi" w:hAnsiTheme="minorHAnsi" w:cstheme="minorHAnsi"/>
          <w:i/>
        </w:rPr>
        <w:t xml:space="preserve"> </w:t>
      </w:r>
      <w:r w:rsidR="00287A6D">
        <w:rPr>
          <w:rFonts w:asciiTheme="minorHAnsi" w:hAnsiTheme="minorHAnsi" w:cstheme="minorHAnsi"/>
          <w:i/>
        </w:rPr>
        <w:t>____________________</w:t>
      </w:r>
      <w:r w:rsidRPr="00DC165E">
        <w:rPr>
          <w:rFonts w:asciiTheme="minorHAnsi" w:hAnsiTheme="minorHAnsi" w:cstheme="minorHAnsi"/>
          <w:i/>
        </w:rPr>
        <w:t xml:space="preserve"> potrà inoltre contribuire all'attività didattica del Politecnico di Bari, con la diretta partecipazione dei propri dipendenti, per l’erogazione di attività didattiche integrative quali tesi di laurea, tirocini formativi, stage, ecc.;</w:t>
      </w:r>
    </w:p>
    <w:p w:rsidR="007D11CA" w:rsidRDefault="007D11CA" w:rsidP="000138DF">
      <w:pPr>
        <w:pStyle w:val="Paragrafoelenco"/>
        <w:numPr>
          <w:ilvl w:val="0"/>
          <w:numId w:val="46"/>
        </w:numPr>
        <w:spacing w:after="120" w:line="240" w:lineRule="auto"/>
        <w:ind w:left="1134" w:hanging="708"/>
        <w:contextualSpacing w:val="0"/>
        <w:jc w:val="both"/>
        <w:outlineLvl w:val="0"/>
        <w:rPr>
          <w:rFonts w:asciiTheme="minorHAnsi" w:hAnsiTheme="minorHAnsi" w:cstheme="minorHAnsi"/>
          <w:i/>
        </w:rPr>
      </w:pPr>
      <w:r w:rsidRPr="00DC165E">
        <w:rPr>
          <w:rFonts w:asciiTheme="minorHAnsi" w:hAnsiTheme="minorHAnsi" w:cstheme="minorHAnsi"/>
          <w:i/>
        </w:rPr>
        <w:t xml:space="preserve">allo scopo di rendere disponibili al contesto produttivo operatori particolarmente qualificati, </w:t>
      </w:r>
      <w:r w:rsidR="00287A6D">
        <w:rPr>
          <w:rFonts w:asciiTheme="minorHAnsi" w:hAnsiTheme="minorHAnsi" w:cstheme="minorHAnsi"/>
          <w:i/>
        </w:rPr>
        <w:t>____________________</w:t>
      </w:r>
      <w:r w:rsidRPr="00DC165E">
        <w:rPr>
          <w:rFonts w:asciiTheme="minorHAnsi" w:hAnsiTheme="minorHAnsi" w:cstheme="minorHAnsi"/>
          <w:i/>
        </w:rPr>
        <w:t xml:space="preserve"> è interessata a collaborare con il Politecnico di Bari anche al fine di promuovere tirocini e/o dottorati di ricerca nei settori descritti dall’allegato A</w:t>
      </w:r>
      <w:r w:rsidR="006910B4" w:rsidRPr="00DC165E">
        <w:rPr>
          <w:rFonts w:asciiTheme="minorHAnsi" w:hAnsiTheme="minorHAnsi" w:cstheme="minorHAnsi"/>
          <w:i/>
        </w:rPr>
        <w:t xml:space="preserve"> dell’accordo;</w:t>
      </w:r>
    </w:p>
    <w:p w:rsidR="00DC165E" w:rsidRDefault="00DC165E" w:rsidP="00DC165E">
      <w:pPr>
        <w:spacing w:after="120"/>
        <w:jc w:val="both"/>
        <w:outlineLvl w:val="0"/>
        <w:rPr>
          <w:rFonts w:asciiTheme="minorHAnsi" w:hAnsiTheme="minorHAnsi" w:cstheme="minorHAnsi"/>
          <w:i/>
        </w:rPr>
      </w:pPr>
    </w:p>
    <w:p w:rsidR="00DC165E" w:rsidRPr="00DC165E" w:rsidRDefault="00DC165E" w:rsidP="00DC165E">
      <w:pPr>
        <w:spacing w:after="120"/>
        <w:jc w:val="both"/>
        <w:outlineLvl w:val="0"/>
        <w:rPr>
          <w:rFonts w:asciiTheme="minorHAnsi" w:hAnsiTheme="minorHAnsi" w:cstheme="minorHAnsi"/>
          <w:i/>
        </w:rPr>
      </w:pPr>
    </w:p>
    <w:p w:rsidR="007D11CA" w:rsidRPr="00DC165E" w:rsidRDefault="006910B4" w:rsidP="000138DF">
      <w:pPr>
        <w:pStyle w:val="Paragrafoelenco"/>
        <w:numPr>
          <w:ilvl w:val="0"/>
          <w:numId w:val="46"/>
        </w:numPr>
        <w:spacing w:after="120" w:line="240" w:lineRule="auto"/>
        <w:ind w:left="1134" w:hanging="708"/>
        <w:contextualSpacing w:val="0"/>
        <w:jc w:val="both"/>
        <w:outlineLvl w:val="0"/>
        <w:rPr>
          <w:rFonts w:asciiTheme="minorHAnsi" w:hAnsiTheme="minorHAnsi" w:cstheme="minorHAnsi"/>
          <w:i/>
        </w:rPr>
      </w:pPr>
      <w:r w:rsidRPr="00DC165E">
        <w:rPr>
          <w:rFonts w:asciiTheme="minorHAnsi" w:hAnsiTheme="minorHAnsi" w:cstheme="minorHAnsi"/>
          <w:i/>
        </w:rPr>
        <w:t>i</w:t>
      </w:r>
      <w:r w:rsidR="007D11CA" w:rsidRPr="00DC165E">
        <w:rPr>
          <w:rFonts w:asciiTheme="minorHAnsi" w:hAnsiTheme="minorHAnsi" w:cstheme="minorHAnsi"/>
          <w:i/>
        </w:rPr>
        <w:t>l Consiglio di Amministrazione del Politenico nella seduta del</w:t>
      </w:r>
      <w:r w:rsidR="00BF5EC5">
        <w:rPr>
          <w:rFonts w:asciiTheme="minorHAnsi" w:hAnsiTheme="minorHAnsi" w:cstheme="minorHAnsi"/>
          <w:i/>
        </w:rPr>
        <w:t xml:space="preserve"> </w:t>
      </w:r>
      <w:r w:rsidR="00D23A31">
        <w:rPr>
          <w:rFonts w:asciiTheme="minorHAnsi" w:hAnsiTheme="minorHAnsi" w:cstheme="minorHAnsi"/>
          <w:i/>
        </w:rPr>
        <w:t>___________________________</w:t>
      </w:r>
      <w:r w:rsidR="007D11CA" w:rsidRPr="00DC165E">
        <w:rPr>
          <w:rFonts w:asciiTheme="minorHAnsi" w:hAnsiTheme="minorHAnsi" w:cstheme="minorHAnsi"/>
          <w:i/>
        </w:rPr>
        <w:t>, sentito il parere favorevole del Senato A</w:t>
      </w:r>
      <w:r w:rsidR="009C33A5">
        <w:rPr>
          <w:rFonts w:asciiTheme="minorHAnsi" w:hAnsiTheme="minorHAnsi" w:cstheme="minorHAnsi"/>
          <w:i/>
        </w:rPr>
        <w:t>cca</w:t>
      </w:r>
      <w:r w:rsidR="007D11CA" w:rsidRPr="00DC165E">
        <w:rPr>
          <w:rFonts w:asciiTheme="minorHAnsi" w:hAnsiTheme="minorHAnsi" w:cstheme="minorHAnsi"/>
          <w:i/>
        </w:rPr>
        <w:t xml:space="preserve">demico reso nella seduta del </w:t>
      </w:r>
      <w:r w:rsidR="009C33A5">
        <w:rPr>
          <w:rFonts w:asciiTheme="minorHAnsi" w:hAnsiTheme="minorHAnsi" w:cstheme="minorHAnsi"/>
          <w:i/>
        </w:rPr>
        <w:t>___________________</w:t>
      </w:r>
      <w:r w:rsidR="007D11CA" w:rsidRPr="00DC165E">
        <w:rPr>
          <w:rFonts w:asciiTheme="minorHAnsi" w:hAnsiTheme="minorHAnsi" w:cstheme="minorHAnsi"/>
          <w:i/>
        </w:rPr>
        <w:t xml:space="preserve"> ha approvato la proposta di Accordo di Partnership per la realizzazione del laboratorio “</w:t>
      </w:r>
      <w:r w:rsidR="009C33A5">
        <w:rPr>
          <w:rFonts w:asciiTheme="minorHAnsi" w:hAnsiTheme="minorHAnsi" w:cstheme="minorHAnsi"/>
          <w:i/>
        </w:rPr>
        <w:t>____________________</w:t>
      </w:r>
      <w:r w:rsidR="007D11CA" w:rsidRPr="00DC165E">
        <w:rPr>
          <w:rFonts w:asciiTheme="minorHAnsi" w:hAnsiTheme="minorHAnsi" w:cstheme="minorHAnsi"/>
          <w:i/>
        </w:rPr>
        <w:t xml:space="preserve">” tra </w:t>
      </w:r>
      <w:r w:rsidR="003D05E3" w:rsidRPr="00DC165E">
        <w:rPr>
          <w:rFonts w:asciiTheme="minorHAnsi" w:hAnsiTheme="minorHAnsi" w:cstheme="minorHAnsi"/>
          <w:i/>
        </w:rPr>
        <w:t xml:space="preserve">POLITECNICO DI BARI </w:t>
      </w:r>
      <w:r w:rsidR="007D11CA" w:rsidRPr="00DC165E">
        <w:rPr>
          <w:rFonts w:asciiTheme="minorHAnsi" w:hAnsiTheme="minorHAnsi" w:cstheme="minorHAnsi"/>
          <w:i/>
        </w:rPr>
        <w:t xml:space="preserve">e </w:t>
      </w:r>
      <w:r w:rsidR="00287A6D">
        <w:rPr>
          <w:rFonts w:asciiTheme="minorHAnsi" w:hAnsiTheme="minorHAnsi" w:cstheme="minorHAnsi"/>
          <w:i/>
        </w:rPr>
        <w:t>____________________</w:t>
      </w:r>
      <w:r w:rsidR="007D11CA" w:rsidRPr="00DC165E">
        <w:rPr>
          <w:rFonts w:asciiTheme="minorHAnsi" w:hAnsiTheme="minorHAnsi" w:cstheme="minorHAnsi"/>
          <w:i/>
        </w:rPr>
        <w:t>, conferendo mandato al Rettore, in qualità di Legale Rappresentante, per la sottoscrizione dell’Accordo;</w:t>
      </w:r>
    </w:p>
    <w:p w:rsidR="007D11CA" w:rsidRPr="00DC165E" w:rsidRDefault="006910B4" w:rsidP="000138DF">
      <w:pPr>
        <w:pStyle w:val="Paragrafoelenco"/>
        <w:numPr>
          <w:ilvl w:val="0"/>
          <w:numId w:val="46"/>
        </w:numPr>
        <w:spacing w:after="120" w:line="240" w:lineRule="auto"/>
        <w:ind w:left="1134" w:hanging="708"/>
        <w:contextualSpacing w:val="0"/>
        <w:jc w:val="both"/>
        <w:outlineLvl w:val="0"/>
        <w:rPr>
          <w:rFonts w:asciiTheme="minorHAnsi" w:hAnsiTheme="minorHAnsi" w:cstheme="minorHAnsi"/>
          <w:i/>
        </w:rPr>
      </w:pPr>
      <w:r w:rsidRPr="00DC165E">
        <w:rPr>
          <w:rFonts w:asciiTheme="minorHAnsi" w:hAnsiTheme="minorHAnsi" w:cstheme="minorHAnsi"/>
          <w:i/>
        </w:rPr>
        <w:t>i</w:t>
      </w:r>
      <w:r w:rsidR="007D11CA" w:rsidRPr="00DC165E">
        <w:rPr>
          <w:rFonts w:asciiTheme="minorHAnsi" w:hAnsiTheme="minorHAnsi" w:cstheme="minorHAnsi"/>
          <w:i/>
        </w:rPr>
        <w:t xml:space="preserve">n data </w:t>
      </w:r>
      <w:r w:rsidR="00D23A31">
        <w:rPr>
          <w:rFonts w:asciiTheme="minorHAnsi" w:hAnsiTheme="minorHAnsi" w:cstheme="minorHAnsi"/>
          <w:i/>
        </w:rPr>
        <w:t>_________________________________</w:t>
      </w:r>
      <w:r w:rsidR="00677E6A">
        <w:rPr>
          <w:rFonts w:asciiTheme="minorHAnsi" w:hAnsiTheme="minorHAnsi" w:cstheme="minorHAnsi"/>
          <w:i/>
        </w:rPr>
        <w:t xml:space="preserve"> è stato sottoscritto l’</w:t>
      </w:r>
      <w:r w:rsidR="007D11CA" w:rsidRPr="00DC165E">
        <w:rPr>
          <w:rFonts w:asciiTheme="minorHAnsi" w:hAnsiTheme="minorHAnsi" w:cstheme="minorHAnsi"/>
          <w:i/>
        </w:rPr>
        <w:t xml:space="preserve">'Accordo di Partnership per la realizzazione del Laboratorio </w:t>
      </w:r>
      <w:r w:rsidR="00EE3270" w:rsidRPr="00DC165E">
        <w:rPr>
          <w:rFonts w:asciiTheme="minorHAnsi" w:hAnsiTheme="minorHAnsi" w:cstheme="minorHAnsi"/>
          <w:i/>
        </w:rPr>
        <w:t>“</w:t>
      </w:r>
      <w:r w:rsidR="009C33A5">
        <w:rPr>
          <w:rFonts w:asciiTheme="minorHAnsi" w:hAnsiTheme="minorHAnsi" w:cstheme="minorHAnsi"/>
          <w:i/>
        </w:rPr>
        <w:t>____________________</w:t>
      </w:r>
    </w:p>
    <w:p w:rsidR="007D11CA" w:rsidRPr="00DC165E" w:rsidRDefault="006910B4" w:rsidP="000138DF">
      <w:pPr>
        <w:pStyle w:val="Paragrafoelenco"/>
        <w:numPr>
          <w:ilvl w:val="0"/>
          <w:numId w:val="46"/>
        </w:numPr>
        <w:spacing w:after="120" w:line="240" w:lineRule="auto"/>
        <w:ind w:left="1134" w:hanging="708"/>
        <w:contextualSpacing w:val="0"/>
        <w:jc w:val="both"/>
        <w:outlineLvl w:val="0"/>
        <w:rPr>
          <w:rFonts w:asciiTheme="minorHAnsi" w:hAnsiTheme="minorHAnsi" w:cstheme="minorHAnsi"/>
          <w:i/>
        </w:rPr>
      </w:pPr>
      <w:r w:rsidRPr="00DC165E">
        <w:rPr>
          <w:rFonts w:asciiTheme="minorHAnsi" w:hAnsiTheme="minorHAnsi" w:cstheme="minorHAnsi"/>
          <w:bCs/>
          <w:i/>
        </w:rPr>
        <w:t>i</w:t>
      </w:r>
      <w:r w:rsidR="007D11CA" w:rsidRPr="00DC165E">
        <w:rPr>
          <w:rFonts w:asciiTheme="minorHAnsi" w:hAnsiTheme="minorHAnsi" w:cstheme="minorHAnsi"/>
          <w:bCs/>
          <w:i/>
        </w:rPr>
        <w:t xml:space="preserve">l Politecnico, per la realizzazione del suddetto laboratorio, ha accordato alla società </w:t>
      </w:r>
      <w:r w:rsidR="00287A6D">
        <w:rPr>
          <w:rFonts w:asciiTheme="minorHAnsi" w:hAnsiTheme="minorHAnsi" w:cstheme="minorHAnsi"/>
          <w:bCs/>
          <w:i/>
        </w:rPr>
        <w:t>____________________</w:t>
      </w:r>
      <w:r w:rsidR="007D11CA" w:rsidRPr="00DC165E">
        <w:rPr>
          <w:rFonts w:asciiTheme="minorHAnsi" w:hAnsiTheme="minorHAnsi" w:cstheme="minorHAnsi"/>
          <w:bCs/>
          <w:i/>
        </w:rPr>
        <w:t xml:space="preserve"> l’utilizzo in comodato dei locali siti in Bari in via </w:t>
      </w:r>
      <w:r w:rsidR="00D23A31">
        <w:rPr>
          <w:rFonts w:asciiTheme="minorHAnsi" w:hAnsiTheme="minorHAnsi" w:cstheme="minorHAnsi"/>
          <w:bCs/>
          <w:i/>
        </w:rPr>
        <w:t>____________________________</w:t>
      </w:r>
      <w:r w:rsidR="007D11CA" w:rsidRPr="00DC165E">
        <w:rPr>
          <w:rFonts w:asciiTheme="minorHAnsi" w:hAnsiTheme="minorHAnsi" w:cstheme="minorHAnsi"/>
          <w:bCs/>
          <w:i/>
        </w:rPr>
        <w:t xml:space="preserve"> riferimenti catastali foglio </w:t>
      </w:r>
      <w:r w:rsidR="00D23A31">
        <w:rPr>
          <w:rFonts w:asciiTheme="minorHAnsi" w:hAnsiTheme="minorHAnsi" w:cstheme="minorHAnsi"/>
          <w:bCs/>
          <w:i/>
        </w:rPr>
        <w:t>___________</w:t>
      </w:r>
      <w:r w:rsidR="007D11CA" w:rsidRPr="00DC165E">
        <w:rPr>
          <w:rFonts w:asciiTheme="minorHAnsi" w:hAnsiTheme="minorHAnsi" w:cstheme="minorHAnsi"/>
          <w:bCs/>
          <w:i/>
        </w:rPr>
        <w:t>, part.</w:t>
      </w:r>
      <w:r w:rsidR="00D23A31">
        <w:rPr>
          <w:rFonts w:asciiTheme="minorHAnsi" w:hAnsiTheme="minorHAnsi" w:cstheme="minorHAnsi"/>
          <w:bCs/>
          <w:i/>
        </w:rPr>
        <w:t>__________</w:t>
      </w:r>
      <w:r w:rsidR="007D11CA" w:rsidRPr="00DC165E">
        <w:rPr>
          <w:rFonts w:asciiTheme="minorHAnsi" w:hAnsiTheme="minorHAnsi" w:cstheme="minorHAnsi"/>
          <w:bCs/>
          <w:i/>
        </w:rPr>
        <w:t xml:space="preserve">, sub. </w:t>
      </w:r>
      <w:r w:rsidR="00D23A31">
        <w:rPr>
          <w:rFonts w:asciiTheme="minorHAnsi" w:hAnsiTheme="minorHAnsi" w:cstheme="minorHAnsi"/>
          <w:bCs/>
          <w:i/>
        </w:rPr>
        <w:t>______</w:t>
      </w:r>
      <w:r w:rsidR="007D11CA" w:rsidRPr="00DC165E">
        <w:rPr>
          <w:rFonts w:asciiTheme="minorHAnsi" w:hAnsiTheme="minorHAnsi" w:cstheme="minorHAnsi"/>
          <w:bCs/>
          <w:i/>
        </w:rPr>
        <w:t>.</w:t>
      </w:r>
    </w:p>
    <w:p w:rsidR="007D11CA" w:rsidRPr="00DC165E" w:rsidRDefault="007D11CA" w:rsidP="00D536DB">
      <w:pPr>
        <w:spacing w:before="240" w:after="240"/>
        <w:jc w:val="center"/>
        <w:outlineLvl w:val="0"/>
        <w:rPr>
          <w:rFonts w:asciiTheme="minorHAnsi" w:hAnsiTheme="minorHAnsi" w:cstheme="minorHAnsi"/>
          <w:i/>
          <w:sz w:val="22"/>
          <w:szCs w:val="22"/>
        </w:rPr>
      </w:pPr>
      <w:r w:rsidRPr="00DC165E">
        <w:rPr>
          <w:rFonts w:asciiTheme="minorHAnsi" w:hAnsiTheme="minorHAnsi" w:cstheme="minorHAnsi"/>
          <w:i/>
          <w:sz w:val="22"/>
          <w:szCs w:val="22"/>
        </w:rPr>
        <w:t>TUTTO CIO’ PREMESSO, AFFINCHE’ COSTITUISCA PARTE INTEGRANTE DEL PRESENTE CONTRATTO, LE PARTI CONCORDANO QUANTO SEGUE</w:t>
      </w:r>
    </w:p>
    <w:p w:rsidR="00DC165E" w:rsidRPr="00DC165E" w:rsidRDefault="007D11CA" w:rsidP="002F622D">
      <w:pPr>
        <w:rPr>
          <w:rFonts w:asciiTheme="minorHAnsi" w:hAnsiTheme="minorHAnsi" w:cstheme="minorHAnsi"/>
          <w:bCs/>
          <w:i/>
          <w:sz w:val="22"/>
          <w:szCs w:val="22"/>
        </w:rPr>
      </w:pPr>
      <w:r w:rsidRPr="00DC165E">
        <w:rPr>
          <w:rFonts w:asciiTheme="minorHAnsi" w:hAnsiTheme="minorHAnsi" w:cstheme="minorHAnsi"/>
          <w:bCs/>
          <w:i/>
          <w:sz w:val="22"/>
          <w:szCs w:val="22"/>
        </w:rPr>
        <w:t>Le parti, come sopra costituite, convengono e stipulano quanto segue:</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La narrativa che precede e i relativi allegati formano parte integrante e sostanziale del presente Contratto.</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 xml:space="preserve">Il Politecnico, concede in comodato a </w:t>
      </w:r>
      <w:r w:rsidR="00287A6D">
        <w:rPr>
          <w:rFonts w:asciiTheme="minorHAnsi" w:hAnsiTheme="minorHAnsi" w:cstheme="minorHAnsi"/>
          <w:bCs/>
          <w:i/>
        </w:rPr>
        <w:t>____________________</w:t>
      </w:r>
      <w:r w:rsidRPr="00DC165E">
        <w:rPr>
          <w:rFonts w:asciiTheme="minorHAnsi" w:hAnsiTheme="minorHAnsi" w:cstheme="minorHAnsi"/>
          <w:bCs/>
          <w:i/>
        </w:rPr>
        <w:t>, che accetta, i</w:t>
      </w:r>
      <w:r w:rsidR="00C34DBA" w:rsidRPr="00DC165E">
        <w:rPr>
          <w:rFonts w:asciiTheme="minorHAnsi" w:hAnsiTheme="minorHAnsi" w:cstheme="minorHAnsi"/>
          <w:bCs/>
          <w:i/>
        </w:rPr>
        <w:t xml:space="preserve"> locali individuati</w:t>
      </w:r>
      <w:r w:rsidRPr="00DC165E">
        <w:rPr>
          <w:rFonts w:asciiTheme="minorHAnsi" w:hAnsiTheme="minorHAnsi" w:cstheme="minorHAnsi"/>
          <w:bCs/>
          <w:i/>
        </w:rPr>
        <w:t xml:space="preserve"> in premessa.</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 xml:space="preserve">Il Politecnico garantirà a </w:t>
      </w:r>
      <w:r w:rsidR="00287A6D">
        <w:rPr>
          <w:rFonts w:asciiTheme="minorHAnsi" w:hAnsiTheme="minorHAnsi" w:cstheme="minorHAnsi"/>
          <w:bCs/>
          <w:i/>
        </w:rPr>
        <w:t>____________________</w:t>
      </w:r>
      <w:r w:rsidRPr="00DC165E">
        <w:rPr>
          <w:rFonts w:asciiTheme="minorHAnsi" w:hAnsiTheme="minorHAnsi" w:cstheme="minorHAnsi"/>
          <w:bCs/>
          <w:i/>
        </w:rPr>
        <w:t xml:space="preserve"> </w:t>
      </w:r>
      <w:r w:rsidR="00C34DBA" w:rsidRPr="00DC165E">
        <w:rPr>
          <w:rFonts w:asciiTheme="minorHAnsi" w:hAnsiTheme="minorHAnsi" w:cstheme="minorHAnsi"/>
          <w:bCs/>
          <w:i/>
        </w:rPr>
        <w:t>sia l’accesso ai locali,</w:t>
      </w:r>
      <w:r w:rsidRPr="00DC165E">
        <w:rPr>
          <w:rFonts w:asciiTheme="minorHAnsi" w:hAnsiTheme="minorHAnsi" w:cstheme="minorHAnsi"/>
          <w:bCs/>
          <w:i/>
        </w:rPr>
        <w:t xml:space="preserve"> sia gli allacciamenti a</w:t>
      </w:r>
      <w:r w:rsidR="006910B4" w:rsidRPr="00DC165E">
        <w:rPr>
          <w:rFonts w:asciiTheme="minorHAnsi" w:hAnsiTheme="minorHAnsi" w:cstheme="minorHAnsi"/>
          <w:bCs/>
          <w:i/>
        </w:rPr>
        <w:t>lle reti elettrica, acqua e gas</w:t>
      </w:r>
      <w:r w:rsidRPr="00DC165E">
        <w:rPr>
          <w:rFonts w:asciiTheme="minorHAnsi" w:hAnsiTheme="minorHAnsi" w:cstheme="minorHAnsi"/>
          <w:bCs/>
          <w:i/>
        </w:rPr>
        <w:t>.</w:t>
      </w:r>
    </w:p>
    <w:p w:rsidR="007D11CA" w:rsidRPr="00DC165E" w:rsidRDefault="00287A6D" w:rsidP="000138DF">
      <w:pPr>
        <w:pStyle w:val="Paragrafoelenco"/>
        <w:numPr>
          <w:ilvl w:val="0"/>
          <w:numId w:val="47"/>
        </w:numPr>
        <w:spacing w:before="120"/>
        <w:ind w:left="1134" w:hanging="708"/>
        <w:jc w:val="both"/>
        <w:rPr>
          <w:rFonts w:asciiTheme="minorHAnsi" w:hAnsiTheme="minorHAnsi" w:cstheme="minorHAnsi"/>
          <w:bCs/>
          <w:i/>
        </w:rPr>
      </w:pPr>
      <w:r>
        <w:rPr>
          <w:rFonts w:asciiTheme="minorHAnsi" w:hAnsiTheme="minorHAnsi" w:cstheme="minorHAnsi"/>
          <w:bCs/>
          <w:i/>
        </w:rPr>
        <w:t>____________________</w:t>
      </w:r>
      <w:r w:rsidR="007D11CA" w:rsidRPr="00DC165E">
        <w:rPr>
          <w:rFonts w:asciiTheme="minorHAnsi" w:hAnsiTheme="minorHAnsi" w:cstheme="minorHAnsi"/>
          <w:bCs/>
          <w:i/>
        </w:rPr>
        <w:t xml:space="preserve"> si impegna al rispetto di tutte le norme e le disposizioni che regolano il transito di persone e mez</w:t>
      </w:r>
      <w:r w:rsidR="00EE3270" w:rsidRPr="00DC165E">
        <w:rPr>
          <w:rFonts w:asciiTheme="minorHAnsi" w:hAnsiTheme="minorHAnsi" w:cstheme="minorHAnsi"/>
          <w:bCs/>
          <w:i/>
        </w:rPr>
        <w:t>zi all’interno del Politecnico.</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 xml:space="preserve">Le parti si danno atto che i </w:t>
      </w:r>
      <w:r w:rsidR="006910B4" w:rsidRPr="00DC165E">
        <w:rPr>
          <w:rFonts w:asciiTheme="minorHAnsi" w:hAnsiTheme="minorHAnsi" w:cstheme="minorHAnsi"/>
          <w:bCs/>
          <w:i/>
        </w:rPr>
        <w:t>locali</w:t>
      </w:r>
      <w:r w:rsidRPr="00DC165E">
        <w:rPr>
          <w:rFonts w:asciiTheme="minorHAnsi" w:hAnsiTheme="minorHAnsi" w:cstheme="minorHAnsi"/>
          <w:bCs/>
          <w:i/>
        </w:rPr>
        <w:t xml:space="preserve"> di cui alle premesse del presente contratto, vengono consegnati in regola con le disposizioni amministrative, edilizie e urbanistiche. Le Parti si danno reciproco atto di conoscere la consistenza dei Local</w:t>
      </w:r>
      <w:r w:rsidR="006910B4" w:rsidRPr="00DC165E">
        <w:rPr>
          <w:rFonts w:asciiTheme="minorHAnsi" w:hAnsiTheme="minorHAnsi" w:cstheme="minorHAnsi"/>
          <w:bCs/>
          <w:i/>
        </w:rPr>
        <w:t>i</w:t>
      </w:r>
      <w:r w:rsidRPr="00DC165E">
        <w:rPr>
          <w:rFonts w:asciiTheme="minorHAnsi" w:hAnsiTheme="minorHAnsi" w:cstheme="minorHAnsi"/>
          <w:bCs/>
          <w:i/>
        </w:rPr>
        <w:t xml:space="preserve"> oggetto del presente Contratto, che riconoscono essere stipulato con espresso riferimento a tutte le norme di legge (artt. 1803 e segg. c.c.) che regolano il comodato.</w:t>
      </w:r>
    </w:p>
    <w:p w:rsidR="007D11CA" w:rsidRPr="00DC165E" w:rsidRDefault="007D11CA" w:rsidP="000138DF">
      <w:pPr>
        <w:pStyle w:val="Paragrafoelenco"/>
        <w:numPr>
          <w:ilvl w:val="0"/>
          <w:numId w:val="47"/>
        </w:numPr>
        <w:spacing w:before="120"/>
        <w:ind w:left="1134" w:hanging="708"/>
        <w:jc w:val="both"/>
        <w:outlineLvl w:val="0"/>
        <w:rPr>
          <w:rFonts w:asciiTheme="minorHAnsi" w:hAnsiTheme="minorHAnsi" w:cstheme="minorHAnsi"/>
          <w:bCs/>
          <w:i/>
        </w:rPr>
      </w:pPr>
      <w:r w:rsidRPr="00DC165E">
        <w:rPr>
          <w:rFonts w:asciiTheme="minorHAnsi" w:hAnsiTheme="minorHAnsi" w:cstheme="minorHAnsi"/>
          <w:bCs/>
          <w:i/>
        </w:rPr>
        <w:t xml:space="preserve">La durata del presente Contratto è di </w:t>
      </w:r>
      <w:r w:rsidR="00D23A31">
        <w:rPr>
          <w:rFonts w:asciiTheme="minorHAnsi" w:hAnsiTheme="minorHAnsi" w:cstheme="minorHAnsi"/>
          <w:bCs/>
          <w:i/>
        </w:rPr>
        <w:t>______________</w:t>
      </w:r>
      <w:r w:rsidR="00EE3270" w:rsidRPr="00DC165E">
        <w:rPr>
          <w:rFonts w:asciiTheme="minorHAnsi" w:hAnsiTheme="minorHAnsi" w:cstheme="minorHAnsi"/>
          <w:bCs/>
          <w:i/>
        </w:rPr>
        <w:t xml:space="preserve"> (</w:t>
      </w:r>
      <w:r w:rsidR="00D23A31">
        <w:rPr>
          <w:rFonts w:asciiTheme="minorHAnsi" w:hAnsiTheme="minorHAnsi" w:cstheme="minorHAnsi"/>
          <w:bCs/>
          <w:i/>
        </w:rPr>
        <w:t>_____________</w:t>
      </w:r>
      <w:r w:rsidR="00EE3270" w:rsidRPr="00DC165E">
        <w:rPr>
          <w:rFonts w:asciiTheme="minorHAnsi" w:hAnsiTheme="minorHAnsi" w:cstheme="minorHAnsi"/>
          <w:bCs/>
          <w:i/>
        </w:rPr>
        <w:t xml:space="preserve">) ANNI </w:t>
      </w:r>
      <w:r w:rsidRPr="00DC165E">
        <w:rPr>
          <w:rFonts w:asciiTheme="minorHAnsi" w:hAnsiTheme="minorHAnsi" w:cstheme="minorHAnsi"/>
          <w:bCs/>
          <w:i/>
        </w:rPr>
        <w:t xml:space="preserve">complessivi a decorrere dalla data di </w:t>
      </w:r>
      <w:r w:rsidR="006910B4" w:rsidRPr="00DC165E">
        <w:rPr>
          <w:rFonts w:asciiTheme="minorHAnsi" w:hAnsiTheme="minorHAnsi" w:cstheme="minorHAnsi"/>
          <w:bCs/>
          <w:i/>
        </w:rPr>
        <w:t>sottoscrizione del presente contratto</w:t>
      </w:r>
      <w:r w:rsidRPr="00DC165E">
        <w:rPr>
          <w:rFonts w:asciiTheme="minorHAnsi" w:hAnsiTheme="minorHAnsi" w:cstheme="minorHAnsi"/>
          <w:bCs/>
          <w:i/>
        </w:rPr>
        <w:t xml:space="preserve"> e potrà essere rinnovata alla scadenza per pari periodi tramite scambio di lettera fra le Parti. È escluso il tacito rinnovo. L'eventuale recesso di una delle Parti potrà essere esercitato in qualsiasi momento da ciascuna Parte e dovrà essere comunicata all'altra Parte con lettera raccomandata, con u</w:t>
      </w:r>
      <w:r w:rsidR="00EE3270" w:rsidRPr="00DC165E">
        <w:rPr>
          <w:rFonts w:asciiTheme="minorHAnsi" w:hAnsiTheme="minorHAnsi" w:cstheme="minorHAnsi"/>
          <w:bCs/>
          <w:i/>
        </w:rPr>
        <w:t>n preavviso di almeno sei mesi.</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Le Parti concordano che ove l’Accordo di Partnership di cui alle Premesse, venga terminato o risolto anticipatamente per qualsivoglia motivo, anche il presente Contratto verrà automaticamente terminato o risolto, fermo restando che le Parti dovranno definire congiuntamente le modalità e le tempistiche per la riconsegna de</w:t>
      </w:r>
      <w:r w:rsidR="006910B4" w:rsidRPr="00DC165E">
        <w:rPr>
          <w:rFonts w:asciiTheme="minorHAnsi" w:hAnsiTheme="minorHAnsi" w:cstheme="minorHAnsi"/>
          <w:bCs/>
          <w:i/>
        </w:rPr>
        <w:t>i locali</w:t>
      </w:r>
      <w:r w:rsidRPr="00DC165E">
        <w:rPr>
          <w:rFonts w:asciiTheme="minorHAnsi" w:hAnsiTheme="minorHAnsi" w:cstheme="minorHAnsi"/>
          <w:bCs/>
          <w:i/>
        </w:rPr>
        <w:t>.</w:t>
      </w:r>
    </w:p>
    <w:p w:rsidR="007D11CA" w:rsidRPr="00DC165E" w:rsidRDefault="00287A6D" w:rsidP="000138DF">
      <w:pPr>
        <w:pStyle w:val="Paragrafoelenco"/>
        <w:numPr>
          <w:ilvl w:val="0"/>
          <w:numId w:val="47"/>
        </w:numPr>
        <w:spacing w:before="120"/>
        <w:ind w:left="1134" w:hanging="708"/>
        <w:jc w:val="both"/>
        <w:rPr>
          <w:rFonts w:asciiTheme="minorHAnsi" w:hAnsiTheme="minorHAnsi" w:cstheme="minorHAnsi"/>
          <w:bCs/>
          <w:i/>
        </w:rPr>
      </w:pPr>
      <w:r>
        <w:rPr>
          <w:rFonts w:asciiTheme="minorHAnsi" w:hAnsiTheme="minorHAnsi" w:cstheme="minorHAnsi"/>
          <w:bCs/>
          <w:i/>
        </w:rPr>
        <w:t>____________________</w:t>
      </w:r>
      <w:r w:rsidR="007D11CA" w:rsidRPr="00DC165E">
        <w:rPr>
          <w:rFonts w:asciiTheme="minorHAnsi" w:hAnsiTheme="minorHAnsi" w:cstheme="minorHAnsi"/>
          <w:bCs/>
          <w:i/>
        </w:rPr>
        <w:t xml:space="preserve"> si impegna a riconsegnare i</w:t>
      </w:r>
      <w:r w:rsidR="00235F01" w:rsidRPr="00DC165E">
        <w:rPr>
          <w:rFonts w:asciiTheme="minorHAnsi" w:hAnsiTheme="minorHAnsi" w:cstheme="minorHAnsi"/>
          <w:bCs/>
          <w:i/>
        </w:rPr>
        <w:t xml:space="preserve"> locali</w:t>
      </w:r>
      <w:r w:rsidR="007D11CA" w:rsidRPr="00DC165E">
        <w:rPr>
          <w:rFonts w:asciiTheme="minorHAnsi" w:hAnsiTheme="minorHAnsi" w:cstheme="minorHAnsi"/>
          <w:bCs/>
          <w:i/>
        </w:rPr>
        <w:t xml:space="preserve"> entro e non oltre 45 giorni dalla data di scadenza e/o risoluzione del presente Contratto nelle medesime condizioni in cui li ha ricevuti, salvo il normale deperimento d'uso, pena il risarcimento del danno.</w:t>
      </w:r>
    </w:p>
    <w:p w:rsidR="007D11CA" w:rsidRPr="00DC165E" w:rsidRDefault="00287A6D" w:rsidP="000138DF">
      <w:pPr>
        <w:pStyle w:val="Paragrafoelenco"/>
        <w:numPr>
          <w:ilvl w:val="0"/>
          <w:numId w:val="47"/>
        </w:numPr>
        <w:spacing w:before="120"/>
        <w:ind w:left="1134" w:hanging="708"/>
        <w:jc w:val="both"/>
        <w:rPr>
          <w:rFonts w:asciiTheme="minorHAnsi" w:hAnsiTheme="minorHAnsi" w:cstheme="minorHAnsi"/>
          <w:bCs/>
          <w:i/>
        </w:rPr>
      </w:pPr>
      <w:r>
        <w:rPr>
          <w:rFonts w:asciiTheme="minorHAnsi" w:hAnsiTheme="minorHAnsi" w:cstheme="minorHAnsi"/>
          <w:bCs/>
          <w:i/>
        </w:rPr>
        <w:t>____________________</w:t>
      </w:r>
      <w:r w:rsidR="007D11CA" w:rsidRPr="00DC165E">
        <w:rPr>
          <w:rFonts w:asciiTheme="minorHAnsi" w:hAnsiTheme="minorHAnsi" w:cstheme="minorHAnsi"/>
          <w:bCs/>
          <w:i/>
        </w:rPr>
        <w:t xml:space="preserve"> si servirà de</w:t>
      </w:r>
      <w:r w:rsidR="00235F01" w:rsidRPr="00DC165E">
        <w:rPr>
          <w:rFonts w:asciiTheme="minorHAnsi" w:hAnsiTheme="minorHAnsi" w:cstheme="minorHAnsi"/>
          <w:bCs/>
          <w:i/>
        </w:rPr>
        <w:t>i locali sopra descritti</w:t>
      </w:r>
      <w:r w:rsidR="007D11CA" w:rsidRPr="00DC165E">
        <w:rPr>
          <w:rFonts w:asciiTheme="minorHAnsi" w:hAnsiTheme="minorHAnsi" w:cstheme="minorHAnsi"/>
          <w:bCs/>
          <w:i/>
        </w:rPr>
        <w:t xml:space="preserve"> con la diligenza del buon padre di famiglia e si impegna ad adibire i medesimi unicamente all’uso a cui sono destinati al momento della concessione in comodato e a non variarne la destinazione dell’utilizzo.</w:t>
      </w:r>
    </w:p>
    <w:p w:rsidR="007D11CA"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È tassativamente esclusa qualsiasi altra utilizzazione, pena l’immediata risoluzione del presente Contratto da parte del Politecnico.</w:t>
      </w:r>
    </w:p>
    <w:p w:rsidR="00DC165E" w:rsidRDefault="00DC165E" w:rsidP="00DC165E">
      <w:pPr>
        <w:spacing w:before="120"/>
        <w:jc w:val="both"/>
        <w:rPr>
          <w:rFonts w:asciiTheme="minorHAnsi" w:hAnsiTheme="minorHAnsi" w:cstheme="minorHAnsi"/>
          <w:bCs/>
          <w:i/>
        </w:rPr>
      </w:pPr>
    </w:p>
    <w:p w:rsidR="00DC165E" w:rsidRPr="00DC165E" w:rsidRDefault="00DC165E" w:rsidP="00DC165E">
      <w:pPr>
        <w:spacing w:before="120"/>
        <w:jc w:val="both"/>
        <w:rPr>
          <w:rFonts w:asciiTheme="minorHAnsi" w:hAnsiTheme="minorHAnsi" w:cstheme="minorHAnsi"/>
          <w:bCs/>
          <w:i/>
        </w:rPr>
      </w:pP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Il Politecnico, fino alla data di restituzione de</w:t>
      </w:r>
      <w:r w:rsidR="00235F01" w:rsidRPr="00DC165E">
        <w:rPr>
          <w:rFonts w:asciiTheme="minorHAnsi" w:hAnsiTheme="minorHAnsi" w:cstheme="minorHAnsi"/>
          <w:bCs/>
          <w:i/>
        </w:rPr>
        <w:t>i</w:t>
      </w:r>
      <w:r w:rsidRPr="00DC165E">
        <w:rPr>
          <w:rFonts w:asciiTheme="minorHAnsi" w:hAnsiTheme="minorHAnsi" w:cstheme="minorHAnsi"/>
          <w:bCs/>
          <w:i/>
        </w:rPr>
        <w:t xml:space="preserve"> </w:t>
      </w:r>
      <w:r w:rsidR="00235F01" w:rsidRPr="00DC165E">
        <w:rPr>
          <w:rFonts w:asciiTheme="minorHAnsi" w:hAnsiTheme="minorHAnsi" w:cstheme="minorHAnsi"/>
          <w:bCs/>
          <w:i/>
        </w:rPr>
        <w:t>l</w:t>
      </w:r>
      <w:r w:rsidRPr="00DC165E">
        <w:rPr>
          <w:rFonts w:asciiTheme="minorHAnsi" w:hAnsiTheme="minorHAnsi" w:cstheme="minorHAnsi"/>
          <w:bCs/>
          <w:i/>
        </w:rPr>
        <w:t>ocal</w:t>
      </w:r>
      <w:r w:rsidR="00235F01" w:rsidRPr="00DC165E">
        <w:rPr>
          <w:rFonts w:asciiTheme="minorHAnsi" w:hAnsiTheme="minorHAnsi" w:cstheme="minorHAnsi"/>
          <w:bCs/>
          <w:i/>
        </w:rPr>
        <w:t>i</w:t>
      </w:r>
      <w:r w:rsidRPr="00DC165E">
        <w:rPr>
          <w:rFonts w:asciiTheme="minorHAnsi" w:hAnsiTheme="minorHAnsi" w:cstheme="minorHAnsi"/>
          <w:bCs/>
          <w:i/>
        </w:rPr>
        <w:t xml:space="preserve">, ha diritto di accedere liberamente, di </w:t>
      </w:r>
      <w:r w:rsidR="00235F01" w:rsidRPr="00DC165E">
        <w:rPr>
          <w:rFonts w:asciiTheme="minorHAnsi" w:hAnsiTheme="minorHAnsi" w:cstheme="minorHAnsi"/>
          <w:bCs/>
          <w:i/>
        </w:rPr>
        <w:t>ispezionare e far ispezionare i</w:t>
      </w:r>
      <w:r w:rsidRPr="00DC165E">
        <w:rPr>
          <w:rFonts w:asciiTheme="minorHAnsi" w:hAnsiTheme="minorHAnsi" w:cstheme="minorHAnsi"/>
          <w:bCs/>
          <w:i/>
        </w:rPr>
        <w:t xml:space="preserve"> medesim</w:t>
      </w:r>
      <w:r w:rsidR="00235F01" w:rsidRPr="00DC165E">
        <w:rPr>
          <w:rFonts w:asciiTheme="minorHAnsi" w:hAnsiTheme="minorHAnsi" w:cstheme="minorHAnsi"/>
          <w:bCs/>
          <w:i/>
        </w:rPr>
        <w:t>i</w:t>
      </w:r>
      <w:r w:rsidRPr="00DC165E">
        <w:rPr>
          <w:rFonts w:asciiTheme="minorHAnsi" w:hAnsiTheme="minorHAnsi" w:cstheme="minorHAnsi"/>
          <w:bCs/>
          <w:i/>
        </w:rPr>
        <w:t xml:space="preserve">, con congruo preavviso scritto per accertarne lo stato e l’uso conforme al Contratto, senza che </w:t>
      </w:r>
      <w:r w:rsidR="00287A6D">
        <w:rPr>
          <w:rFonts w:asciiTheme="minorHAnsi" w:hAnsiTheme="minorHAnsi" w:cstheme="minorHAnsi"/>
          <w:bCs/>
          <w:i/>
        </w:rPr>
        <w:t>____________________</w:t>
      </w:r>
      <w:r w:rsidRPr="00DC165E">
        <w:rPr>
          <w:rFonts w:asciiTheme="minorHAnsi" w:hAnsiTheme="minorHAnsi" w:cstheme="minorHAnsi"/>
          <w:bCs/>
          <w:i/>
        </w:rPr>
        <w:t xml:space="preserve"> possa negare il proprio consenso, se non per giustificati motivi connessi con le normali esigenze operative. Il Politecnico si impegna a effettuare o far effettuare tali accessi e ispezioni in modo da non interferire o interferire nella misura minima possibile nell’esercizio dell’attività lavorativa svolta da parte del personale coinvolto nelle attività di ricerca.</w:t>
      </w:r>
    </w:p>
    <w:p w:rsidR="007D11CA" w:rsidRPr="00DC165E" w:rsidRDefault="00287A6D" w:rsidP="000138DF">
      <w:pPr>
        <w:pStyle w:val="Paragrafoelenco"/>
        <w:numPr>
          <w:ilvl w:val="0"/>
          <w:numId w:val="47"/>
        </w:numPr>
        <w:spacing w:before="120"/>
        <w:ind w:left="1134" w:hanging="708"/>
        <w:jc w:val="both"/>
        <w:rPr>
          <w:rFonts w:asciiTheme="minorHAnsi" w:hAnsiTheme="minorHAnsi" w:cstheme="minorHAnsi"/>
          <w:bCs/>
          <w:i/>
        </w:rPr>
      </w:pPr>
      <w:r>
        <w:rPr>
          <w:rFonts w:asciiTheme="minorHAnsi" w:hAnsiTheme="minorHAnsi" w:cstheme="minorHAnsi"/>
          <w:bCs/>
          <w:i/>
        </w:rPr>
        <w:t>____________________</w:t>
      </w:r>
      <w:r w:rsidR="007D11CA" w:rsidRPr="00DC165E">
        <w:rPr>
          <w:rFonts w:asciiTheme="minorHAnsi" w:hAnsiTheme="minorHAnsi" w:cstheme="minorHAnsi"/>
          <w:bCs/>
          <w:i/>
        </w:rPr>
        <w:t xml:space="preserve"> si impegna, inoltre, a gestire, a proprie spese, le proprie infrastrutture IT necessarie al collegamento i</w:t>
      </w:r>
      <w:r w:rsidR="00EE3270" w:rsidRPr="00DC165E">
        <w:rPr>
          <w:rFonts w:asciiTheme="minorHAnsi" w:hAnsiTheme="minorHAnsi" w:cstheme="minorHAnsi"/>
          <w:bCs/>
          <w:i/>
        </w:rPr>
        <w:t>nformatico con le proprie sedi.</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Il Politecnico si impegna a rispettare le vigenti normative di legge e ad adeguarsi tempestivamente alle stesse e alle nuove che verranno emesse nel tempo, obbligandosi sin da ora ad effettuare a proprie cure e spese tutte le opere che si rendessero necessarie per adeguare i</w:t>
      </w:r>
      <w:r w:rsidR="00235F01" w:rsidRPr="00DC165E">
        <w:rPr>
          <w:rFonts w:asciiTheme="minorHAnsi" w:hAnsiTheme="minorHAnsi" w:cstheme="minorHAnsi"/>
          <w:bCs/>
          <w:i/>
        </w:rPr>
        <w:t xml:space="preserve"> locali</w:t>
      </w:r>
      <w:r w:rsidRPr="00DC165E">
        <w:rPr>
          <w:rFonts w:asciiTheme="minorHAnsi" w:hAnsiTheme="minorHAnsi" w:cstheme="minorHAnsi"/>
          <w:bCs/>
          <w:i/>
        </w:rPr>
        <w:t xml:space="preserve"> alla normativa vigente. </w:t>
      </w:r>
    </w:p>
    <w:p w:rsidR="007D11CA" w:rsidRPr="00DC165E" w:rsidRDefault="00287A6D" w:rsidP="000138DF">
      <w:pPr>
        <w:pStyle w:val="Paragrafoelenco"/>
        <w:numPr>
          <w:ilvl w:val="0"/>
          <w:numId w:val="47"/>
        </w:numPr>
        <w:spacing w:before="120"/>
        <w:ind w:left="1134" w:hanging="708"/>
        <w:jc w:val="both"/>
        <w:rPr>
          <w:rFonts w:asciiTheme="minorHAnsi" w:hAnsiTheme="minorHAnsi" w:cstheme="minorHAnsi"/>
          <w:bCs/>
          <w:i/>
        </w:rPr>
      </w:pPr>
      <w:r>
        <w:rPr>
          <w:rFonts w:asciiTheme="minorHAnsi" w:hAnsiTheme="minorHAnsi" w:cstheme="minorHAnsi"/>
          <w:bCs/>
          <w:i/>
        </w:rPr>
        <w:t>____________________</w:t>
      </w:r>
      <w:r w:rsidR="007D11CA" w:rsidRPr="00DC165E">
        <w:rPr>
          <w:rFonts w:asciiTheme="minorHAnsi" w:hAnsiTheme="minorHAnsi" w:cstheme="minorHAnsi"/>
          <w:bCs/>
          <w:i/>
        </w:rPr>
        <w:t xml:space="preserve"> si obbliga a conservare e custodire con la massima diligenza i</w:t>
      </w:r>
      <w:r w:rsidR="00235F01" w:rsidRPr="00DC165E">
        <w:rPr>
          <w:rFonts w:asciiTheme="minorHAnsi" w:hAnsiTheme="minorHAnsi" w:cstheme="minorHAnsi"/>
          <w:bCs/>
          <w:i/>
        </w:rPr>
        <w:t xml:space="preserve"> l</w:t>
      </w:r>
      <w:r w:rsidR="007D11CA" w:rsidRPr="00DC165E">
        <w:rPr>
          <w:rFonts w:asciiTheme="minorHAnsi" w:hAnsiTheme="minorHAnsi" w:cstheme="minorHAnsi"/>
          <w:bCs/>
          <w:i/>
        </w:rPr>
        <w:t>ocal</w:t>
      </w:r>
      <w:r w:rsidR="00235F01" w:rsidRPr="00DC165E">
        <w:rPr>
          <w:rFonts w:asciiTheme="minorHAnsi" w:hAnsiTheme="minorHAnsi" w:cstheme="minorHAnsi"/>
          <w:bCs/>
          <w:i/>
        </w:rPr>
        <w:t>i</w:t>
      </w:r>
      <w:r w:rsidR="007D11CA" w:rsidRPr="00DC165E">
        <w:rPr>
          <w:rFonts w:asciiTheme="minorHAnsi" w:hAnsiTheme="minorHAnsi" w:cstheme="minorHAnsi"/>
          <w:bCs/>
          <w:i/>
        </w:rPr>
        <w:t xml:space="preserve"> ricevut</w:t>
      </w:r>
      <w:r w:rsidR="00235F01" w:rsidRPr="00DC165E">
        <w:rPr>
          <w:rFonts w:asciiTheme="minorHAnsi" w:hAnsiTheme="minorHAnsi" w:cstheme="minorHAnsi"/>
          <w:bCs/>
          <w:i/>
        </w:rPr>
        <w:t>i</w:t>
      </w:r>
      <w:r w:rsidR="007D11CA" w:rsidRPr="00DC165E">
        <w:rPr>
          <w:rFonts w:asciiTheme="minorHAnsi" w:hAnsiTheme="minorHAnsi" w:cstheme="minorHAnsi"/>
          <w:bCs/>
          <w:i/>
        </w:rPr>
        <w:t xml:space="preserve"> in comodato e ad effettuare la manutenzione ordinaria su</w:t>
      </w:r>
      <w:r w:rsidR="00235F01" w:rsidRPr="00DC165E">
        <w:rPr>
          <w:rFonts w:asciiTheme="minorHAnsi" w:hAnsiTheme="minorHAnsi" w:cstheme="minorHAnsi"/>
          <w:bCs/>
          <w:i/>
        </w:rPr>
        <w:t>gli</w:t>
      </w:r>
      <w:r w:rsidR="007D11CA" w:rsidRPr="00DC165E">
        <w:rPr>
          <w:rFonts w:asciiTheme="minorHAnsi" w:hAnsiTheme="minorHAnsi" w:cstheme="minorHAnsi"/>
          <w:bCs/>
          <w:i/>
        </w:rPr>
        <w:t xml:space="preserve"> stess</w:t>
      </w:r>
      <w:r w:rsidR="00235F01" w:rsidRPr="00DC165E">
        <w:rPr>
          <w:rFonts w:asciiTheme="minorHAnsi" w:hAnsiTheme="minorHAnsi" w:cstheme="minorHAnsi"/>
          <w:bCs/>
          <w:i/>
        </w:rPr>
        <w:t>i</w:t>
      </w:r>
      <w:r w:rsidR="007D11CA" w:rsidRPr="00DC165E">
        <w:rPr>
          <w:rFonts w:asciiTheme="minorHAnsi" w:hAnsiTheme="minorHAnsi" w:cstheme="minorHAnsi"/>
          <w:bCs/>
          <w:i/>
        </w:rPr>
        <w:t>.</w:t>
      </w:r>
    </w:p>
    <w:p w:rsidR="007D11CA" w:rsidRPr="00DC165E" w:rsidRDefault="00287A6D" w:rsidP="000138DF">
      <w:pPr>
        <w:pStyle w:val="Paragrafoelenco"/>
        <w:numPr>
          <w:ilvl w:val="0"/>
          <w:numId w:val="47"/>
        </w:numPr>
        <w:spacing w:before="120"/>
        <w:ind w:left="1134" w:hanging="708"/>
        <w:jc w:val="both"/>
        <w:rPr>
          <w:rFonts w:asciiTheme="minorHAnsi" w:hAnsiTheme="minorHAnsi" w:cstheme="minorHAnsi"/>
          <w:bCs/>
          <w:i/>
        </w:rPr>
      </w:pPr>
      <w:r>
        <w:rPr>
          <w:rFonts w:asciiTheme="minorHAnsi" w:hAnsiTheme="minorHAnsi" w:cstheme="minorHAnsi"/>
          <w:bCs/>
          <w:i/>
        </w:rPr>
        <w:t>____________________</w:t>
      </w:r>
      <w:r w:rsidR="007D11CA" w:rsidRPr="00DC165E">
        <w:rPr>
          <w:rFonts w:asciiTheme="minorHAnsi" w:hAnsiTheme="minorHAnsi" w:cstheme="minorHAnsi"/>
          <w:bCs/>
          <w:i/>
        </w:rPr>
        <w:t xml:space="preserve"> ha diritto al rimborso se trattasi di spese straordinarie, che restano a esclusivo carico del </w:t>
      </w:r>
      <w:r w:rsidR="00EE3270" w:rsidRPr="00DC165E">
        <w:rPr>
          <w:rFonts w:asciiTheme="minorHAnsi" w:hAnsiTheme="minorHAnsi" w:cstheme="minorHAnsi"/>
          <w:bCs/>
          <w:i/>
        </w:rPr>
        <w:t>POLITECNICO DI BARI</w:t>
      </w:r>
      <w:r w:rsidR="007D11CA" w:rsidRPr="00DC165E">
        <w:rPr>
          <w:rFonts w:asciiTheme="minorHAnsi" w:hAnsiTheme="minorHAnsi" w:cstheme="minorHAnsi"/>
          <w:bCs/>
          <w:i/>
        </w:rPr>
        <w:t xml:space="preserve">, il quale nulla avrà a richiedere a </w:t>
      </w:r>
      <w:r>
        <w:rPr>
          <w:rFonts w:asciiTheme="minorHAnsi" w:hAnsiTheme="minorHAnsi" w:cstheme="minorHAnsi"/>
          <w:bCs/>
          <w:i/>
        </w:rPr>
        <w:t>____________________</w:t>
      </w:r>
      <w:r w:rsidR="007D11CA" w:rsidRPr="00DC165E">
        <w:rPr>
          <w:rFonts w:asciiTheme="minorHAnsi" w:hAnsiTheme="minorHAnsi" w:cstheme="minorHAnsi"/>
          <w:bCs/>
          <w:i/>
        </w:rPr>
        <w:t xml:space="preserve"> in tal senso.</w:t>
      </w:r>
    </w:p>
    <w:p w:rsidR="007D11CA" w:rsidRPr="00DC165E" w:rsidRDefault="00287A6D" w:rsidP="000138DF">
      <w:pPr>
        <w:pStyle w:val="Paragrafoelenco"/>
        <w:numPr>
          <w:ilvl w:val="0"/>
          <w:numId w:val="47"/>
        </w:numPr>
        <w:spacing w:before="120"/>
        <w:ind w:left="1134" w:hanging="708"/>
        <w:jc w:val="both"/>
        <w:rPr>
          <w:rFonts w:asciiTheme="minorHAnsi" w:hAnsiTheme="minorHAnsi" w:cstheme="minorHAnsi"/>
          <w:bCs/>
          <w:i/>
        </w:rPr>
      </w:pPr>
      <w:r>
        <w:rPr>
          <w:rFonts w:asciiTheme="minorHAnsi" w:hAnsiTheme="minorHAnsi" w:cstheme="minorHAnsi"/>
          <w:bCs/>
          <w:i/>
        </w:rPr>
        <w:t>____________________</w:t>
      </w:r>
      <w:r w:rsidR="007D11CA" w:rsidRPr="00DC165E">
        <w:rPr>
          <w:rFonts w:asciiTheme="minorHAnsi" w:hAnsiTheme="minorHAnsi" w:cstheme="minorHAnsi"/>
          <w:bCs/>
          <w:i/>
        </w:rPr>
        <w:t xml:space="preserve"> si impegna ad attivare a suo nome le </w:t>
      </w:r>
      <w:r w:rsidR="00995BF3" w:rsidRPr="00DC165E">
        <w:rPr>
          <w:rFonts w:asciiTheme="minorHAnsi" w:hAnsiTheme="minorHAnsi" w:cstheme="minorHAnsi"/>
          <w:bCs/>
          <w:i/>
        </w:rPr>
        <w:t xml:space="preserve">eventuali </w:t>
      </w:r>
      <w:r w:rsidR="007D11CA" w:rsidRPr="00DC165E">
        <w:rPr>
          <w:rFonts w:asciiTheme="minorHAnsi" w:hAnsiTheme="minorHAnsi" w:cstheme="minorHAnsi"/>
          <w:bCs/>
          <w:i/>
        </w:rPr>
        <w:t>utenze telefoniche per i</w:t>
      </w:r>
      <w:r w:rsidR="00235F01" w:rsidRPr="00DC165E">
        <w:rPr>
          <w:rFonts w:asciiTheme="minorHAnsi" w:hAnsiTheme="minorHAnsi" w:cstheme="minorHAnsi"/>
          <w:bCs/>
          <w:i/>
        </w:rPr>
        <w:t xml:space="preserve"> l</w:t>
      </w:r>
      <w:r w:rsidR="007D11CA" w:rsidRPr="00DC165E">
        <w:rPr>
          <w:rFonts w:asciiTheme="minorHAnsi" w:hAnsiTheme="minorHAnsi" w:cstheme="minorHAnsi"/>
          <w:bCs/>
          <w:i/>
        </w:rPr>
        <w:t>ocal</w:t>
      </w:r>
      <w:r w:rsidR="00235F01" w:rsidRPr="00DC165E">
        <w:rPr>
          <w:rFonts w:asciiTheme="minorHAnsi" w:hAnsiTheme="minorHAnsi" w:cstheme="minorHAnsi"/>
          <w:bCs/>
          <w:i/>
        </w:rPr>
        <w:t>i</w:t>
      </w:r>
      <w:r w:rsidR="007D11CA" w:rsidRPr="00DC165E">
        <w:rPr>
          <w:rFonts w:asciiTheme="minorHAnsi" w:hAnsiTheme="minorHAnsi" w:cstheme="minorHAnsi"/>
          <w:bCs/>
          <w:i/>
        </w:rPr>
        <w:t xml:space="preserve">. Le Parti, definiscono come Costi Operativi a carico del </w:t>
      </w:r>
      <w:r w:rsidR="00EE3270" w:rsidRPr="00DC165E">
        <w:rPr>
          <w:rFonts w:asciiTheme="minorHAnsi" w:hAnsiTheme="minorHAnsi" w:cstheme="minorHAnsi"/>
          <w:bCs/>
          <w:i/>
        </w:rPr>
        <w:t>POLITECNICO DI BARI</w:t>
      </w:r>
      <w:r w:rsidR="00EE3270" w:rsidRPr="00DC165E">
        <w:rPr>
          <w:rFonts w:asciiTheme="minorHAnsi" w:hAnsiTheme="minorHAnsi" w:cstheme="minorHAnsi"/>
          <w:i/>
        </w:rPr>
        <w:t xml:space="preserve"> </w:t>
      </w:r>
      <w:r w:rsidR="007D11CA" w:rsidRPr="00DC165E">
        <w:rPr>
          <w:rFonts w:asciiTheme="minorHAnsi" w:hAnsiTheme="minorHAnsi" w:cstheme="minorHAnsi"/>
          <w:bCs/>
          <w:i/>
        </w:rPr>
        <w:t xml:space="preserve">gli oneri relativi alle forniture di utilities e servizi generali a eccezione di quelli </w:t>
      </w:r>
      <w:r w:rsidR="00995BF3" w:rsidRPr="00DC165E">
        <w:rPr>
          <w:rFonts w:asciiTheme="minorHAnsi" w:hAnsiTheme="minorHAnsi" w:cstheme="minorHAnsi"/>
          <w:bCs/>
          <w:i/>
        </w:rPr>
        <w:t xml:space="preserve">eventualmente </w:t>
      </w:r>
      <w:r w:rsidR="007D11CA" w:rsidRPr="00DC165E">
        <w:rPr>
          <w:rFonts w:asciiTheme="minorHAnsi" w:hAnsiTheme="minorHAnsi" w:cstheme="minorHAnsi"/>
          <w:bCs/>
          <w:i/>
        </w:rPr>
        <w:t xml:space="preserve">relativi alla telefonia, </w:t>
      </w:r>
      <w:r w:rsidR="00235F01" w:rsidRPr="00DC165E">
        <w:rPr>
          <w:rFonts w:asciiTheme="minorHAnsi" w:hAnsiTheme="minorHAnsi" w:cstheme="minorHAnsi"/>
          <w:bCs/>
          <w:i/>
        </w:rPr>
        <w:t xml:space="preserve">che rimangono a carico di </w:t>
      </w:r>
      <w:r>
        <w:rPr>
          <w:rFonts w:asciiTheme="minorHAnsi" w:hAnsiTheme="minorHAnsi" w:cstheme="minorHAnsi"/>
          <w:bCs/>
          <w:i/>
        </w:rPr>
        <w:t>____________________</w:t>
      </w:r>
      <w:r w:rsidR="00235F01" w:rsidRPr="00DC165E">
        <w:rPr>
          <w:rFonts w:asciiTheme="minorHAnsi" w:hAnsiTheme="minorHAnsi" w:cstheme="minorHAnsi"/>
          <w:bCs/>
          <w:i/>
        </w:rPr>
        <w:t xml:space="preserve">, </w:t>
      </w:r>
      <w:r w:rsidR="007D11CA" w:rsidRPr="00DC165E">
        <w:rPr>
          <w:rFonts w:asciiTheme="minorHAnsi" w:hAnsiTheme="minorHAnsi" w:cstheme="minorHAnsi"/>
          <w:bCs/>
          <w:i/>
        </w:rPr>
        <w:t xml:space="preserve">fissando un importo pari a euro </w:t>
      </w:r>
      <w:r w:rsidR="009C33A5">
        <w:rPr>
          <w:rFonts w:asciiTheme="minorHAnsi" w:hAnsiTheme="minorHAnsi" w:cstheme="minorHAnsi"/>
          <w:bCs/>
          <w:i/>
        </w:rPr>
        <w:t>____________________</w:t>
      </w:r>
      <w:r w:rsidR="007D11CA" w:rsidRPr="00DC165E">
        <w:rPr>
          <w:rFonts w:asciiTheme="minorHAnsi" w:hAnsiTheme="minorHAnsi" w:cstheme="minorHAnsi"/>
          <w:bCs/>
          <w:i/>
        </w:rPr>
        <w:t xml:space="preserve"> annui, quale rimbo</w:t>
      </w:r>
      <w:r w:rsidR="00EE3270" w:rsidRPr="00DC165E">
        <w:rPr>
          <w:rFonts w:asciiTheme="minorHAnsi" w:hAnsiTheme="minorHAnsi" w:cstheme="minorHAnsi"/>
          <w:bCs/>
          <w:i/>
        </w:rPr>
        <w:t>rso forfettario per tali oneri.</w:t>
      </w:r>
    </w:p>
    <w:p w:rsidR="007D11CA" w:rsidRPr="00DC165E" w:rsidRDefault="00287A6D" w:rsidP="000138DF">
      <w:pPr>
        <w:pStyle w:val="Paragrafoelenco"/>
        <w:numPr>
          <w:ilvl w:val="0"/>
          <w:numId w:val="47"/>
        </w:numPr>
        <w:spacing w:before="120"/>
        <w:ind w:left="1134" w:hanging="708"/>
        <w:jc w:val="both"/>
        <w:rPr>
          <w:rFonts w:asciiTheme="minorHAnsi" w:hAnsiTheme="minorHAnsi" w:cstheme="minorHAnsi"/>
          <w:bCs/>
          <w:i/>
        </w:rPr>
      </w:pPr>
      <w:r>
        <w:rPr>
          <w:rFonts w:asciiTheme="minorHAnsi" w:hAnsiTheme="minorHAnsi" w:cstheme="minorHAnsi"/>
          <w:bCs/>
          <w:i/>
        </w:rPr>
        <w:t>____________________</w:t>
      </w:r>
      <w:r w:rsidR="007D11CA" w:rsidRPr="00DC165E">
        <w:rPr>
          <w:rFonts w:asciiTheme="minorHAnsi" w:hAnsiTheme="minorHAnsi" w:cstheme="minorHAnsi"/>
          <w:bCs/>
          <w:i/>
        </w:rPr>
        <w:t>, in ordine alle esigenze della propria attività di ricerca e dei relativi programmi e indirizzi produttivi, potrà apportare modifiche, migliorie e aggiunte a</w:t>
      </w:r>
      <w:r w:rsidR="00235F01" w:rsidRPr="00DC165E">
        <w:rPr>
          <w:rFonts w:asciiTheme="minorHAnsi" w:hAnsiTheme="minorHAnsi" w:cstheme="minorHAnsi"/>
          <w:bCs/>
          <w:i/>
        </w:rPr>
        <w:t>i</w:t>
      </w:r>
      <w:r w:rsidR="007D11CA" w:rsidRPr="00DC165E">
        <w:rPr>
          <w:rFonts w:asciiTheme="minorHAnsi" w:hAnsiTheme="minorHAnsi" w:cstheme="minorHAnsi"/>
          <w:bCs/>
          <w:i/>
        </w:rPr>
        <w:t xml:space="preserve"> </w:t>
      </w:r>
      <w:r w:rsidR="00235F01" w:rsidRPr="00DC165E">
        <w:rPr>
          <w:rFonts w:asciiTheme="minorHAnsi" w:hAnsiTheme="minorHAnsi" w:cstheme="minorHAnsi"/>
          <w:bCs/>
          <w:i/>
        </w:rPr>
        <w:t>l</w:t>
      </w:r>
      <w:r w:rsidR="007D11CA" w:rsidRPr="00DC165E">
        <w:rPr>
          <w:rFonts w:asciiTheme="minorHAnsi" w:hAnsiTheme="minorHAnsi" w:cstheme="minorHAnsi"/>
          <w:bCs/>
          <w:i/>
        </w:rPr>
        <w:t>ocal</w:t>
      </w:r>
      <w:r w:rsidR="00235F01" w:rsidRPr="00DC165E">
        <w:rPr>
          <w:rFonts w:asciiTheme="minorHAnsi" w:hAnsiTheme="minorHAnsi" w:cstheme="minorHAnsi"/>
          <w:bCs/>
          <w:i/>
        </w:rPr>
        <w:t>i</w:t>
      </w:r>
      <w:r w:rsidR="007D11CA" w:rsidRPr="00DC165E">
        <w:rPr>
          <w:rFonts w:asciiTheme="minorHAnsi" w:hAnsiTheme="minorHAnsi" w:cstheme="minorHAnsi"/>
          <w:bCs/>
          <w:i/>
        </w:rPr>
        <w:t xml:space="preserve">, soltanto dopo avere ottenuto il permesso scritto del </w:t>
      </w:r>
      <w:r w:rsidR="00EE3270" w:rsidRPr="00DC165E">
        <w:rPr>
          <w:rFonts w:asciiTheme="minorHAnsi" w:hAnsiTheme="minorHAnsi" w:cstheme="minorHAnsi"/>
          <w:bCs/>
          <w:i/>
        </w:rPr>
        <w:t>POLITECNICO DI BARI</w:t>
      </w:r>
      <w:r w:rsidR="007D11CA" w:rsidRPr="00DC165E">
        <w:rPr>
          <w:rFonts w:asciiTheme="minorHAnsi" w:hAnsiTheme="minorHAnsi" w:cstheme="minorHAnsi"/>
          <w:bCs/>
          <w:i/>
        </w:rPr>
        <w:t xml:space="preserve">. Sarà a carico del </w:t>
      </w:r>
      <w:r w:rsidR="00EE3270" w:rsidRPr="00DC165E">
        <w:rPr>
          <w:rFonts w:asciiTheme="minorHAnsi" w:hAnsiTheme="minorHAnsi" w:cstheme="minorHAnsi"/>
          <w:bCs/>
          <w:i/>
        </w:rPr>
        <w:t xml:space="preserve">POLITECNICO DI BARI </w:t>
      </w:r>
      <w:r w:rsidR="007D11CA" w:rsidRPr="00DC165E">
        <w:rPr>
          <w:rFonts w:asciiTheme="minorHAnsi" w:hAnsiTheme="minorHAnsi" w:cstheme="minorHAnsi"/>
          <w:bCs/>
          <w:i/>
        </w:rPr>
        <w:t>l’eventuale ottenimento di tutti i requisiti di legge e normativi, quali autorizzazioni, concessioni, licenze e permessi rilasciati dalle autorità competenti.</w:t>
      </w:r>
    </w:p>
    <w:p w:rsidR="00DC165E" w:rsidRPr="00DC165E" w:rsidRDefault="007D11CA" w:rsidP="00DC165E">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 xml:space="preserve">Alla scadenza del presente Contratto </w:t>
      </w:r>
      <w:r w:rsidR="00287A6D">
        <w:rPr>
          <w:rFonts w:asciiTheme="minorHAnsi" w:hAnsiTheme="minorHAnsi" w:cstheme="minorHAnsi"/>
          <w:bCs/>
          <w:i/>
        </w:rPr>
        <w:t>____________________</w:t>
      </w:r>
      <w:r w:rsidRPr="00DC165E">
        <w:rPr>
          <w:rFonts w:asciiTheme="minorHAnsi" w:hAnsiTheme="minorHAnsi" w:cstheme="minorHAnsi"/>
          <w:bCs/>
          <w:i/>
        </w:rPr>
        <w:t xml:space="preserve"> avrà diritto di asportare, a propria cura e spese, quanto aggiunto ai locali, qualora ciò possa avvenire senza nocumento agli stessi. Ove </w:t>
      </w:r>
      <w:r w:rsidR="00287A6D">
        <w:rPr>
          <w:rFonts w:asciiTheme="minorHAnsi" w:hAnsiTheme="minorHAnsi" w:cstheme="minorHAnsi"/>
          <w:bCs/>
          <w:i/>
        </w:rPr>
        <w:t>____________________</w:t>
      </w:r>
      <w:r w:rsidRPr="00DC165E">
        <w:rPr>
          <w:rFonts w:asciiTheme="minorHAnsi" w:hAnsiTheme="minorHAnsi" w:cstheme="minorHAnsi"/>
          <w:bCs/>
          <w:i/>
        </w:rPr>
        <w:t xml:space="preserve"> non eserciti tale facoltà, i miglioramenti e le addizioni resteranno acquisiti ai locali a beneficio del Politecnico, che rinuncia comunque sin d’ora a richiedere la riduzione in pristino stato per le modifiche da quest’ultimo approvate per iscritto, senza che </w:t>
      </w:r>
      <w:r w:rsidR="00287A6D">
        <w:rPr>
          <w:rFonts w:asciiTheme="minorHAnsi" w:hAnsiTheme="minorHAnsi" w:cstheme="minorHAnsi"/>
          <w:bCs/>
          <w:i/>
        </w:rPr>
        <w:t>____________________</w:t>
      </w:r>
      <w:r w:rsidRPr="00DC165E">
        <w:rPr>
          <w:rFonts w:asciiTheme="minorHAnsi" w:hAnsiTheme="minorHAnsi" w:cstheme="minorHAnsi"/>
          <w:bCs/>
          <w:i/>
        </w:rPr>
        <w:t xml:space="preserve"> possa pretendere indennità, compensi, rimborsi o risarcimenti anche parziali, né in ogni caso il valore di detti miglioramenti o addizioni potrà compensare gli eventuali deterioramenti del bene comodato.</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Le Parti si impegnano a operare costantemente nel rispetto di tutte le normative applicabili per quanto di propria competenza e di adeguarsi tempestivamente a propria cura e spese alle stesse, per quanto riguarda esclusivamente l’esercizio dell’attività svolta nei locali, con particolare riguardo, ma non limitatamente, alla prevenzione incendi, antinfortunistica, sicurezza del lavoro, tutela dell’ambiente, ecologia, etc.</w:t>
      </w:r>
    </w:p>
    <w:p w:rsidR="00DC165E" w:rsidRPr="00DC165E" w:rsidRDefault="007D11CA" w:rsidP="00DC165E">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 xml:space="preserve">Eventuali richieste di autorizzazione e permessi che si ritenessero necessarie per la predisposizione dei locali sono a carico del </w:t>
      </w:r>
      <w:r w:rsidR="00EE3270" w:rsidRPr="00DC165E">
        <w:rPr>
          <w:rFonts w:asciiTheme="minorHAnsi" w:hAnsiTheme="minorHAnsi" w:cstheme="minorHAnsi"/>
          <w:bCs/>
          <w:i/>
        </w:rPr>
        <w:t>POLITECNICO DI BARI</w:t>
      </w:r>
      <w:r w:rsidRPr="00DC165E">
        <w:rPr>
          <w:rFonts w:asciiTheme="minorHAnsi" w:hAnsiTheme="minorHAnsi" w:cstheme="minorHAnsi"/>
          <w:bCs/>
          <w:i/>
        </w:rPr>
        <w:t>.</w:t>
      </w:r>
    </w:p>
    <w:p w:rsidR="007D11CA" w:rsidRDefault="00287A6D" w:rsidP="000138DF">
      <w:pPr>
        <w:pStyle w:val="Paragrafoelenco"/>
        <w:numPr>
          <w:ilvl w:val="0"/>
          <w:numId w:val="47"/>
        </w:numPr>
        <w:spacing w:before="120"/>
        <w:ind w:left="1134" w:hanging="708"/>
        <w:jc w:val="both"/>
        <w:rPr>
          <w:rFonts w:asciiTheme="minorHAnsi" w:hAnsiTheme="minorHAnsi" w:cstheme="minorHAnsi"/>
          <w:bCs/>
          <w:i/>
        </w:rPr>
      </w:pPr>
      <w:r>
        <w:rPr>
          <w:rFonts w:asciiTheme="minorHAnsi" w:hAnsiTheme="minorHAnsi" w:cstheme="minorHAnsi"/>
          <w:bCs/>
          <w:i/>
        </w:rPr>
        <w:t>____________________</w:t>
      </w:r>
      <w:r w:rsidR="007D11CA" w:rsidRPr="00DC165E">
        <w:rPr>
          <w:rFonts w:asciiTheme="minorHAnsi" w:hAnsiTheme="minorHAnsi" w:cstheme="minorHAnsi"/>
          <w:bCs/>
          <w:i/>
        </w:rPr>
        <w:t xml:space="preserve"> dichiara di essere informata e di accettare l'orario di lavoro in vigore presso il </w:t>
      </w:r>
      <w:r w:rsidR="00EE3270" w:rsidRPr="00DC165E">
        <w:rPr>
          <w:rFonts w:asciiTheme="minorHAnsi" w:hAnsiTheme="minorHAnsi" w:cstheme="minorHAnsi"/>
          <w:bCs/>
          <w:i/>
        </w:rPr>
        <w:t>POLITECNICO DI BARI</w:t>
      </w:r>
      <w:r w:rsidR="007D11CA" w:rsidRPr="00DC165E">
        <w:rPr>
          <w:rFonts w:asciiTheme="minorHAnsi" w:hAnsiTheme="minorHAnsi" w:cstheme="minorHAnsi"/>
          <w:bCs/>
          <w:i/>
        </w:rPr>
        <w:t>, nonché tutti i periodi di chiusura collettiva che dovranno essere comunicati per tempo ai proponenti stessi.</w:t>
      </w:r>
    </w:p>
    <w:p w:rsidR="004569A6" w:rsidRDefault="004569A6" w:rsidP="004569A6">
      <w:pPr>
        <w:spacing w:before="120"/>
        <w:jc w:val="both"/>
        <w:rPr>
          <w:rFonts w:asciiTheme="minorHAnsi" w:hAnsiTheme="minorHAnsi" w:cstheme="minorHAnsi"/>
          <w:bCs/>
          <w:i/>
        </w:rPr>
      </w:pPr>
    </w:p>
    <w:p w:rsidR="004569A6" w:rsidRPr="004569A6" w:rsidRDefault="004569A6" w:rsidP="004569A6">
      <w:pPr>
        <w:spacing w:before="120"/>
        <w:jc w:val="both"/>
        <w:rPr>
          <w:rFonts w:asciiTheme="minorHAnsi" w:hAnsiTheme="minorHAnsi" w:cstheme="minorHAnsi"/>
          <w:bCs/>
          <w:i/>
        </w:rPr>
      </w:pPr>
    </w:p>
    <w:p w:rsidR="00DC165E" w:rsidRPr="004569A6" w:rsidRDefault="007D11CA" w:rsidP="00DC165E">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 xml:space="preserve">Il personale autorizzato da </w:t>
      </w:r>
      <w:r w:rsidR="00287A6D">
        <w:rPr>
          <w:rFonts w:asciiTheme="minorHAnsi" w:hAnsiTheme="minorHAnsi" w:cstheme="minorHAnsi"/>
          <w:bCs/>
          <w:i/>
        </w:rPr>
        <w:t>____________________</w:t>
      </w:r>
      <w:r w:rsidRPr="00DC165E">
        <w:rPr>
          <w:rFonts w:asciiTheme="minorHAnsi" w:hAnsiTheme="minorHAnsi" w:cstheme="minorHAnsi"/>
          <w:bCs/>
          <w:i/>
        </w:rPr>
        <w:t xml:space="preserve"> non potrà accedere, salvo specifica autorizzazione da parte del responsabile dell’area del </w:t>
      </w:r>
      <w:r w:rsidR="00EE3270" w:rsidRPr="00DC165E">
        <w:rPr>
          <w:rFonts w:asciiTheme="minorHAnsi" w:hAnsiTheme="minorHAnsi" w:cstheme="minorHAnsi"/>
          <w:bCs/>
          <w:i/>
        </w:rPr>
        <w:t>POLITECNICO DI BARI</w:t>
      </w:r>
      <w:r w:rsidRPr="00DC165E">
        <w:rPr>
          <w:rFonts w:asciiTheme="minorHAnsi" w:hAnsiTheme="minorHAnsi" w:cstheme="minorHAnsi"/>
          <w:bCs/>
          <w:i/>
        </w:rPr>
        <w:t>, ai locali al di fuori degli orari</w:t>
      </w:r>
    </w:p>
    <w:p w:rsidR="007D11CA" w:rsidRPr="00DC165E" w:rsidRDefault="007D11CA" w:rsidP="00DC165E">
      <w:pPr>
        <w:pStyle w:val="Paragrafoelenco"/>
        <w:spacing w:before="120"/>
        <w:ind w:left="1134"/>
        <w:jc w:val="both"/>
        <w:rPr>
          <w:rFonts w:asciiTheme="minorHAnsi" w:hAnsiTheme="minorHAnsi" w:cstheme="minorHAnsi"/>
          <w:bCs/>
          <w:i/>
        </w:rPr>
      </w:pPr>
      <w:r w:rsidRPr="00DC165E">
        <w:rPr>
          <w:rFonts w:asciiTheme="minorHAnsi" w:hAnsiTheme="minorHAnsi" w:cstheme="minorHAnsi"/>
          <w:bCs/>
          <w:i/>
        </w:rPr>
        <w:t xml:space="preserve">di apertura della struttura. Nel caso in cui </w:t>
      </w:r>
      <w:r w:rsidR="00287A6D">
        <w:rPr>
          <w:rFonts w:asciiTheme="minorHAnsi" w:hAnsiTheme="minorHAnsi" w:cstheme="minorHAnsi"/>
          <w:bCs/>
          <w:i/>
        </w:rPr>
        <w:t>____________________</w:t>
      </w:r>
      <w:r w:rsidRPr="00DC165E">
        <w:rPr>
          <w:rFonts w:asciiTheme="minorHAnsi" w:hAnsiTheme="minorHAnsi" w:cstheme="minorHAnsi"/>
          <w:bCs/>
          <w:i/>
        </w:rPr>
        <w:t xml:space="preserve"> avesse necessità di svolgere attività al di fuori di tali orari e dei periodi di chiusura, le modalità saranno concordate di volta in volta tra le Parti.</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 xml:space="preserve">L’accesso ai locali dati in uso ai sensi del presente Contratto è consentito esclusivamente al personale autorizzato di </w:t>
      </w:r>
      <w:r w:rsidR="00287A6D">
        <w:rPr>
          <w:rFonts w:asciiTheme="minorHAnsi" w:hAnsiTheme="minorHAnsi" w:cstheme="minorHAnsi"/>
          <w:bCs/>
          <w:i/>
        </w:rPr>
        <w:t>____________________</w:t>
      </w:r>
      <w:r w:rsidRPr="00DC165E">
        <w:rPr>
          <w:rFonts w:asciiTheme="minorHAnsi" w:hAnsiTheme="minorHAnsi" w:cstheme="minorHAnsi"/>
          <w:bCs/>
          <w:i/>
        </w:rPr>
        <w:t xml:space="preserve"> e del </w:t>
      </w:r>
      <w:r w:rsidR="00EE3270" w:rsidRPr="00DC165E">
        <w:rPr>
          <w:rFonts w:asciiTheme="minorHAnsi" w:hAnsiTheme="minorHAnsi" w:cstheme="minorHAnsi"/>
          <w:bCs/>
          <w:i/>
        </w:rPr>
        <w:t>POLITECNICO DI BARI</w:t>
      </w:r>
      <w:r w:rsidRPr="00DC165E">
        <w:rPr>
          <w:rFonts w:asciiTheme="minorHAnsi" w:hAnsiTheme="minorHAnsi" w:cstheme="minorHAnsi"/>
          <w:bCs/>
          <w:i/>
        </w:rPr>
        <w:t>.</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Il personale di ciascuna Parte dovrà essere in possesso delle necessarie coperture assicurative.</w:t>
      </w:r>
    </w:p>
    <w:p w:rsidR="007D11CA" w:rsidRPr="00DC165E" w:rsidRDefault="00287A6D" w:rsidP="000138DF">
      <w:pPr>
        <w:pStyle w:val="Paragrafoelenco"/>
        <w:numPr>
          <w:ilvl w:val="0"/>
          <w:numId w:val="47"/>
        </w:numPr>
        <w:spacing w:before="120"/>
        <w:ind w:left="1134" w:hanging="708"/>
        <w:jc w:val="both"/>
        <w:rPr>
          <w:rFonts w:asciiTheme="minorHAnsi" w:hAnsiTheme="minorHAnsi" w:cstheme="minorHAnsi"/>
          <w:bCs/>
          <w:i/>
        </w:rPr>
      </w:pPr>
      <w:r>
        <w:rPr>
          <w:rFonts w:asciiTheme="minorHAnsi" w:hAnsiTheme="minorHAnsi" w:cstheme="minorHAnsi"/>
          <w:bCs/>
          <w:i/>
        </w:rPr>
        <w:t>____________________</w:t>
      </w:r>
      <w:r w:rsidR="007D11CA" w:rsidRPr="00DC165E">
        <w:rPr>
          <w:rFonts w:asciiTheme="minorHAnsi" w:hAnsiTheme="minorHAnsi" w:cstheme="minorHAnsi"/>
          <w:bCs/>
          <w:i/>
        </w:rPr>
        <w:t xml:space="preserve"> si impegna a stipulare idonee polizze assicurative con primaria compagnia assicurativa per ogni danno causato a persone, cose e/o ai locali derivante dall’attività del personale delle stesse all’interno dei locali, con espressa rinuncia al diritto di rivalsa da parte della compagnia assicuratrice nei confronti del </w:t>
      </w:r>
      <w:r w:rsidR="00264AF5" w:rsidRPr="00DC165E">
        <w:rPr>
          <w:rFonts w:asciiTheme="minorHAnsi" w:hAnsiTheme="minorHAnsi" w:cstheme="minorHAnsi"/>
          <w:bCs/>
          <w:i/>
        </w:rPr>
        <w:t>POLITECNICO DI BARI</w:t>
      </w:r>
      <w:r w:rsidR="007D11CA" w:rsidRPr="00DC165E">
        <w:rPr>
          <w:rFonts w:asciiTheme="minorHAnsi" w:hAnsiTheme="minorHAnsi" w:cstheme="minorHAnsi"/>
          <w:bCs/>
          <w:i/>
        </w:rPr>
        <w:t>.</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 xml:space="preserve">Dal canto suo, il </w:t>
      </w:r>
      <w:r w:rsidR="00264AF5" w:rsidRPr="00DC165E">
        <w:rPr>
          <w:rFonts w:asciiTheme="minorHAnsi" w:hAnsiTheme="minorHAnsi" w:cstheme="minorHAnsi"/>
          <w:bCs/>
          <w:i/>
        </w:rPr>
        <w:t xml:space="preserve">POLITECNICO DI BARI </w:t>
      </w:r>
      <w:r w:rsidRPr="00DC165E">
        <w:rPr>
          <w:rFonts w:asciiTheme="minorHAnsi" w:hAnsiTheme="minorHAnsi" w:cstheme="minorHAnsi"/>
          <w:bCs/>
          <w:i/>
        </w:rPr>
        <w:t>si impegna a stipulare, idonee polizze assicurative con primaria compagnia assicurativa per ogni danno causato a persone, cose e/o ai locali derivante dall’attività del personale del Politecnico all’interno de</w:t>
      </w:r>
      <w:r w:rsidR="00235F01" w:rsidRPr="00DC165E">
        <w:rPr>
          <w:rFonts w:asciiTheme="minorHAnsi" w:hAnsiTheme="minorHAnsi" w:cstheme="minorHAnsi"/>
          <w:bCs/>
          <w:i/>
        </w:rPr>
        <w:t>i</w:t>
      </w:r>
      <w:r w:rsidRPr="00DC165E">
        <w:rPr>
          <w:rFonts w:asciiTheme="minorHAnsi" w:hAnsiTheme="minorHAnsi" w:cstheme="minorHAnsi"/>
          <w:bCs/>
          <w:i/>
        </w:rPr>
        <w:t xml:space="preserve"> </w:t>
      </w:r>
      <w:r w:rsidR="00235F01" w:rsidRPr="00DC165E">
        <w:rPr>
          <w:rFonts w:asciiTheme="minorHAnsi" w:hAnsiTheme="minorHAnsi" w:cstheme="minorHAnsi"/>
          <w:bCs/>
          <w:i/>
        </w:rPr>
        <w:t>l</w:t>
      </w:r>
      <w:r w:rsidRPr="00DC165E">
        <w:rPr>
          <w:rFonts w:asciiTheme="minorHAnsi" w:hAnsiTheme="minorHAnsi" w:cstheme="minorHAnsi"/>
          <w:bCs/>
          <w:i/>
        </w:rPr>
        <w:t>ocal</w:t>
      </w:r>
      <w:r w:rsidR="00235F01" w:rsidRPr="00DC165E">
        <w:rPr>
          <w:rFonts w:asciiTheme="minorHAnsi" w:hAnsiTheme="minorHAnsi" w:cstheme="minorHAnsi"/>
          <w:bCs/>
          <w:i/>
        </w:rPr>
        <w:t>i</w:t>
      </w:r>
      <w:r w:rsidRPr="00DC165E">
        <w:rPr>
          <w:rFonts w:asciiTheme="minorHAnsi" w:hAnsiTheme="minorHAnsi" w:cstheme="minorHAnsi"/>
          <w:bCs/>
          <w:i/>
        </w:rPr>
        <w:t xml:space="preserve"> con espressa rinuncia al diritto di rivalsa da parte della compagnia assicuratrice nei confronti di </w:t>
      </w:r>
      <w:r w:rsidR="00287A6D">
        <w:rPr>
          <w:rFonts w:asciiTheme="minorHAnsi" w:hAnsiTheme="minorHAnsi" w:cstheme="minorHAnsi"/>
          <w:bCs/>
          <w:i/>
        </w:rPr>
        <w:t>____________________</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Il presente Contratto è soggetto a registrazione solo in caso d’uso a cura e spese della Parte richiedente. Le spe</w:t>
      </w:r>
      <w:r w:rsidR="00283470">
        <w:rPr>
          <w:rFonts w:asciiTheme="minorHAnsi" w:hAnsiTheme="minorHAnsi" w:cstheme="minorHAnsi"/>
          <w:bCs/>
          <w:i/>
        </w:rPr>
        <w:t xml:space="preserve">se di bollo sono a carico della Società </w:t>
      </w:r>
      <w:r w:rsidR="00287A6D">
        <w:rPr>
          <w:rFonts w:asciiTheme="minorHAnsi" w:hAnsiTheme="minorHAnsi" w:cstheme="minorHAnsi"/>
          <w:bCs/>
          <w:i/>
        </w:rPr>
        <w:t>____________________</w:t>
      </w:r>
      <w:r w:rsidR="00283470">
        <w:rPr>
          <w:rFonts w:asciiTheme="minorHAnsi" w:hAnsiTheme="minorHAnsi" w:cstheme="minorHAnsi"/>
          <w:bCs/>
          <w:i/>
        </w:rPr>
        <w:t xml:space="preserve">. </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Il presente Contratto sarà interpretato e governato in via esclusiva dalla legge italiana. Le Parti, di comune accordo, individuano il Foro di Bari quale foro competente per le controversie derivanti dal presente atto.</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Qualunque modifica al presente Contratto dovrà risultare da atto scritto tra le Parti.</w:t>
      </w:r>
    </w:p>
    <w:p w:rsidR="007D11CA" w:rsidRPr="00DC165E"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Tutte le comunicazioni/informazioni da una Parte all’altra dovranno essere effettuate per iscritto, mediante lettera consegnata personalmente o inviata a mezzo mail o raccomandata con avviso di ricevimento (e tale avviso a mezzo posta verrà considerato ricevuto nella data di ricevimento risultante dalla cartolina di ritorno), ai seguenti indirizzi:</w:t>
      </w:r>
    </w:p>
    <w:p w:rsidR="007D11CA" w:rsidRPr="00DC165E" w:rsidRDefault="007D11CA" w:rsidP="00575E1B">
      <w:pPr>
        <w:spacing w:after="120"/>
        <w:ind w:left="1560" w:hanging="284"/>
        <w:jc w:val="both"/>
        <w:outlineLvl w:val="0"/>
        <w:rPr>
          <w:rFonts w:asciiTheme="minorHAnsi" w:eastAsia="Calibri" w:hAnsiTheme="minorHAnsi" w:cstheme="minorHAnsi"/>
          <w:bCs/>
          <w:i/>
          <w:sz w:val="22"/>
          <w:szCs w:val="22"/>
          <w:lang w:eastAsia="en-US"/>
        </w:rPr>
      </w:pPr>
      <w:r w:rsidRPr="00DC165E">
        <w:rPr>
          <w:rFonts w:asciiTheme="minorHAnsi" w:eastAsia="Calibri" w:hAnsiTheme="minorHAnsi" w:cstheme="minorHAnsi"/>
          <w:bCs/>
          <w:i/>
          <w:sz w:val="22"/>
          <w:szCs w:val="22"/>
          <w:lang w:eastAsia="en-US"/>
        </w:rPr>
        <w:t xml:space="preserve">Per </w:t>
      </w:r>
      <w:r w:rsidR="00287A6D">
        <w:rPr>
          <w:rFonts w:asciiTheme="minorHAnsi" w:eastAsia="Calibri" w:hAnsiTheme="minorHAnsi" w:cstheme="minorHAnsi"/>
          <w:bCs/>
          <w:i/>
          <w:sz w:val="22"/>
          <w:szCs w:val="22"/>
          <w:lang w:eastAsia="en-US"/>
        </w:rPr>
        <w:t>____________________</w:t>
      </w:r>
      <w:r w:rsidRPr="00DC165E">
        <w:rPr>
          <w:rFonts w:asciiTheme="minorHAnsi" w:eastAsia="Calibri" w:hAnsiTheme="minorHAnsi" w:cstheme="minorHAnsi"/>
          <w:bCs/>
          <w:i/>
          <w:sz w:val="22"/>
          <w:szCs w:val="22"/>
          <w:lang w:eastAsia="en-US"/>
        </w:rPr>
        <w:t>:</w:t>
      </w:r>
    </w:p>
    <w:p w:rsidR="007D11CA" w:rsidRPr="00DC165E" w:rsidRDefault="009C33A5" w:rsidP="00575E1B">
      <w:pPr>
        <w:ind w:left="1560"/>
        <w:contextualSpacing/>
        <w:jc w:val="both"/>
        <w:outlineLvl w:val="0"/>
        <w:rPr>
          <w:rFonts w:asciiTheme="minorHAnsi" w:eastAsia="Calibri" w:hAnsiTheme="minorHAnsi" w:cstheme="minorHAnsi"/>
          <w:bCs/>
          <w:i/>
          <w:sz w:val="22"/>
          <w:szCs w:val="22"/>
          <w:lang w:eastAsia="en-US"/>
        </w:rPr>
      </w:pPr>
      <w:r>
        <w:rPr>
          <w:rFonts w:asciiTheme="minorHAnsi" w:eastAsia="Calibri" w:hAnsiTheme="minorHAnsi" w:cstheme="minorHAnsi"/>
          <w:bCs/>
          <w:i/>
          <w:sz w:val="22"/>
          <w:szCs w:val="22"/>
          <w:lang w:eastAsia="en-US"/>
        </w:rPr>
        <w:t>________________________________</w:t>
      </w:r>
    </w:p>
    <w:p w:rsidR="007D11CA" w:rsidRPr="00DC165E" w:rsidRDefault="007D11CA" w:rsidP="00575E1B">
      <w:pPr>
        <w:spacing w:before="240" w:after="120"/>
        <w:ind w:left="1560" w:hanging="284"/>
        <w:jc w:val="both"/>
        <w:outlineLvl w:val="0"/>
        <w:rPr>
          <w:rFonts w:asciiTheme="minorHAnsi" w:eastAsia="Calibri" w:hAnsiTheme="minorHAnsi" w:cstheme="minorHAnsi"/>
          <w:bCs/>
          <w:i/>
          <w:sz w:val="22"/>
          <w:szCs w:val="22"/>
          <w:lang w:eastAsia="en-US"/>
        </w:rPr>
      </w:pPr>
      <w:r w:rsidRPr="00DC165E">
        <w:rPr>
          <w:rFonts w:asciiTheme="minorHAnsi" w:eastAsia="Calibri" w:hAnsiTheme="minorHAnsi" w:cstheme="minorHAnsi"/>
          <w:bCs/>
          <w:i/>
          <w:sz w:val="22"/>
          <w:szCs w:val="22"/>
          <w:lang w:eastAsia="en-US"/>
        </w:rPr>
        <w:t>Per il Politecnico di Bari:</w:t>
      </w:r>
    </w:p>
    <w:p w:rsidR="007D11CA" w:rsidRPr="00DC165E" w:rsidRDefault="007D11CA" w:rsidP="00575E1B">
      <w:pPr>
        <w:spacing w:after="200"/>
        <w:ind w:left="1560"/>
        <w:contextualSpacing/>
        <w:jc w:val="both"/>
        <w:outlineLvl w:val="0"/>
        <w:rPr>
          <w:rFonts w:asciiTheme="minorHAnsi" w:eastAsia="Calibri" w:hAnsiTheme="minorHAnsi" w:cstheme="minorHAnsi"/>
          <w:bCs/>
          <w:i/>
          <w:sz w:val="22"/>
          <w:szCs w:val="22"/>
          <w:lang w:eastAsia="en-US"/>
        </w:rPr>
      </w:pPr>
      <w:r w:rsidRPr="00DC165E">
        <w:rPr>
          <w:rFonts w:asciiTheme="minorHAnsi" w:eastAsia="Calibri" w:hAnsiTheme="minorHAnsi" w:cstheme="minorHAnsi"/>
          <w:bCs/>
          <w:i/>
          <w:sz w:val="22"/>
          <w:szCs w:val="22"/>
          <w:lang w:eastAsia="en-US"/>
        </w:rPr>
        <w:t>Politecnico di Bari</w:t>
      </w:r>
    </w:p>
    <w:p w:rsidR="007D11CA" w:rsidRPr="00DC165E" w:rsidRDefault="007D11CA" w:rsidP="00575E1B">
      <w:pPr>
        <w:spacing w:after="200"/>
        <w:ind w:left="1560"/>
        <w:contextualSpacing/>
        <w:jc w:val="both"/>
        <w:outlineLvl w:val="0"/>
        <w:rPr>
          <w:rFonts w:asciiTheme="minorHAnsi" w:eastAsia="Calibri" w:hAnsiTheme="minorHAnsi" w:cstheme="minorHAnsi"/>
          <w:bCs/>
          <w:i/>
          <w:sz w:val="22"/>
          <w:szCs w:val="22"/>
          <w:lang w:eastAsia="en-US"/>
        </w:rPr>
      </w:pPr>
      <w:r w:rsidRPr="00DC165E">
        <w:rPr>
          <w:rFonts w:asciiTheme="minorHAnsi" w:eastAsia="Calibri" w:hAnsiTheme="minorHAnsi" w:cstheme="minorHAnsi"/>
          <w:bCs/>
          <w:i/>
          <w:sz w:val="22"/>
          <w:szCs w:val="22"/>
          <w:lang w:eastAsia="en-US"/>
        </w:rPr>
        <w:t>Via Amendola n. 126/B, 70126 Bari,</w:t>
      </w:r>
    </w:p>
    <w:p w:rsidR="007D11CA" w:rsidRPr="00DC165E" w:rsidRDefault="007D11CA" w:rsidP="00575E1B">
      <w:pPr>
        <w:spacing w:after="200"/>
        <w:ind w:left="1560"/>
        <w:contextualSpacing/>
        <w:jc w:val="both"/>
        <w:outlineLvl w:val="0"/>
        <w:rPr>
          <w:rFonts w:asciiTheme="minorHAnsi" w:eastAsia="Calibri" w:hAnsiTheme="minorHAnsi" w:cstheme="minorHAnsi"/>
          <w:bCs/>
          <w:i/>
          <w:sz w:val="22"/>
          <w:szCs w:val="22"/>
          <w:lang w:eastAsia="en-US"/>
        </w:rPr>
      </w:pPr>
      <w:r w:rsidRPr="00DC165E">
        <w:rPr>
          <w:rFonts w:asciiTheme="minorHAnsi" w:eastAsia="Calibri" w:hAnsiTheme="minorHAnsi" w:cstheme="minorHAnsi"/>
          <w:bCs/>
          <w:i/>
          <w:sz w:val="22"/>
          <w:szCs w:val="22"/>
          <w:lang w:eastAsia="en-US"/>
        </w:rPr>
        <w:t xml:space="preserve">alla c.a. del Rettore Prof. </w:t>
      </w:r>
      <w:r w:rsidR="00CA73BA">
        <w:rPr>
          <w:rFonts w:asciiTheme="minorHAnsi" w:eastAsia="Calibri" w:hAnsiTheme="minorHAnsi" w:cstheme="minorHAnsi"/>
          <w:bCs/>
          <w:i/>
          <w:sz w:val="22"/>
          <w:szCs w:val="22"/>
          <w:lang w:eastAsia="en-US"/>
        </w:rPr>
        <w:t xml:space="preserve">Francesco Cupertino </w:t>
      </w:r>
    </w:p>
    <w:p w:rsidR="00DC165E" w:rsidRPr="00DC165E" w:rsidRDefault="007D11CA" w:rsidP="00DC165E">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L’eventuale tolleranza di una delle Parti di comportamenti dell’altra Parte, posti in essere in violazione delle disposizioni contenute nel presente Contratto non costituisce rinuncia ai diritti derivanti dalle disposizioni violate né al diritto di esigere l’esatto adempimento di tutti i termini e condizioni qui previsti. La rinuncia a far valere eventuali inadempimenti di qualsiasi disposizione del presente Contratto dovrà essere formulata per iscritto e non costituirà né potrà essere intesa quale rinuncia a far valere altri o successivi inadempimenti del presente atto.</w:t>
      </w:r>
    </w:p>
    <w:p w:rsidR="007D11CA" w:rsidRDefault="007D11CA" w:rsidP="000138DF">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 xml:space="preserve">Le Parti si impegnano a dare piena attuazione alle disposizioni di cui al </w:t>
      </w:r>
      <w:r w:rsidR="00DC165E">
        <w:rPr>
          <w:rFonts w:asciiTheme="minorHAnsi" w:hAnsiTheme="minorHAnsi" w:cstheme="minorHAnsi"/>
          <w:bCs/>
          <w:i/>
        </w:rPr>
        <w:t xml:space="preserve">Regolamento </w:t>
      </w:r>
      <w:r w:rsidR="00DC165E" w:rsidRPr="00DC165E">
        <w:rPr>
          <w:rFonts w:asciiTheme="minorHAnsi" w:hAnsiTheme="minorHAnsi" w:cstheme="minorHAnsi"/>
          <w:bCs/>
          <w:i/>
        </w:rPr>
        <w:t xml:space="preserve">(UE) 2016/679 </w:t>
      </w:r>
      <w:r w:rsidRPr="00DC165E">
        <w:rPr>
          <w:rFonts w:asciiTheme="minorHAnsi" w:hAnsiTheme="minorHAnsi" w:cstheme="minorHAnsi"/>
          <w:bCs/>
          <w:i/>
        </w:rPr>
        <w:t xml:space="preserve"> e successive modificazioni e integrazioni. </w:t>
      </w:r>
    </w:p>
    <w:p w:rsidR="004569A6" w:rsidRDefault="004569A6" w:rsidP="004569A6">
      <w:pPr>
        <w:spacing w:before="120"/>
        <w:jc w:val="both"/>
        <w:rPr>
          <w:rFonts w:asciiTheme="minorHAnsi" w:hAnsiTheme="minorHAnsi" w:cstheme="minorHAnsi"/>
          <w:bCs/>
          <w:i/>
        </w:rPr>
      </w:pPr>
    </w:p>
    <w:p w:rsidR="004569A6" w:rsidRDefault="004569A6" w:rsidP="004569A6">
      <w:pPr>
        <w:spacing w:before="120"/>
        <w:jc w:val="both"/>
        <w:rPr>
          <w:rFonts w:asciiTheme="minorHAnsi" w:hAnsiTheme="minorHAnsi" w:cstheme="minorHAnsi"/>
          <w:bCs/>
          <w:i/>
        </w:rPr>
      </w:pPr>
    </w:p>
    <w:p w:rsidR="004569A6" w:rsidRPr="004569A6" w:rsidRDefault="004569A6" w:rsidP="004569A6">
      <w:pPr>
        <w:spacing w:before="120"/>
        <w:jc w:val="both"/>
        <w:rPr>
          <w:rFonts w:asciiTheme="minorHAnsi" w:hAnsiTheme="minorHAnsi" w:cstheme="minorHAnsi"/>
          <w:bCs/>
          <w:i/>
        </w:rPr>
      </w:pPr>
    </w:p>
    <w:p w:rsidR="00DC165E" w:rsidRPr="004569A6" w:rsidRDefault="007D11CA" w:rsidP="00DC165E">
      <w:pPr>
        <w:pStyle w:val="Paragrafoelenco"/>
        <w:numPr>
          <w:ilvl w:val="0"/>
          <w:numId w:val="47"/>
        </w:numPr>
        <w:spacing w:before="120"/>
        <w:ind w:left="1134" w:hanging="708"/>
        <w:jc w:val="both"/>
        <w:rPr>
          <w:rFonts w:asciiTheme="minorHAnsi" w:hAnsiTheme="minorHAnsi" w:cstheme="minorHAnsi"/>
          <w:bCs/>
          <w:i/>
        </w:rPr>
      </w:pPr>
      <w:r w:rsidRPr="00DC165E">
        <w:rPr>
          <w:rFonts w:asciiTheme="minorHAnsi" w:hAnsiTheme="minorHAnsi" w:cstheme="minorHAnsi"/>
          <w:bCs/>
          <w:i/>
        </w:rPr>
        <w:t>Per tutto quanto non espressamente previsto si applicano le disposizioni di cui agli artt. 1803 e ss. del Codice Civile.</w:t>
      </w:r>
    </w:p>
    <w:p w:rsidR="00DC165E" w:rsidRPr="00DC165E" w:rsidRDefault="00DC165E" w:rsidP="00DC165E">
      <w:pPr>
        <w:spacing w:before="120"/>
        <w:jc w:val="both"/>
        <w:rPr>
          <w:rFonts w:asciiTheme="minorHAnsi" w:hAnsiTheme="minorHAnsi" w:cstheme="minorHAnsi"/>
          <w:bCs/>
          <w:i/>
        </w:rPr>
      </w:pPr>
    </w:p>
    <w:tbl>
      <w:tblPr>
        <w:tblStyle w:val="Grigliatabella1"/>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693"/>
        <w:gridCol w:w="3402"/>
      </w:tblGrid>
      <w:tr w:rsidR="007D11CA" w:rsidRPr="00DC165E" w:rsidTr="004569A6">
        <w:trPr>
          <w:jc w:val="center"/>
        </w:trPr>
        <w:tc>
          <w:tcPr>
            <w:tcW w:w="3827" w:type="dxa"/>
          </w:tcPr>
          <w:p w:rsidR="007D11CA" w:rsidRPr="00DC165E" w:rsidRDefault="007D11CA" w:rsidP="002F622D">
            <w:pPr>
              <w:spacing w:after="200"/>
              <w:contextualSpacing/>
              <w:outlineLvl w:val="0"/>
              <w:rPr>
                <w:rFonts w:asciiTheme="minorHAnsi" w:hAnsiTheme="minorHAnsi" w:cstheme="minorHAnsi"/>
                <w:bCs/>
                <w:i/>
                <w:sz w:val="22"/>
                <w:szCs w:val="22"/>
                <w:lang w:val="it-IT"/>
              </w:rPr>
            </w:pPr>
            <w:r w:rsidRPr="00DC165E">
              <w:rPr>
                <w:rFonts w:asciiTheme="minorHAnsi" w:hAnsiTheme="minorHAnsi" w:cstheme="minorHAnsi"/>
                <w:b/>
                <w:i/>
                <w:sz w:val="22"/>
                <w:szCs w:val="22"/>
                <w:lang w:val="it-IT" w:eastAsia="it-IT"/>
              </w:rPr>
              <w:t xml:space="preserve">Per </w:t>
            </w:r>
            <w:r w:rsidR="00287A6D">
              <w:rPr>
                <w:rFonts w:asciiTheme="minorHAnsi" w:hAnsiTheme="minorHAnsi" w:cstheme="minorHAnsi"/>
                <w:b/>
                <w:i/>
                <w:sz w:val="22"/>
                <w:szCs w:val="22"/>
                <w:lang w:val="it-IT" w:eastAsia="it-IT"/>
              </w:rPr>
              <w:t>____________________</w:t>
            </w:r>
          </w:p>
          <w:p w:rsidR="00DC165E" w:rsidRDefault="00DC165E" w:rsidP="002F622D">
            <w:pPr>
              <w:spacing w:after="200"/>
              <w:contextualSpacing/>
              <w:jc w:val="left"/>
              <w:outlineLvl w:val="0"/>
              <w:rPr>
                <w:rFonts w:asciiTheme="minorHAnsi" w:hAnsiTheme="minorHAnsi" w:cstheme="minorHAnsi"/>
                <w:bCs/>
                <w:i/>
                <w:sz w:val="22"/>
                <w:szCs w:val="22"/>
                <w:lang w:val="it-IT" w:eastAsia="it-IT"/>
              </w:rPr>
            </w:pPr>
          </w:p>
          <w:p w:rsidR="00DC165E" w:rsidRDefault="00DC165E" w:rsidP="002F622D">
            <w:pPr>
              <w:spacing w:after="200"/>
              <w:contextualSpacing/>
              <w:jc w:val="left"/>
              <w:outlineLvl w:val="0"/>
              <w:rPr>
                <w:rFonts w:asciiTheme="minorHAnsi" w:hAnsiTheme="minorHAnsi" w:cstheme="minorHAnsi"/>
                <w:bCs/>
                <w:i/>
                <w:sz w:val="22"/>
                <w:szCs w:val="22"/>
                <w:lang w:val="it-IT" w:eastAsia="it-IT"/>
              </w:rPr>
            </w:pPr>
          </w:p>
          <w:p w:rsidR="00DC165E" w:rsidRDefault="00DC165E" w:rsidP="002F622D">
            <w:pPr>
              <w:spacing w:after="200"/>
              <w:contextualSpacing/>
              <w:jc w:val="left"/>
              <w:outlineLvl w:val="0"/>
              <w:rPr>
                <w:rFonts w:asciiTheme="minorHAnsi" w:hAnsiTheme="minorHAnsi" w:cstheme="minorHAnsi"/>
                <w:bCs/>
                <w:i/>
                <w:sz w:val="22"/>
                <w:szCs w:val="22"/>
                <w:lang w:val="it-IT" w:eastAsia="it-IT"/>
              </w:rPr>
            </w:pPr>
            <w:r>
              <w:rPr>
                <w:rFonts w:asciiTheme="minorHAnsi" w:hAnsiTheme="minorHAnsi" w:cstheme="minorHAnsi"/>
                <w:bCs/>
                <w:i/>
                <w:sz w:val="22"/>
                <w:szCs w:val="22"/>
                <w:lang w:val="it-IT" w:eastAsia="it-IT"/>
              </w:rPr>
              <w:t>______________________________</w:t>
            </w:r>
          </w:p>
          <w:p w:rsidR="00DC165E" w:rsidRPr="00DC165E" w:rsidRDefault="00DC165E" w:rsidP="009C33A5">
            <w:pPr>
              <w:spacing w:after="200"/>
              <w:contextualSpacing/>
              <w:outlineLvl w:val="0"/>
              <w:rPr>
                <w:rFonts w:asciiTheme="minorHAnsi" w:hAnsiTheme="minorHAnsi" w:cstheme="minorHAnsi"/>
                <w:i/>
                <w:sz w:val="22"/>
                <w:szCs w:val="22"/>
                <w:lang w:val="it-IT" w:eastAsia="it-IT"/>
              </w:rPr>
            </w:pPr>
          </w:p>
        </w:tc>
        <w:tc>
          <w:tcPr>
            <w:tcW w:w="2693" w:type="dxa"/>
          </w:tcPr>
          <w:p w:rsidR="007D11CA" w:rsidRPr="00DC165E" w:rsidRDefault="007D11CA" w:rsidP="002F622D">
            <w:pPr>
              <w:spacing w:after="200"/>
              <w:contextualSpacing/>
              <w:jc w:val="left"/>
              <w:outlineLvl w:val="0"/>
              <w:rPr>
                <w:rFonts w:asciiTheme="minorHAnsi" w:hAnsiTheme="minorHAnsi" w:cstheme="minorHAnsi"/>
                <w:i/>
                <w:sz w:val="22"/>
                <w:szCs w:val="22"/>
                <w:lang w:val="it-IT" w:eastAsia="it-IT"/>
              </w:rPr>
            </w:pPr>
          </w:p>
        </w:tc>
        <w:tc>
          <w:tcPr>
            <w:tcW w:w="3402" w:type="dxa"/>
          </w:tcPr>
          <w:p w:rsidR="007D11CA" w:rsidRPr="00DC165E" w:rsidRDefault="007D11CA" w:rsidP="002F622D">
            <w:pPr>
              <w:jc w:val="left"/>
              <w:rPr>
                <w:rFonts w:asciiTheme="minorHAnsi" w:hAnsiTheme="minorHAnsi" w:cstheme="minorHAnsi"/>
                <w:b/>
                <w:i/>
                <w:sz w:val="22"/>
                <w:szCs w:val="22"/>
                <w:lang w:val="it-IT" w:eastAsia="it-IT"/>
              </w:rPr>
            </w:pPr>
            <w:r w:rsidRPr="00DC165E">
              <w:rPr>
                <w:rFonts w:asciiTheme="minorHAnsi" w:hAnsiTheme="minorHAnsi" w:cstheme="minorHAnsi"/>
                <w:b/>
                <w:i/>
                <w:sz w:val="22"/>
                <w:szCs w:val="22"/>
                <w:lang w:val="it-IT" w:eastAsia="it-IT"/>
              </w:rPr>
              <w:t>Per il Politecnico di Bari</w:t>
            </w:r>
          </w:p>
          <w:p w:rsidR="00DC165E" w:rsidRDefault="00DC165E" w:rsidP="002F622D">
            <w:pPr>
              <w:jc w:val="left"/>
              <w:rPr>
                <w:rFonts w:asciiTheme="minorHAnsi" w:hAnsiTheme="minorHAnsi" w:cstheme="minorHAnsi"/>
                <w:i/>
                <w:sz w:val="22"/>
                <w:szCs w:val="22"/>
                <w:lang w:val="it-IT" w:eastAsia="it-IT"/>
              </w:rPr>
            </w:pPr>
          </w:p>
          <w:p w:rsidR="00DC165E" w:rsidRDefault="00DC165E" w:rsidP="002F622D">
            <w:pPr>
              <w:jc w:val="left"/>
              <w:rPr>
                <w:rFonts w:asciiTheme="minorHAnsi" w:hAnsiTheme="minorHAnsi" w:cstheme="minorHAnsi"/>
                <w:i/>
                <w:sz w:val="22"/>
                <w:szCs w:val="22"/>
                <w:lang w:val="it-IT" w:eastAsia="it-IT"/>
              </w:rPr>
            </w:pPr>
          </w:p>
          <w:p w:rsidR="00DC165E" w:rsidRDefault="00DC165E" w:rsidP="002F622D">
            <w:pPr>
              <w:jc w:val="left"/>
              <w:rPr>
                <w:rFonts w:asciiTheme="minorHAnsi" w:hAnsiTheme="minorHAnsi" w:cstheme="minorHAnsi"/>
                <w:i/>
                <w:sz w:val="22"/>
                <w:szCs w:val="22"/>
                <w:lang w:val="it-IT" w:eastAsia="it-IT"/>
              </w:rPr>
            </w:pPr>
          </w:p>
          <w:p w:rsidR="00DC165E" w:rsidRDefault="00DC165E" w:rsidP="002F622D">
            <w:pPr>
              <w:jc w:val="left"/>
              <w:rPr>
                <w:rFonts w:asciiTheme="minorHAnsi" w:hAnsiTheme="minorHAnsi" w:cstheme="minorHAnsi"/>
                <w:i/>
                <w:sz w:val="22"/>
                <w:szCs w:val="22"/>
                <w:lang w:val="it-IT" w:eastAsia="it-IT"/>
              </w:rPr>
            </w:pPr>
            <w:r>
              <w:rPr>
                <w:rFonts w:asciiTheme="minorHAnsi" w:hAnsiTheme="minorHAnsi" w:cstheme="minorHAnsi"/>
                <w:i/>
                <w:sz w:val="22"/>
                <w:szCs w:val="22"/>
                <w:lang w:val="it-IT" w:eastAsia="it-IT"/>
              </w:rPr>
              <w:t>_________________________</w:t>
            </w:r>
          </w:p>
          <w:p w:rsidR="007D11CA" w:rsidRPr="00DC165E" w:rsidRDefault="007D11CA" w:rsidP="002F622D">
            <w:pPr>
              <w:jc w:val="left"/>
              <w:rPr>
                <w:rFonts w:asciiTheme="minorHAnsi" w:hAnsiTheme="minorHAnsi" w:cstheme="minorHAnsi"/>
                <w:i/>
                <w:sz w:val="22"/>
                <w:szCs w:val="22"/>
                <w:lang w:val="it-IT" w:eastAsia="it-IT"/>
              </w:rPr>
            </w:pPr>
            <w:r w:rsidRPr="00DC165E">
              <w:rPr>
                <w:rFonts w:asciiTheme="minorHAnsi" w:hAnsiTheme="minorHAnsi" w:cstheme="minorHAnsi"/>
                <w:i/>
                <w:sz w:val="22"/>
                <w:szCs w:val="22"/>
                <w:lang w:val="it-IT" w:eastAsia="it-IT"/>
              </w:rPr>
              <w:t xml:space="preserve">Prof. </w:t>
            </w:r>
            <w:r w:rsidR="00CA73BA">
              <w:rPr>
                <w:rFonts w:asciiTheme="minorHAnsi" w:hAnsiTheme="minorHAnsi" w:cstheme="minorHAnsi"/>
                <w:i/>
                <w:sz w:val="22"/>
                <w:szCs w:val="22"/>
                <w:lang w:val="it-IT" w:eastAsia="it-IT"/>
              </w:rPr>
              <w:t xml:space="preserve">Francesco Cupertino </w:t>
            </w:r>
            <w:bookmarkStart w:id="0" w:name="_GoBack"/>
            <w:bookmarkEnd w:id="0"/>
          </w:p>
          <w:p w:rsidR="007D11CA" w:rsidRDefault="007D11CA" w:rsidP="002F622D">
            <w:pPr>
              <w:spacing w:after="200"/>
              <w:contextualSpacing/>
              <w:jc w:val="left"/>
              <w:outlineLvl w:val="0"/>
              <w:rPr>
                <w:rFonts w:asciiTheme="minorHAnsi" w:hAnsiTheme="minorHAnsi" w:cstheme="minorHAnsi"/>
                <w:i/>
                <w:sz w:val="22"/>
                <w:szCs w:val="22"/>
                <w:lang w:val="it-IT" w:eastAsia="it-IT"/>
              </w:rPr>
            </w:pPr>
            <w:r w:rsidRPr="00DC165E">
              <w:rPr>
                <w:rFonts w:asciiTheme="minorHAnsi" w:hAnsiTheme="minorHAnsi" w:cstheme="minorHAnsi"/>
                <w:i/>
                <w:sz w:val="22"/>
                <w:szCs w:val="22"/>
                <w:lang w:val="it-IT" w:eastAsia="it-IT"/>
              </w:rPr>
              <w:t>Il Rettore</w:t>
            </w:r>
          </w:p>
          <w:p w:rsidR="00DC165E" w:rsidRDefault="00DC165E" w:rsidP="002F622D">
            <w:pPr>
              <w:spacing w:after="200"/>
              <w:contextualSpacing/>
              <w:jc w:val="left"/>
              <w:outlineLvl w:val="0"/>
              <w:rPr>
                <w:rFonts w:asciiTheme="minorHAnsi" w:hAnsiTheme="minorHAnsi" w:cstheme="minorHAnsi"/>
                <w:i/>
                <w:sz w:val="22"/>
                <w:szCs w:val="22"/>
                <w:lang w:val="it-IT" w:eastAsia="it-IT"/>
              </w:rPr>
            </w:pPr>
          </w:p>
          <w:p w:rsidR="00DC165E" w:rsidRPr="00DC165E" w:rsidRDefault="00DC165E" w:rsidP="002F622D">
            <w:pPr>
              <w:spacing w:after="200"/>
              <w:contextualSpacing/>
              <w:jc w:val="left"/>
              <w:outlineLvl w:val="0"/>
              <w:rPr>
                <w:rFonts w:asciiTheme="minorHAnsi" w:hAnsiTheme="minorHAnsi" w:cstheme="minorHAnsi"/>
                <w:i/>
                <w:sz w:val="22"/>
                <w:szCs w:val="22"/>
                <w:lang w:val="it-IT" w:eastAsia="it-IT"/>
              </w:rPr>
            </w:pPr>
          </w:p>
        </w:tc>
      </w:tr>
    </w:tbl>
    <w:p w:rsidR="005A3216" w:rsidRPr="00DC165E" w:rsidRDefault="005A3216" w:rsidP="002F622D">
      <w:pPr>
        <w:jc w:val="both"/>
        <w:rPr>
          <w:rFonts w:asciiTheme="minorHAnsi" w:hAnsiTheme="minorHAnsi" w:cstheme="minorHAnsi"/>
          <w:color w:val="000000"/>
          <w:sz w:val="22"/>
          <w:szCs w:val="22"/>
        </w:rPr>
      </w:pPr>
    </w:p>
    <w:sectPr w:rsidR="005A3216" w:rsidRPr="00DC165E" w:rsidSect="00287A6D">
      <w:headerReference w:type="default" r:id="rId8"/>
      <w:footerReference w:type="even" r:id="rId9"/>
      <w:footerReference w:type="default" r:id="rId10"/>
      <w:headerReference w:type="first" r:id="rId11"/>
      <w:type w:val="continuous"/>
      <w:pgSz w:w="11907" w:h="16840" w:code="9"/>
      <w:pgMar w:top="1862" w:right="851" w:bottom="851" w:left="567" w:header="720" w:footer="31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5B" w:rsidRDefault="003E0C5B">
      <w:r>
        <w:separator/>
      </w:r>
    </w:p>
  </w:endnote>
  <w:endnote w:type="continuationSeparator" w:id="0">
    <w:p w:rsidR="003E0C5B" w:rsidRDefault="003E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 Garde Book B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7" w:rsidRDefault="00D21F6E">
    <w:pPr>
      <w:pStyle w:val="Pidipagina"/>
      <w:framePr w:wrap="around" w:vAnchor="text" w:hAnchor="margin" w:xAlign="right" w:y="1"/>
      <w:rPr>
        <w:rStyle w:val="Numeropagina"/>
      </w:rPr>
    </w:pPr>
    <w:r>
      <w:rPr>
        <w:rStyle w:val="Numeropagina"/>
      </w:rPr>
      <w:fldChar w:fldCharType="begin"/>
    </w:r>
    <w:r w:rsidR="009E2AB7">
      <w:rPr>
        <w:rStyle w:val="Numeropagina"/>
      </w:rPr>
      <w:instrText xml:space="preserve">PAGE  </w:instrText>
    </w:r>
    <w:r>
      <w:rPr>
        <w:rStyle w:val="Numeropagina"/>
      </w:rPr>
      <w:fldChar w:fldCharType="separate"/>
    </w:r>
    <w:r w:rsidR="009E2AB7">
      <w:rPr>
        <w:rStyle w:val="Numeropagina"/>
        <w:noProof/>
      </w:rPr>
      <w:t>5</w:t>
    </w:r>
    <w:r>
      <w:rPr>
        <w:rStyle w:val="Numeropagina"/>
      </w:rPr>
      <w:fldChar w:fldCharType="end"/>
    </w:r>
  </w:p>
  <w:p w:rsidR="009E2AB7" w:rsidRDefault="009E2AB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B7" w:rsidRDefault="009E2AB7">
    <w:pPr>
      <w:pStyle w:val="Pidipagina"/>
    </w:pPr>
    <w:r>
      <w:tab/>
    </w:r>
    <w:r>
      <w:tab/>
    </w:r>
    <w:r>
      <w:rPr>
        <w:i/>
      </w:rPr>
      <w:t xml:space="preserve">Pag. </w:t>
    </w:r>
    <w:r w:rsidR="00D21F6E">
      <w:rPr>
        <w:rStyle w:val="Numeropagina"/>
        <w:i/>
      </w:rPr>
      <w:fldChar w:fldCharType="begin"/>
    </w:r>
    <w:r>
      <w:rPr>
        <w:rStyle w:val="Numeropagina"/>
        <w:i/>
      </w:rPr>
      <w:instrText xml:space="preserve"> PAGE </w:instrText>
    </w:r>
    <w:r w:rsidR="00D21F6E">
      <w:rPr>
        <w:rStyle w:val="Numeropagina"/>
        <w:i/>
      </w:rPr>
      <w:fldChar w:fldCharType="separate"/>
    </w:r>
    <w:r w:rsidR="00CA73BA">
      <w:rPr>
        <w:rStyle w:val="Numeropagina"/>
        <w:i/>
        <w:noProof/>
      </w:rPr>
      <w:t>3</w:t>
    </w:r>
    <w:r w:rsidR="00D21F6E">
      <w:rPr>
        <w:rStyle w:val="Numeropagina"/>
        <w:i/>
      </w:rPr>
      <w:fldChar w:fldCharType="end"/>
    </w:r>
    <w:r>
      <w:rPr>
        <w:rStyle w:val="Numeropagina"/>
        <w:i/>
      </w:rPr>
      <w:t xml:space="preserve"> di </w:t>
    </w:r>
    <w:r w:rsidR="00D21F6E">
      <w:rPr>
        <w:rStyle w:val="Numeropagina"/>
        <w:i/>
      </w:rPr>
      <w:fldChar w:fldCharType="begin"/>
    </w:r>
    <w:r>
      <w:rPr>
        <w:rStyle w:val="Numeropagina"/>
        <w:i/>
      </w:rPr>
      <w:instrText xml:space="preserve"> NUMPAGES </w:instrText>
    </w:r>
    <w:r w:rsidR="00D21F6E">
      <w:rPr>
        <w:rStyle w:val="Numeropagina"/>
        <w:i/>
      </w:rPr>
      <w:fldChar w:fldCharType="separate"/>
    </w:r>
    <w:r w:rsidR="00CA73BA">
      <w:rPr>
        <w:rStyle w:val="Numeropagina"/>
        <w:i/>
        <w:noProof/>
      </w:rPr>
      <w:t>5</w:t>
    </w:r>
    <w:r w:rsidR="00D21F6E">
      <w:rPr>
        <w:rStyle w:val="Numeropagina"/>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5B" w:rsidRDefault="003E0C5B">
      <w:r>
        <w:separator/>
      </w:r>
    </w:p>
  </w:footnote>
  <w:footnote w:type="continuationSeparator" w:id="0">
    <w:p w:rsidR="003E0C5B" w:rsidRDefault="003E0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5E" w:rsidRDefault="00287A6D">
    <w:pPr>
      <w:pStyle w:val="Intestazione"/>
    </w:pPr>
    <w:r>
      <w:rPr>
        <w:noProof/>
      </w:rPr>
      <mc:AlternateContent>
        <mc:Choice Requires="wps">
          <w:drawing>
            <wp:anchor distT="0" distB="0" distL="114300" distR="114300" simplePos="0" relativeHeight="251659776" behindDoc="0" locked="0" layoutInCell="1" allowOverlap="1" wp14:anchorId="04A91EDD" wp14:editId="6711BDAE">
              <wp:simplePos x="0" y="0"/>
              <wp:positionH relativeFrom="column">
                <wp:posOffset>3857625</wp:posOffset>
              </wp:positionH>
              <wp:positionV relativeFrom="paragraph">
                <wp:posOffset>-114300</wp:posOffset>
              </wp:positionV>
              <wp:extent cx="2438400" cy="647700"/>
              <wp:effectExtent l="0" t="0" r="19050" b="19050"/>
              <wp:wrapNone/>
              <wp:docPr id="18" name="Rettangolo 18"/>
              <wp:cNvGraphicFramePr/>
              <a:graphic xmlns:a="http://schemas.openxmlformats.org/drawingml/2006/main">
                <a:graphicData uri="http://schemas.microsoft.com/office/word/2010/wordprocessingShape">
                  <wps:wsp>
                    <wps:cNvSpPr/>
                    <wps:spPr>
                      <a:xfrm>
                        <a:off x="0" y="0"/>
                        <a:ext cx="2438400" cy="64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87A6D" w:rsidRPr="00287A6D" w:rsidRDefault="00287A6D" w:rsidP="00287A6D">
                          <w:pPr>
                            <w:jc w:val="center"/>
                            <w:rPr>
                              <w:color w:val="000000" w:themeColor="text1"/>
                            </w:rPr>
                          </w:pPr>
                          <w:r w:rsidRPr="00287A6D">
                            <w:rPr>
                              <w:color w:val="000000" w:themeColor="text1"/>
                            </w:rPr>
                            <w:t>LOGO DELLA SOCIETA’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A91EDD" id="Rettangolo 18" o:spid="_x0000_s1026" style="position:absolute;margin-left:303.75pt;margin-top:-9pt;width:192pt;height:51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" filled="f" strokecolor="#243f60 [1604]" strokeweight="2pt">
              <v:textbox>
                <w:txbxContent>
                  <w:p w:rsidR="00287A6D" w:rsidRPr="00287A6D" w:rsidRDefault="00287A6D" w:rsidP="00287A6D">
                    <w:pPr>
                      <w:jc w:val="center"/>
                      <w:rPr>
                        <w:color w:val="000000" w:themeColor="text1"/>
                      </w:rPr>
                    </w:pPr>
                    <w:r w:rsidRPr="00287A6D">
                      <w:rPr>
                        <w:color w:val="000000" w:themeColor="text1"/>
                      </w:rPr>
                      <w:t>LOGO DELLA SOCIETA’</w:t>
                    </w:r>
                  </w:p>
                </w:txbxContent>
              </v:textbox>
            </v:rect>
          </w:pict>
        </mc:Fallback>
      </mc:AlternateContent>
    </w:r>
    <w:r w:rsidR="00DC165E" w:rsidRPr="00DC165E">
      <w:rPr>
        <w:noProof/>
      </w:rPr>
      <w:drawing>
        <wp:anchor distT="0" distB="0" distL="114300" distR="114300" simplePos="0" relativeHeight="251657728" behindDoc="1" locked="0" layoutInCell="1" allowOverlap="1" wp14:anchorId="3C72CD14" wp14:editId="1B324119">
          <wp:simplePos x="0" y="0"/>
          <wp:positionH relativeFrom="column">
            <wp:posOffset>1326515</wp:posOffset>
          </wp:positionH>
          <wp:positionV relativeFrom="paragraph">
            <wp:posOffset>-179705</wp:posOffset>
          </wp:positionV>
          <wp:extent cx="1257300" cy="617663"/>
          <wp:effectExtent l="0" t="0" r="0" b="0"/>
          <wp:wrapNone/>
          <wp:docPr id="15" name="Immagine 15" descr="lOGO POL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176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5E" w:rsidRDefault="00287A6D">
    <w:pPr>
      <w:pStyle w:val="Intestazione"/>
    </w:pPr>
    <w:r>
      <w:rPr>
        <w:noProof/>
      </w:rPr>
      <mc:AlternateContent>
        <mc:Choice Requires="wps">
          <w:drawing>
            <wp:anchor distT="0" distB="0" distL="114300" distR="114300" simplePos="0" relativeHeight="251664384" behindDoc="0" locked="0" layoutInCell="1" allowOverlap="1">
              <wp:simplePos x="0" y="0"/>
              <wp:positionH relativeFrom="column">
                <wp:posOffset>3907155</wp:posOffset>
              </wp:positionH>
              <wp:positionV relativeFrom="paragraph">
                <wp:posOffset>-28575</wp:posOffset>
              </wp:positionV>
              <wp:extent cx="2438400" cy="647700"/>
              <wp:effectExtent l="0" t="0" r="19050" b="19050"/>
              <wp:wrapNone/>
              <wp:docPr id="17" name="Rettangolo 17"/>
              <wp:cNvGraphicFramePr/>
              <a:graphic xmlns:a="http://schemas.openxmlformats.org/drawingml/2006/main">
                <a:graphicData uri="http://schemas.microsoft.com/office/word/2010/wordprocessingShape">
                  <wps:wsp>
                    <wps:cNvSpPr/>
                    <wps:spPr>
                      <a:xfrm>
                        <a:off x="0" y="0"/>
                        <a:ext cx="2438400" cy="64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87A6D" w:rsidRPr="00287A6D" w:rsidRDefault="00287A6D" w:rsidP="00287A6D">
                          <w:pPr>
                            <w:jc w:val="center"/>
                            <w:rPr>
                              <w:color w:val="000000" w:themeColor="text1"/>
                            </w:rPr>
                          </w:pPr>
                          <w:r w:rsidRPr="00287A6D">
                            <w:rPr>
                              <w:color w:val="000000" w:themeColor="text1"/>
                            </w:rPr>
                            <w:t>LOGO DELLA SOCIETA’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ttangolo 17" o:spid="_x0000_s1027" style="position:absolute;margin-left:307.65pt;margin-top:-2.25pt;width:192pt;height: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" filled="f" strokecolor="#243f60 [1604]" strokeweight="2pt">
              <v:textbox>
                <w:txbxContent>
                  <w:p w:rsidR="00287A6D" w:rsidRPr="00287A6D" w:rsidRDefault="00287A6D" w:rsidP="00287A6D">
                    <w:pPr>
                      <w:jc w:val="center"/>
                      <w:rPr>
                        <w:color w:val="000000" w:themeColor="text1"/>
                      </w:rPr>
                    </w:pPr>
                    <w:r w:rsidRPr="00287A6D">
                      <w:rPr>
                        <w:color w:val="000000" w:themeColor="text1"/>
                      </w:rPr>
                      <w:t>LOGO DELLA SOCIETA’</w:t>
                    </w:r>
                  </w:p>
                </w:txbxContent>
              </v:textbox>
            </v:rect>
          </w:pict>
        </mc:Fallback>
      </mc:AlternateContent>
    </w:r>
    <w:r w:rsidR="00DC165E" w:rsidRPr="00DC165E">
      <w:rPr>
        <w:noProof/>
      </w:rPr>
      <w:drawing>
        <wp:anchor distT="0" distB="0" distL="114300" distR="114300" simplePos="0" relativeHeight="251659264" behindDoc="1" locked="0" layoutInCell="1" allowOverlap="1" wp14:anchorId="71F824D6" wp14:editId="57AA0DE4">
          <wp:simplePos x="0" y="0"/>
          <wp:positionH relativeFrom="column">
            <wp:posOffset>1257935</wp:posOffset>
          </wp:positionH>
          <wp:positionV relativeFrom="paragraph">
            <wp:posOffset>-103604</wp:posOffset>
          </wp:positionV>
          <wp:extent cx="1257300" cy="617663"/>
          <wp:effectExtent l="0" t="0" r="0" b="0"/>
          <wp:wrapNone/>
          <wp:docPr id="16" name="Immagine 16" descr="lOGO POL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I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277"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3F3"/>
      </v:shape>
    </w:pict>
  </w:numPicBullet>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73"/>
        </w:tabs>
        <w:ind w:left="573" w:hanging="360"/>
      </w:pPr>
      <w:rPr>
        <w:rFonts w:ascii="Symbol" w:hAnsi="Symbol" w:cs="StarSymbol"/>
        <w:sz w:val="18"/>
        <w:szCs w:val="18"/>
      </w:rPr>
    </w:lvl>
    <w:lvl w:ilvl="2">
      <w:start w:val="1"/>
      <w:numFmt w:val="bullet"/>
      <w:lvlText w:val=""/>
      <w:lvlJc w:val="left"/>
      <w:pPr>
        <w:tabs>
          <w:tab w:val="num" w:pos="786"/>
        </w:tabs>
        <w:ind w:left="786" w:hanging="360"/>
      </w:pPr>
      <w:rPr>
        <w:rFonts w:ascii="Symbol" w:hAnsi="Symbol" w:cs="StarSymbol"/>
        <w:sz w:val="18"/>
        <w:szCs w:val="18"/>
      </w:rPr>
    </w:lvl>
    <w:lvl w:ilvl="3">
      <w:start w:val="1"/>
      <w:numFmt w:val="bullet"/>
      <w:lvlText w:val=""/>
      <w:lvlJc w:val="left"/>
      <w:pPr>
        <w:tabs>
          <w:tab w:val="num" w:pos="999"/>
        </w:tabs>
        <w:ind w:left="999" w:hanging="360"/>
      </w:pPr>
      <w:rPr>
        <w:rFonts w:ascii="Symbol" w:hAnsi="Symbol" w:cs="StarSymbol"/>
        <w:sz w:val="18"/>
        <w:szCs w:val="18"/>
      </w:rPr>
    </w:lvl>
    <w:lvl w:ilvl="4">
      <w:start w:val="1"/>
      <w:numFmt w:val="bullet"/>
      <w:lvlText w:val=""/>
      <w:lvlJc w:val="left"/>
      <w:pPr>
        <w:tabs>
          <w:tab w:val="num" w:pos="1212"/>
        </w:tabs>
        <w:ind w:left="1212" w:hanging="360"/>
      </w:pPr>
      <w:rPr>
        <w:rFonts w:ascii="Symbol" w:hAnsi="Symbol" w:cs="StarSymbol"/>
        <w:sz w:val="18"/>
        <w:szCs w:val="18"/>
      </w:rPr>
    </w:lvl>
    <w:lvl w:ilvl="5">
      <w:start w:val="1"/>
      <w:numFmt w:val="bullet"/>
      <w:lvlText w:val=""/>
      <w:lvlJc w:val="left"/>
      <w:pPr>
        <w:tabs>
          <w:tab w:val="num" w:pos="1425"/>
        </w:tabs>
        <w:ind w:left="1425" w:hanging="360"/>
      </w:pPr>
      <w:rPr>
        <w:rFonts w:ascii="Symbol" w:hAnsi="Symbol" w:cs="StarSymbol"/>
        <w:sz w:val="18"/>
        <w:szCs w:val="18"/>
      </w:rPr>
    </w:lvl>
    <w:lvl w:ilvl="6">
      <w:start w:val="1"/>
      <w:numFmt w:val="bullet"/>
      <w:lvlText w:val=""/>
      <w:lvlJc w:val="left"/>
      <w:pPr>
        <w:tabs>
          <w:tab w:val="num" w:pos="1638"/>
        </w:tabs>
        <w:ind w:left="1638" w:hanging="360"/>
      </w:pPr>
      <w:rPr>
        <w:rFonts w:ascii="Symbol" w:hAnsi="Symbol" w:cs="StarSymbol"/>
        <w:sz w:val="18"/>
        <w:szCs w:val="18"/>
      </w:rPr>
    </w:lvl>
    <w:lvl w:ilvl="7">
      <w:start w:val="1"/>
      <w:numFmt w:val="bullet"/>
      <w:lvlText w:val=""/>
      <w:lvlJc w:val="left"/>
      <w:pPr>
        <w:tabs>
          <w:tab w:val="num" w:pos="1851"/>
        </w:tabs>
        <w:ind w:left="1851" w:hanging="360"/>
      </w:pPr>
      <w:rPr>
        <w:rFonts w:ascii="Symbol" w:hAnsi="Symbol" w:cs="StarSymbol"/>
        <w:sz w:val="18"/>
        <w:szCs w:val="18"/>
      </w:rPr>
    </w:lvl>
    <w:lvl w:ilvl="8">
      <w:start w:val="1"/>
      <w:numFmt w:val="bullet"/>
      <w:lvlText w:val=""/>
      <w:lvlJc w:val="left"/>
      <w:pPr>
        <w:tabs>
          <w:tab w:val="num" w:pos="2064"/>
        </w:tabs>
        <w:ind w:left="2064" w:hanging="360"/>
      </w:pPr>
      <w:rPr>
        <w:rFonts w:ascii="Symbol" w:hAnsi="Symbol" w:cs="StarSymbol"/>
        <w:sz w:val="18"/>
        <w:szCs w:val="18"/>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6"/>
    <w:multiLevelType w:val="multilevel"/>
    <w:tmpl w:val="0000000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8"/>
    <w:multiLevelType w:val="multilevel"/>
    <w:tmpl w:val="0000000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4FCBF90"/>
    <w:multiLevelType w:val="singleLevel"/>
    <w:tmpl w:val="544BAA82"/>
    <w:lvl w:ilvl="0">
      <w:numFmt w:val="bullet"/>
      <w:lvlText w:val="-"/>
      <w:lvlJc w:val="left"/>
      <w:pPr>
        <w:tabs>
          <w:tab w:val="num" w:pos="432"/>
        </w:tabs>
        <w:ind w:left="432" w:hanging="432"/>
      </w:pPr>
      <w:rPr>
        <w:rFonts w:ascii="Symbol" w:hAnsi="Symbol" w:cs="Symbol"/>
        <w:snapToGrid/>
        <w:spacing w:val="1"/>
        <w:sz w:val="24"/>
        <w:szCs w:val="24"/>
      </w:rPr>
    </w:lvl>
  </w:abstractNum>
  <w:abstractNum w:abstractNumId="7">
    <w:nsid w:val="069F2645"/>
    <w:multiLevelType w:val="hybridMultilevel"/>
    <w:tmpl w:val="199E16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DB4C6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10357B4"/>
    <w:multiLevelType w:val="hybridMultilevel"/>
    <w:tmpl w:val="D6A88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18E186E"/>
    <w:multiLevelType w:val="hybridMultilevel"/>
    <w:tmpl w:val="1B166448"/>
    <w:lvl w:ilvl="0" w:tplc="9ADC5CE4">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27F5414"/>
    <w:multiLevelType w:val="hybridMultilevel"/>
    <w:tmpl w:val="8954E828"/>
    <w:lvl w:ilvl="0" w:tplc="C996FE72">
      <w:start w:val="1"/>
      <w:numFmt w:val="decimal"/>
      <w:lvlText w:val="Art.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29C12B5"/>
    <w:multiLevelType w:val="hybridMultilevel"/>
    <w:tmpl w:val="6166E812"/>
    <w:lvl w:ilvl="0" w:tplc="2678491E">
      <w:numFmt w:val="bullet"/>
      <w:lvlText w:val="-"/>
      <w:lvlJc w:val="left"/>
      <w:pPr>
        <w:ind w:left="720" w:hanging="360"/>
      </w:pPr>
      <w:rPr>
        <w:rFonts w:ascii="Arial Narrow" w:eastAsia="Times New Roman" w:hAnsi="Arial Narrow"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3334261"/>
    <w:multiLevelType w:val="hybridMultilevel"/>
    <w:tmpl w:val="6C185A0C"/>
    <w:lvl w:ilvl="0" w:tplc="3CF4CDE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197D758A"/>
    <w:multiLevelType w:val="hybridMultilevel"/>
    <w:tmpl w:val="9ACC0FDA"/>
    <w:lvl w:ilvl="0" w:tplc="3992ED64">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1D3A6134"/>
    <w:multiLevelType w:val="hybridMultilevel"/>
    <w:tmpl w:val="CBAAE99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nsid w:val="1DE054A1"/>
    <w:multiLevelType w:val="hybridMultilevel"/>
    <w:tmpl w:val="01348756"/>
    <w:lvl w:ilvl="0" w:tplc="24E6E774">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16A07A2"/>
    <w:multiLevelType w:val="hybridMultilevel"/>
    <w:tmpl w:val="FF7013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23FC39BF"/>
    <w:multiLevelType w:val="hybridMultilevel"/>
    <w:tmpl w:val="506CAF42"/>
    <w:lvl w:ilvl="0" w:tplc="13586A38">
      <w:start w:val="1"/>
      <w:numFmt w:val="bullet"/>
      <w:lvlText w:val="-"/>
      <w:lvlJc w:val="left"/>
      <w:pPr>
        <w:ind w:left="786" w:hanging="360"/>
      </w:pPr>
      <w:rPr>
        <w:rFonts w:ascii="Times New Roman" w:eastAsia="Calibr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9">
    <w:nsid w:val="24CE1AC9"/>
    <w:multiLevelType w:val="multilevel"/>
    <w:tmpl w:val="456A84C4"/>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65A0C7E"/>
    <w:multiLevelType w:val="hybridMultilevel"/>
    <w:tmpl w:val="0426777A"/>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1">
    <w:nsid w:val="27C30EF4"/>
    <w:multiLevelType w:val="hybridMultilevel"/>
    <w:tmpl w:val="23340E14"/>
    <w:lvl w:ilvl="0" w:tplc="ABA6961C">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7F50CB7"/>
    <w:multiLevelType w:val="hybridMultilevel"/>
    <w:tmpl w:val="126C0E34"/>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3">
    <w:nsid w:val="29710209"/>
    <w:multiLevelType w:val="hybridMultilevel"/>
    <w:tmpl w:val="9086FE3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344872AD"/>
    <w:multiLevelType w:val="hybridMultilevel"/>
    <w:tmpl w:val="4A68DED8"/>
    <w:lvl w:ilvl="0" w:tplc="897E44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34E874A0"/>
    <w:multiLevelType w:val="hybridMultilevel"/>
    <w:tmpl w:val="E358324E"/>
    <w:lvl w:ilvl="0" w:tplc="A5F428AE">
      <w:start w:val="1"/>
      <w:numFmt w:val="decimalZero"/>
      <w:lvlText w:val="%1."/>
      <w:lvlJc w:val="left"/>
      <w:pPr>
        <w:ind w:left="851" w:hanging="567"/>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nsid w:val="38BB1F7A"/>
    <w:multiLevelType w:val="hybridMultilevel"/>
    <w:tmpl w:val="997CD75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nsid w:val="3D6B7228"/>
    <w:multiLevelType w:val="hybridMultilevel"/>
    <w:tmpl w:val="6A4ECDB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3EAD2520"/>
    <w:multiLevelType w:val="hybridMultilevel"/>
    <w:tmpl w:val="CCD471C2"/>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9">
    <w:nsid w:val="422C45D1"/>
    <w:multiLevelType w:val="hybridMultilevel"/>
    <w:tmpl w:val="422620C6"/>
    <w:lvl w:ilvl="0" w:tplc="897E44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474B56D3"/>
    <w:multiLevelType w:val="hybridMultilevel"/>
    <w:tmpl w:val="65F0287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nsid w:val="47A13F8B"/>
    <w:multiLevelType w:val="hybridMultilevel"/>
    <w:tmpl w:val="3F1A1194"/>
    <w:lvl w:ilvl="0" w:tplc="1278FDE0">
      <w:numFmt w:val="bullet"/>
      <w:lvlText w:val="-"/>
      <w:lvlJc w:val="left"/>
      <w:pPr>
        <w:ind w:left="1420" w:hanging="360"/>
      </w:pPr>
      <w:rPr>
        <w:rFonts w:ascii="Times New Roman" w:eastAsia="Times New Roman" w:hAnsi="Times New Roman" w:cs="Times New Roman"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32">
    <w:nsid w:val="491B4502"/>
    <w:multiLevelType w:val="hybridMultilevel"/>
    <w:tmpl w:val="456A84C4"/>
    <w:lvl w:ilvl="0" w:tplc="3992ED64">
      <w:numFmt w:val="bullet"/>
      <w:lvlText w:val="-"/>
      <w:lvlJc w:val="left"/>
      <w:pPr>
        <w:tabs>
          <w:tab w:val="num" w:pos="720"/>
        </w:tabs>
        <w:ind w:left="720" w:hanging="360"/>
      </w:pPr>
      <w:rPr>
        <w:rFonts w:ascii="Arial Narrow" w:eastAsia="Times New Roman" w:hAnsi="Arial Narrow"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497132ED"/>
    <w:multiLevelType w:val="hybridMultilevel"/>
    <w:tmpl w:val="DC7E61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63D1B58"/>
    <w:multiLevelType w:val="hybridMultilevel"/>
    <w:tmpl w:val="6D7803B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5C0F004C"/>
    <w:multiLevelType w:val="hybridMultilevel"/>
    <w:tmpl w:val="54F23822"/>
    <w:lvl w:ilvl="0" w:tplc="8A78A466">
      <w:start w:val="1"/>
      <w:numFmt w:val="lowerRoman"/>
      <w:lvlText w:val="(%1)"/>
      <w:lvlJc w:val="left"/>
      <w:pPr>
        <w:ind w:left="1080" w:hanging="720"/>
      </w:pPr>
      <w:rPr>
        <w:rFonts w:ascii="Courier New" w:hAnsi="Courier New" w:cs="Courier New"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2646CEF"/>
    <w:multiLevelType w:val="hybridMultilevel"/>
    <w:tmpl w:val="9B267B58"/>
    <w:lvl w:ilvl="0" w:tplc="6D527F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9357415"/>
    <w:multiLevelType w:val="hybridMultilevel"/>
    <w:tmpl w:val="F0A0A9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BD51B7C"/>
    <w:multiLevelType w:val="hybridMultilevel"/>
    <w:tmpl w:val="3AAA1C5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6DE12623"/>
    <w:multiLevelType w:val="hybridMultilevel"/>
    <w:tmpl w:val="553E95B2"/>
    <w:lvl w:ilvl="0" w:tplc="AE0A5B3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71E11D63"/>
    <w:multiLevelType w:val="hybridMultilevel"/>
    <w:tmpl w:val="E358324E"/>
    <w:lvl w:ilvl="0" w:tplc="A5F428AE">
      <w:start w:val="1"/>
      <w:numFmt w:val="decimalZero"/>
      <w:lvlText w:val="%1."/>
      <w:lvlJc w:val="left"/>
      <w:pPr>
        <w:ind w:left="851" w:hanging="567"/>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nsid w:val="7B6E06EF"/>
    <w:multiLevelType w:val="hybridMultilevel"/>
    <w:tmpl w:val="6054FBF6"/>
    <w:lvl w:ilvl="0" w:tplc="2E70F2FC">
      <w:numFmt w:val="bullet"/>
      <w:lvlText w:val="-"/>
      <w:lvlJc w:val="left"/>
      <w:pPr>
        <w:ind w:left="720" w:hanging="360"/>
      </w:pPr>
      <w:rPr>
        <w:rFonts w:ascii="Times New Roman" w:eastAsia="Lucida Sans Unicode"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BC3B64"/>
    <w:multiLevelType w:val="hybridMultilevel"/>
    <w:tmpl w:val="E90E5010"/>
    <w:lvl w:ilvl="0" w:tplc="BE3A4C0C">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33"/>
  </w:num>
  <w:num w:numId="2">
    <w:abstractNumId w:val="22"/>
  </w:num>
  <w:num w:numId="3">
    <w:abstractNumId w:val="24"/>
  </w:num>
  <w:num w:numId="4">
    <w:abstractNumId w:val="29"/>
  </w:num>
  <w:num w:numId="5">
    <w:abstractNumId w:val="28"/>
  </w:num>
  <w:num w:numId="6">
    <w:abstractNumId w:val="38"/>
  </w:num>
  <w:num w:numId="7">
    <w:abstractNumId w:val="8"/>
  </w:num>
  <w:num w:numId="8">
    <w:abstractNumId w:val="20"/>
  </w:num>
  <w:num w:numId="9">
    <w:abstractNumId w:val="34"/>
  </w:num>
  <w:num w:numId="10">
    <w:abstractNumId w:val="14"/>
  </w:num>
  <w:num w:numId="11">
    <w:abstractNumId w:val="32"/>
  </w:num>
  <w:num w:numId="12">
    <w:abstractNumId w:val="19"/>
  </w:num>
  <w:num w:numId="13">
    <w:abstractNumId w:val="27"/>
  </w:num>
  <w:num w:numId="14">
    <w:abstractNumId w:val="6"/>
  </w:num>
  <w:num w:numId="15">
    <w:abstractNumId w:val="6"/>
    <w:lvlOverride w:ilvl="0">
      <w:lvl w:ilvl="0">
        <w:numFmt w:val="bullet"/>
        <w:lvlText w:val="-"/>
        <w:lvlJc w:val="left"/>
        <w:pPr>
          <w:tabs>
            <w:tab w:val="num" w:pos="360"/>
          </w:tabs>
        </w:pPr>
        <w:rPr>
          <w:rFonts w:ascii="Symbol" w:hAnsi="Symbol" w:cs="Symbol"/>
          <w:snapToGrid/>
          <w:sz w:val="24"/>
          <w:szCs w:val="24"/>
          <w:u w:val="single"/>
        </w:rPr>
      </w:lvl>
    </w:lvlOverride>
  </w:num>
  <w:num w:numId="16">
    <w:abstractNumId w:val="6"/>
    <w:lvlOverride w:ilvl="0">
      <w:lvl w:ilvl="0">
        <w:numFmt w:val="bullet"/>
        <w:lvlText w:val="-"/>
        <w:lvlJc w:val="left"/>
        <w:pPr>
          <w:tabs>
            <w:tab w:val="num" w:pos="432"/>
          </w:tabs>
          <w:ind w:left="432" w:hanging="432"/>
        </w:pPr>
        <w:rPr>
          <w:rFonts w:ascii="Symbol" w:hAnsi="Symbol" w:cs="Symbol"/>
          <w:snapToGrid/>
          <w:spacing w:val="-1"/>
          <w:sz w:val="24"/>
          <w:szCs w:val="24"/>
          <w:u w:val="single"/>
        </w:rPr>
      </w:lvl>
    </w:lvlOverride>
  </w:num>
  <w:num w:numId="17">
    <w:abstractNumId w:val="6"/>
    <w:lvlOverride w:ilvl="0">
      <w:lvl w:ilvl="0">
        <w:numFmt w:val="bullet"/>
        <w:lvlText w:val="-"/>
        <w:lvlJc w:val="left"/>
        <w:pPr>
          <w:tabs>
            <w:tab w:val="num" w:pos="144"/>
          </w:tabs>
          <w:ind w:left="432"/>
        </w:pPr>
        <w:rPr>
          <w:rFonts w:ascii="Symbol" w:hAnsi="Symbol" w:cs="Symbol"/>
          <w:snapToGrid/>
          <w:spacing w:val="2"/>
          <w:sz w:val="24"/>
          <w:szCs w:val="24"/>
        </w:rPr>
      </w:lvl>
    </w:lvlOverride>
  </w:num>
  <w:num w:numId="18">
    <w:abstractNumId w:val="6"/>
    <w:lvlOverride w:ilvl="0">
      <w:lvl w:ilvl="0">
        <w:numFmt w:val="bullet"/>
        <w:lvlText w:val="-"/>
        <w:lvlJc w:val="left"/>
        <w:pPr>
          <w:tabs>
            <w:tab w:val="num" w:pos="432"/>
          </w:tabs>
        </w:pPr>
        <w:rPr>
          <w:rFonts w:ascii="Symbol" w:hAnsi="Symbol" w:cs="Symbol"/>
          <w:snapToGrid/>
          <w:spacing w:val="-2"/>
          <w:sz w:val="24"/>
          <w:szCs w:val="24"/>
        </w:rPr>
      </w:lvl>
    </w:lvlOverride>
  </w:num>
  <w:num w:numId="19">
    <w:abstractNumId w:val="0"/>
  </w:num>
  <w:num w:numId="20">
    <w:abstractNumId w:val="1"/>
  </w:num>
  <w:num w:numId="21">
    <w:abstractNumId w:val="2"/>
  </w:num>
  <w:num w:numId="22">
    <w:abstractNumId w:val="3"/>
  </w:num>
  <w:num w:numId="23">
    <w:abstractNumId w:val="4"/>
  </w:num>
  <w:num w:numId="24">
    <w:abstractNumId w:val="5"/>
  </w:num>
  <w:num w:numId="25">
    <w:abstractNumId w:val="26"/>
  </w:num>
  <w:num w:numId="26">
    <w:abstractNumId w:val="23"/>
  </w:num>
  <w:num w:numId="27">
    <w:abstractNumId w:val="25"/>
  </w:num>
  <w:num w:numId="28">
    <w:abstractNumId w:val="40"/>
  </w:num>
  <w:num w:numId="29">
    <w:abstractNumId w:val="15"/>
  </w:num>
  <w:num w:numId="30">
    <w:abstractNumId w:val="30"/>
  </w:num>
  <w:num w:numId="31">
    <w:abstractNumId w:val="17"/>
  </w:num>
  <w:num w:numId="32">
    <w:abstractNumId w:val="42"/>
  </w:num>
  <w:num w:numId="33">
    <w:abstractNumId w:val="41"/>
  </w:num>
  <w:num w:numId="34">
    <w:abstractNumId w:val="21"/>
  </w:num>
  <w:num w:numId="35">
    <w:abstractNumId w:val="9"/>
  </w:num>
  <w:num w:numId="36">
    <w:abstractNumId w:val="10"/>
  </w:num>
  <w:num w:numId="37">
    <w:abstractNumId w:val="16"/>
  </w:num>
  <w:num w:numId="38">
    <w:abstractNumId w:val="36"/>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7"/>
  </w:num>
  <w:num w:numId="42">
    <w:abstractNumId w:val="12"/>
  </w:num>
  <w:num w:numId="43">
    <w:abstractNumId w:val="7"/>
  </w:num>
  <w:num w:numId="44">
    <w:abstractNumId w:val="35"/>
  </w:num>
  <w:num w:numId="45">
    <w:abstractNumId w:val="31"/>
  </w:num>
  <w:num w:numId="46">
    <w:abstractNumId w:val="18"/>
  </w:num>
  <w:num w:numId="4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56"/>
    <w:rsid w:val="00003781"/>
    <w:rsid w:val="000112C8"/>
    <w:rsid w:val="000138DF"/>
    <w:rsid w:val="00013A1F"/>
    <w:rsid w:val="00013DB6"/>
    <w:rsid w:val="000213AC"/>
    <w:rsid w:val="000312CE"/>
    <w:rsid w:val="000326EA"/>
    <w:rsid w:val="00035218"/>
    <w:rsid w:val="000467D9"/>
    <w:rsid w:val="00047CC7"/>
    <w:rsid w:val="00056198"/>
    <w:rsid w:val="00065C1C"/>
    <w:rsid w:val="00071C6D"/>
    <w:rsid w:val="00071C8D"/>
    <w:rsid w:val="000731E9"/>
    <w:rsid w:val="00080B15"/>
    <w:rsid w:val="00083947"/>
    <w:rsid w:val="00084C49"/>
    <w:rsid w:val="000B2C9E"/>
    <w:rsid w:val="000B482F"/>
    <w:rsid w:val="000C4375"/>
    <w:rsid w:val="000C76D5"/>
    <w:rsid w:val="000D05EA"/>
    <w:rsid w:val="000D6E3F"/>
    <w:rsid w:val="000E3FBD"/>
    <w:rsid w:val="000E525C"/>
    <w:rsid w:val="000E589A"/>
    <w:rsid w:val="000E6940"/>
    <w:rsid w:val="000F0D91"/>
    <w:rsid w:val="00101783"/>
    <w:rsid w:val="00110180"/>
    <w:rsid w:val="0012635E"/>
    <w:rsid w:val="00130005"/>
    <w:rsid w:val="00131ED9"/>
    <w:rsid w:val="00133AFE"/>
    <w:rsid w:val="0014405B"/>
    <w:rsid w:val="001456A2"/>
    <w:rsid w:val="0014751A"/>
    <w:rsid w:val="0015716C"/>
    <w:rsid w:val="001650A1"/>
    <w:rsid w:val="00173A90"/>
    <w:rsid w:val="0017548F"/>
    <w:rsid w:val="001773A5"/>
    <w:rsid w:val="001854C5"/>
    <w:rsid w:val="00185666"/>
    <w:rsid w:val="001921BB"/>
    <w:rsid w:val="00193483"/>
    <w:rsid w:val="001A03C0"/>
    <w:rsid w:val="001A6695"/>
    <w:rsid w:val="001B0171"/>
    <w:rsid w:val="001B0483"/>
    <w:rsid w:val="001B2224"/>
    <w:rsid w:val="001B2855"/>
    <w:rsid w:val="001C3913"/>
    <w:rsid w:val="001D101E"/>
    <w:rsid w:val="001D182E"/>
    <w:rsid w:val="001D25DA"/>
    <w:rsid w:val="001D3AE8"/>
    <w:rsid w:val="001D67FD"/>
    <w:rsid w:val="001E5743"/>
    <w:rsid w:val="001E5D75"/>
    <w:rsid w:val="001E6F92"/>
    <w:rsid w:val="00202B17"/>
    <w:rsid w:val="00214F6F"/>
    <w:rsid w:val="00216AA8"/>
    <w:rsid w:val="00217B3C"/>
    <w:rsid w:val="00222C9C"/>
    <w:rsid w:val="00227B8E"/>
    <w:rsid w:val="00235852"/>
    <w:rsid w:val="00235F01"/>
    <w:rsid w:val="00244DC0"/>
    <w:rsid w:val="002529D7"/>
    <w:rsid w:val="0025554D"/>
    <w:rsid w:val="0025708F"/>
    <w:rsid w:val="00260629"/>
    <w:rsid w:val="00264AF5"/>
    <w:rsid w:val="00271AD4"/>
    <w:rsid w:val="00271C4C"/>
    <w:rsid w:val="00271ED9"/>
    <w:rsid w:val="00277942"/>
    <w:rsid w:val="002806E0"/>
    <w:rsid w:val="00283470"/>
    <w:rsid w:val="00287A6D"/>
    <w:rsid w:val="002944DD"/>
    <w:rsid w:val="002A1298"/>
    <w:rsid w:val="002A2FB6"/>
    <w:rsid w:val="002A303F"/>
    <w:rsid w:val="002A5049"/>
    <w:rsid w:val="002A681E"/>
    <w:rsid w:val="002B4BA6"/>
    <w:rsid w:val="002C49A8"/>
    <w:rsid w:val="002D5C8A"/>
    <w:rsid w:val="002D5D9F"/>
    <w:rsid w:val="002E1A42"/>
    <w:rsid w:val="002E67E8"/>
    <w:rsid w:val="002F075B"/>
    <w:rsid w:val="002F07F0"/>
    <w:rsid w:val="002F622D"/>
    <w:rsid w:val="002F76AF"/>
    <w:rsid w:val="003044DF"/>
    <w:rsid w:val="00310213"/>
    <w:rsid w:val="003103B5"/>
    <w:rsid w:val="00314736"/>
    <w:rsid w:val="00326C24"/>
    <w:rsid w:val="00330966"/>
    <w:rsid w:val="00333AA7"/>
    <w:rsid w:val="0033518A"/>
    <w:rsid w:val="00343EF5"/>
    <w:rsid w:val="00344CDE"/>
    <w:rsid w:val="0035740C"/>
    <w:rsid w:val="0035770D"/>
    <w:rsid w:val="003601B0"/>
    <w:rsid w:val="00362C6C"/>
    <w:rsid w:val="003638E0"/>
    <w:rsid w:val="00365CB4"/>
    <w:rsid w:val="003711F1"/>
    <w:rsid w:val="00372496"/>
    <w:rsid w:val="00375722"/>
    <w:rsid w:val="003765F8"/>
    <w:rsid w:val="003813A3"/>
    <w:rsid w:val="00391756"/>
    <w:rsid w:val="00391B70"/>
    <w:rsid w:val="0039348F"/>
    <w:rsid w:val="003959CC"/>
    <w:rsid w:val="003A4951"/>
    <w:rsid w:val="003B21EC"/>
    <w:rsid w:val="003C1804"/>
    <w:rsid w:val="003C3ED5"/>
    <w:rsid w:val="003C473F"/>
    <w:rsid w:val="003D05E3"/>
    <w:rsid w:val="003D148E"/>
    <w:rsid w:val="003D2858"/>
    <w:rsid w:val="003D54CA"/>
    <w:rsid w:val="003D7B3C"/>
    <w:rsid w:val="003E0C5B"/>
    <w:rsid w:val="003E0CB2"/>
    <w:rsid w:val="003F1E3C"/>
    <w:rsid w:val="00401360"/>
    <w:rsid w:val="00403A14"/>
    <w:rsid w:val="00412BE7"/>
    <w:rsid w:val="00416074"/>
    <w:rsid w:val="00426E50"/>
    <w:rsid w:val="0043238D"/>
    <w:rsid w:val="004366B0"/>
    <w:rsid w:val="00446DB1"/>
    <w:rsid w:val="00446E74"/>
    <w:rsid w:val="00455E60"/>
    <w:rsid w:val="004569A6"/>
    <w:rsid w:val="00457248"/>
    <w:rsid w:val="004629E3"/>
    <w:rsid w:val="00467600"/>
    <w:rsid w:val="004679F5"/>
    <w:rsid w:val="00476A60"/>
    <w:rsid w:val="004772D0"/>
    <w:rsid w:val="00481505"/>
    <w:rsid w:val="004912A4"/>
    <w:rsid w:val="00492777"/>
    <w:rsid w:val="004A1936"/>
    <w:rsid w:val="004A3862"/>
    <w:rsid w:val="004B5684"/>
    <w:rsid w:val="004C39E0"/>
    <w:rsid w:val="004E34EA"/>
    <w:rsid w:val="004E3504"/>
    <w:rsid w:val="005009BC"/>
    <w:rsid w:val="00504163"/>
    <w:rsid w:val="005066C8"/>
    <w:rsid w:val="00521B9E"/>
    <w:rsid w:val="00537449"/>
    <w:rsid w:val="00541C40"/>
    <w:rsid w:val="00545927"/>
    <w:rsid w:val="005461AA"/>
    <w:rsid w:val="005509EB"/>
    <w:rsid w:val="00575E1B"/>
    <w:rsid w:val="00577523"/>
    <w:rsid w:val="00584F1A"/>
    <w:rsid w:val="005A0486"/>
    <w:rsid w:val="005A231D"/>
    <w:rsid w:val="005A3216"/>
    <w:rsid w:val="005A34E9"/>
    <w:rsid w:val="005A7AC8"/>
    <w:rsid w:val="005C6D06"/>
    <w:rsid w:val="005D628C"/>
    <w:rsid w:val="005E09DC"/>
    <w:rsid w:val="005E1FBA"/>
    <w:rsid w:val="005F721F"/>
    <w:rsid w:val="00604EDB"/>
    <w:rsid w:val="00606CA4"/>
    <w:rsid w:val="00610DBF"/>
    <w:rsid w:val="006278DE"/>
    <w:rsid w:val="0063021A"/>
    <w:rsid w:val="00631AF1"/>
    <w:rsid w:val="0063575B"/>
    <w:rsid w:val="006374F2"/>
    <w:rsid w:val="00640991"/>
    <w:rsid w:val="0064244D"/>
    <w:rsid w:val="006425BB"/>
    <w:rsid w:val="00661CCE"/>
    <w:rsid w:val="00664384"/>
    <w:rsid w:val="00672A08"/>
    <w:rsid w:val="006742E0"/>
    <w:rsid w:val="006744C8"/>
    <w:rsid w:val="00674B7F"/>
    <w:rsid w:val="00674CD6"/>
    <w:rsid w:val="00677841"/>
    <w:rsid w:val="00677E6A"/>
    <w:rsid w:val="0068205B"/>
    <w:rsid w:val="006867A5"/>
    <w:rsid w:val="006910B4"/>
    <w:rsid w:val="00695976"/>
    <w:rsid w:val="00697819"/>
    <w:rsid w:val="006A040B"/>
    <w:rsid w:val="006A0AE5"/>
    <w:rsid w:val="006A564B"/>
    <w:rsid w:val="006B3698"/>
    <w:rsid w:val="006B6F10"/>
    <w:rsid w:val="006C0E2D"/>
    <w:rsid w:val="006C1E8A"/>
    <w:rsid w:val="006C41E6"/>
    <w:rsid w:val="006C4889"/>
    <w:rsid w:val="006C5B04"/>
    <w:rsid w:val="006D404F"/>
    <w:rsid w:val="006E0820"/>
    <w:rsid w:val="006E2D0B"/>
    <w:rsid w:val="006E4DEA"/>
    <w:rsid w:val="006E55BE"/>
    <w:rsid w:val="006F763B"/>
    <w:rsid w:val="0070385A"/>
    <w:rsid w:val="007176B0"/>
    <w:rsid w:val="00733D87"/>
    <w:rsid w:val="0075319D"/>
    <w:rsid w:val="007531D0"/>
    <w:rsid w:val="007575EB"/>
    <w:rsid w:val="0076773E"/>
    <w:rsid w:val="00770E04"/>
    <w:rsid w:val="00790916"/>
    <w:rsid w:val="007909FD"/>
    <w:rsid w:val="007C07D6"/>
    <w:rsid w:val="007C1784"/>
    <w:rsid w:val="007D11CA"/>
    <w:rsid w:val="007D4875"/>
    <w:rsid w:val="007D5646"/>
    <w:rsid w:val="007D6E52"/>
    <w:rsid w:val="007D7409"/>
    <w:rsid w:val="007E3B1B"/>
    <w:rsid w:val="00816332"/>
    <w:rsid w:val="0083203F"/>
    <w:rsid w:val="008349E0"/>
    <w:rsid w:val="008458DC"/>
    <w:rsid w:val="00853A27"/>
    <w:rsid w:val="00863B61"/>
    <w:rsid w:val="0088508A"/>
    <w:rsid w:val="00885D74"/>
    <w:rsid w:val="00890474"/>
    <w:rsid w:val="00890993"/>
    <w:rsid w:val="00896D22"/>
    <w:rsid w:val="008A0EDC"/>
    <w:rsid w:val="008A4425"/>
    <w:rsid w:val="008A5088"/>
    <w:rsid w:val="008A7CE9"/>
    <w:rsid w:val="008B0E4B"/>
    <w:rsid w:val="008B3264"/>
    <w:rsid w:val="008B7145"/>
    <w:rsid w:val="008C277A"/>
    <w:rsid w:val="008C34B9"/>
    <w:rsid w:val="008C4F5F"/>
    <w:rsid w:val="008D5D4A"/>
    <w:rsid w:val="008E0B75"/>
    <w:rsid w:val="008E138D"/>
    <w:rsid w:val="008E4F9A"/>
    <w:rsid w:val="008E7AD0"/>
    <w:rsid w:val="008F2FA6"/>
    <w:rsid w:val="009011C9"/>
    <w:rsid w:val="00902059"/>
    <w:rsid w:val="009035A0"/>
    <w:rsid w:val="00903F04"/>
    <w:rsid w:val="00906744"/>
    <w:rsid w:val="00920CCC"/>
    <w:rsid w:val="0095343D"/>
    <w:rsid w:val="00965C62"/>
    <w:rsid w:val="00967AE0"/>
    <w:rsid w:val="00970C61"/>
    <w:rsid w:val="009767EA"/>
    <w:rsid w:val="00981311"/>
    <w:rsid w:val="009814E1"/>
    <w:rsid w:val="00990A5E"/>
    <w:rsid w:val="00993C8C"/>
    <w:rsid w:val="00995BF3"/>
    <w:rsid w:val="009A67A2"/>
    <w:rsid w:val="009A6F43"/>
    <w:rsid w:val="009C33A5"/>
    <w:rsid w:val="009C454C"/>
    <w:rsid w:val="009C592B"/>
    <w:rsid w:val="009C606B"/>
    <w:rsid w:val="009C743B"/>
    <w:rsid w:val="009D55D1"/>
    <w:rsid w:val="009E0A64"/>
    <w:rsid w:val="009E2AB7"/>
    <w:rsid w:val="009E3678"/>
    <w:rsid w:val="00A03566"/>
    <w:rsid w:val="00A04BE8"/>
    <w:rsid w:val="00A1352D"/>
    <w:rsid w:val="00A24291"/>
    <w:rsid w:val="00A31653"/>
    <w:rsid w:val="00A34175"/>
    <w:rsid w:val="00A37853"/>
    <w:rsid w:val="00A47265"/>
    <w:rsid w:val="00A541CD"/>
    <w:rsid w:val="00A57894"/>
    <w:rsid w:val="00A60DB4"/>
    <w:rsid w:val="00A64218"/>
    <w:rsid w:val="00A64E05"/>
    <w:rsid w:val="00A64FE9"/>
    <w:rsid w:val="00A66415"/>
    <w:rsid w:val="00A77790"/>
    <w:rsid w:val="00A91709"/>
    <w:rsid w:val="00A9599F"/>
    <w:rsid w:val="00A96B04"/>
    <w:rsid w:val="00AA0E49"/>
    <w:rsid w:val="00AA243D"/>
    <w:rsid w:val="00AA39A3"/>
    <w:rsid w:val="00AB0D07"/>
    <w:rsid w:val="00AC10CC"/>
    <w:rsid w:val="00AC2F0E"/>
    <w:rsid w:val="00AC31A9"/>
    <w:rsid w:val="00AC6B2A"/>
    <w:rsid w:val="00AC6FA6"/>
    <w:rsid w:val="00AD1756"/>
    <w:rsid w:val="00AE0F17"/>
    <w:rsid w:val="00AE5FD9"/>
    <w:rsid w:val="00AF355C"/>
    <w:rsid w:val="00AF6ABD"/>
    <w:rsid w:val="00B21FC2"/>
    <w:rsid w:val="00B40D27"/>
    <w:rsid w:val="00B4198D"/>
    <w:rsid w:val="00B421CD"/>
    <w:rsid w:val="00B44F53"/>
    <w:rsid w:val="00B51A75"/>
    <w:rsid w:val="00B52A6E"/>
    <w:rsid w:val="00B55324"/>
    <w:rsid w:val="00B56DAB"/>
    <w:rsid w:val="00B66BC3"/>
    <w:rsid w:val="00B72581"/>
    <w:rsid w:val="00B73D39"/>
    <w:rsid w:val="00B747F6"/>
    <w:rsid w:val="00B872A7"/>
    <w:rsid w:val="00B877CC"/>
    <w:rsid w:val="00B8786A"/>
    <w:rsid w:val="00B91117"/>
    <w:rsid w:val="00B91471"/>
    <w:rsid w:val="00B94272"/>
    <w:rsid w:val="00BA0856"/>
    <w:rsid w:val="00BA315E"/>
    <w:rsid w:val="00BB0EBC"/>
    <w:rsid w:val="00BB3A80"/>
    <w:rsid w:val="00BB6FC4"/>
    <w:rsid w:val="00BB761D"/>
    <w:rsid w:val="00BC2209"/>
    <w:rsid w:val="00BC5DA0"/>
    <w:rsid w:val="00BC6014"/>
    <w:rsid w:val="00BD46DB"/>
    <w:rsid w:val="00BE0890"/>
    <w:rsid w:val="00BE2D80"/>
    <w:rsid w:val="00BE2F28"/>
    <w:rsid w:val="00BF3C5F"/>
    <w:rsid w:val="00BF5EC5"/>
    <w:rsid w:val="00BF64B6"/>
    <w:rsid w:val="00C03867"/>
    <w:rsid w:val="00C17477"/>
    <w:rsid w:val="00C21FE4"/>
    <w:rsid w:val="00C22859"/>
    <w:rsid w:val="00C3080D"/>
    <w:rsid w:val="00C34DBA"/>
    <w:rsid w:val="00C3645A"/>
    <w:rsid w:val="00C378BB"/>
    <w:rsid w:val="00C42527"/>
    <w:rsid w:val="00C43D67"/>
    <w:rsid w:val="00C4747C"/>
    <w:rsid w:val="00C572AA"/>
    <w:rsid w:val="00C67196"/>
    <w:rsid w:val="00C70987"/>
    <w:rsid w:val="00C718A7"/>
    <w:rsid w:val="00C719F4"/>
    <w:rsid w:val="00C740F5"/>
    <w:rsid w:val="00C7621A"/>
    <w:rsid w:val="00C824C8"/>
    <w:rsid w:val="00C82D89"/>
    <w:rsid w:val="00C83979"/>
    <w:rsid w:val="00C908F2"/>
    <w:rsid w:val="00C931E7"/>
    <w:rsid w:val="00C93347"/>
    <w:rsid w:val="00CA1AE4"/>
    <w:rsid w:val="00CA73BA"/>
    <w:rsid w:val="00CC14E6"/>
    <w:rsid w:val="00CC210B"/>
    <w:rsid w:val="00CC795F"/>
    <w:rsid w:val="00CD0BE6"/>
    <w:rsid w:val="00CD587D"/>
    <w:rsid w:val="00CE5965"/>
    <w:rsid w:val="00CF73F9"/>
    <w:rsid w:val="00D00CBB"/>
    <w:rsid w:val="00D027B5"/>
    <w:rsid w:val="00D02B99"/>
    <w:rsid w:val="00D0657E"/>
    <w:rsid w:val="00D07B72"/>
    <w:rsid w:val="00D10772"/>
    <w:rsid w:val="00D12F2F"/>
    <w:rsid w:val="00D170E2"/>
    <w:rsid w:val="00D21F6E"/>
    <w:rsid w:val="00D224DD"/>
    <w:rsid w:val="00D23A31"/>
    <w:rsid w:val="00D244F6"/>
    <w:rsid w:val="00D303DD"/>
    <w:rsid w:val="00D3482C"/>
    <w:rsid w:val="00D40D2E"/>
    <w:rsid w:val="00D5280C"/>
    <w:rsid w:val="00D536DB"/>
    <w:rsid w:val="00D61961"/>
    <w:rsid w:val="00D70B97"/>
    <w:rsid w:val="00D922E9"/>
    <w:rsid w:val="00D93018"/>
    <w:rsid w:val="00D95D97"/>
    <w:rsid w:val="00DA7AA8"/>
    <w:rsid w:val="00DB261C"/>
    <w:rsid w:val="00DB3351"/>
    <w:rsid w:val="00DB47AB"/>
    <w:rsid w:val="00DC165E"/>
    <w:rsid w:val="00DC336E"/>
    <w:rsid w:val="00DC5276"/>
    <w:rsid w:val="00DC5C9A"/>
    <w:rsid w:val="00DD3E6C"/>
    <w:rsid w:val="00DE5CD6"/>
    <w:rsid w:val="00DE6EC9"/>
    <w:rsid w:val="00DF607C"/>
    <w:rsid w:val="00E11012"/>
    <w:rsid w:val="00E125C6"/>
    <w:rsid w:val="00E12D65"/>
    <w:rsid w:val="00E20F9C"/>
    <w:rsid w:val="00E213D9"/>
    <w:rsid w:val="00E26287"/>
    <w:rsid w:val="00E32C98"/>
    <w:rsid w:val="00E45227"/>
    <w:rsid w:val="00E5257A"/>
    <w:rsid w:val="00E531CB"/>
    <w:rsid w:val="00E57CBE"/>
    <w:rsid w:val="00E62871"/>
    <w:rsid w:val="00E72EF2"/>
    <w:rsid w:val="00E74835"/>
    <w:rsid w:val="00E768F9"/>
    <w:rsid w:val="00E838A9"/>
    <w:rsid w:val="00E85E4D"/>
    <w:rsid w:val="00E928EF"/>
    <w:rsid w:val="00EA10A2"/>
    <w:rsid w:val="00EA514A"/>
    <w:rsid w:val="00EA6F1E"/>
    <w:rsid w:val="00EB710C"/>
    <w:rsid w:val="00EC0149"/>
    <w:rsid w:val="00EC0739"/>
    <w:rsid w:val="00EC077B"/>
    <w:rsid w:val="00EC1C0B"/>
    <w:rsid w:val="00EC2E6E"/>
    <w:rsid w:val="00ED27B6"/>
    <w:rsid w:val="00ED3B48"/>
    <w:rsid w:val="00ED5968"/>
    <w:rsid w:val="00ED698F"/>
    <w:rsid w:val="00EE3270"/>
    <w:rsid w:val="00EE37C2"/>
    <w:rsid w:val="00EE5A37"/>
    <w:rsid w:val="00EE6CC7"/>
    <w:rsid w:val="00EF59E6"/>
    <w:rsid w:val="00F006A7"/>
    <w:rsid w:val="00F0674B"/>
    <w:rsid w:val="00F073D6"/>
    <w:rsid w:val="00F11185"/>
    <w:rsid w:val="00F1192C"/>
    <w:rsid w:val="00F1204E"/>
    <w:rsid w:val="00F3322C"/>
    <w:rsid w:val="00F352CC"/>
    <w:rsid w:val="00F37DD6"/>
    <w:rsid w:val="00F431B7"/>
    <w:rsid w:val="00F4359A"/>
    <w:rsid w:val="00F4650E"/>
    <w:rsid w:val="00F513B5"/>
    <w:rsid w:val="00F51CA5"/>
    <w:rsid w:val="00F548B7"/>
    <w:rsid w:val="00F558E8"/>
    <w:rsid w:val="00F56A0E"/>
    <w:rsid w:val="00F705E4"/>
    <w:rsid w:val="00F7312D"/>
    <w:rsid w:val="00F7389C"/>
    <w:rsid w:val="00F7665A"/>
    <w:rsid w:val="00F82BBE"/>
    <w:rsid w:val="00F84F8B"/>
    <w:rsid w:val="00F85021"/>
    <w:rsid w:val="00F860EB"/>
    <w:rsid w:val="00FA406C"/>
    <w:rsid w:val="00FA70D4"/>
    <w:rsid w:val="00FB0FBA"/>
    <w:rsid w:val="00FB7730"/>
    <w:rsid w:val="00FC0ED4"/>
    <w:rsid w:val="00FC0FF1"/>
    <w:rsid w:val="00FC2BF3"/>
    <w:rsid w:val="00FC4984"/>
    <w:rsid w:val="00FC513F"/>
    <w:rsid w:val="00FC7CAD"/>
    <w:rsid w:val="00FD0356"/>
    <w:rsid w:val="00FD0AAD"/>
    <w:rsid w:val="00FD5DDA"/>
    <w:rsid w:val="00FD7992"/>
    <w:rsid w:val="00FE327F"/>
    <w:rsid w:val="00FE71F4"/>
    <w:rsid w:val="00FE7E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F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F6E"/>
  </w:style>
  <w:style w:type="paragraph" w:styleId="Titolo1">
    <w:name w:val="heading 1"/>
    <w:basedOn w:val="Normale"/>
    <w:next w:val="Normale"/>
    <w:qFormat/>
    <w:rsid w:val="00D21F6E"/>
    <w:pPr>
      <w:keepNext/>
      <w:outlineLvl w:val="0"/>
    </w:pPr>
    <w:rPr>
      <w:rFonts w:ascii="Arial" w:hAnsi="Arial"/>
      <w:i/>
      <w:snapToGrid w:val="0"/>
      <w:sz w:val="16"/>
    </w:rPr>
  </w:style>
  <w:style w:type="paragraph" w:styleId="Titolo2">
    <w:name w:val="heading 2"/>
    <w:basedOn w:val="Normale"/>
    <w:next w:val="Normale"/>
    <w:qFormat/>
    <w:rsid w:val="00D21F6E"/>
    <w:pPr>
      <w:keepNext/>
      <w:jc w:val="center"/>
      <w:outlineLvl w:val="1"/>
    </w:pPr>
    <w:rPr>
      <w:sz w:val="24"/>
    </w:rPr>
  </w:style>
  <w:style w:type="paragraph" w:styleId="Titolo3">
    <w:name w:val="heading 3"/>
    <w:basedOn w:val="Normale"/>
    <w:next w:val="Normale"/>
    <w:qFormat/>
    <w:rsid w:val="00D21F6E"/>
    <w:pPr>
      <w:keepNext/>
      <w:tabs>
        <w:tab w:val="left" w:pos="2552"/>
      </w:tabs>
      <w:ind w:left="4253"/>
      <w:jc w:val="center"/>
      <w:outlineLvl w:val="2"/>
    </w:pPr>
    <w:rPr>
      <w:bCs/>
      <w:sz w:val="24"/>
    </w:rPr>
  </w:style>
  <w:style w:type="paragraph" w:styleId="Titolo4">
    <w:name w:val="heading 4"/>
    <w:basedOn w:val="Normale"/>
    <w:next w:val="Normale"/>
    <w:qFormat/>
    <w:rsid w:val="00D21F6E"/>
    <w:pPr>
      <w:keepNext/>
      <w:outlineLvl w:val="3"/>
    </w:pPr>
    <w:rPr>
      <w:b/>
      <w:bCs/>
      <w:smallCaps/>
      <w:sz w:val="22"/>
      <w:lang w:val="de-DE"/>
    </w:rPr>
  </w:style>
  <w:style w:type="paragraph" w:styleId="Titolo5">
    <w:name w:val="heading 5"/>
    <w:basedOn w:val="Normale"/>
    <w:next w:val="Normale"/>
    <w:qFormat/>
    <w:rsid w:val="00D21F6E"/>
    <w:pPr>
      <w:keepNext/>
      <w:tabs>
        <w:tab w:val="left" w:pos="4536"/>
      </w:tabs>
      <w:jc w:val="center"/>
      <w:outlineLvl w:val="4"/>
    </w:pPr>
    <w:rPr>
      <w:b/>
      <w:bCs/>
      <w:smallCaps/>
      <w:sz w:val="28"/>
    </w:rPr>
  </w:style>
  <w:style w:type="paragraph" w:styleId="Titolo6">
    <w:name w:val="heading 6"/>
    <w:basedOn w:val="Normale"/>
    <w:next w:val="Normale"/>
    <w:qFormat/>
    <w:rsid w:val="00D21F6E"/>
    <w:pPr>
      <w:keepNext/>
      <w:tabs>
        <w:tab w:val="left" w:pos="4536"/>
      </w:tabs>
      <w:jc w:val="center"/>
      <w:outlineLvl w:val="5"/>
    </w:pPr>
    <w:rPr>
      <w:b/>
      <w:bCs/>
      <w:smallCaps/>
      <w:sz w:val="24"/>
    </w:rPr>
  </w:style>
  <w:style w:type="paragraph" w:styleId="Titolo7">
    <w:name w:val="heading 7"/>
    <w:basedOn w:val="Normale"/>
    <w:next w:val="Normale"/>
    <w:qFormat/>
    <w:rsid w:val="00D21F6E"/>
    <w:pPr>
      <w:keepNext/>
      <w:tabs>
        <w:tab w:val="left" w:pos="2552"/>
      </w:tabs>
      <w:ind w:left="4253"/>
      <w:jc w:val="center"/>
      <w:outlineLvl w:val="6"/>
    </w:pPr>
    <w:rPr>
      <w:bCs/>
      <w:i/>
      <w:iCs/>
      <w:sz w:val="24"/>
    </w:rPr>
  </w:style>
  <w:style w:type="paragraph" w:styleId="Titolo8">
    <w:name w:val="heading 8"/>
    <w:basedOn w:val="Normale"/>
    <w:next w:val="Normale"/>
    <w:qFormat/>
    <w:rsid w:val="00D21F6E"/>
    <w:pPr>
      <w:keepNext/>
      <w:outlineLvl w:val="7"/>
    </w:pPr>
    <w:rPr>
      <w:rFonts w:ascii="Arial" w:hAnsi="Arial"/>
      <w:b/>
      <w:bCs/>
      <w:snapToGrid w:val="0"/>
      <w:color w:val="000000"/>
    </w:rPr>
  </w:style>
  <w:style w:type="paragraph" w:styleId="Titolo9">
    <w:name w:val="heading 9"/>
    <w:basedOn w:val="Normale"/>
    <w:next w:val="Normale"/>
    <w:qFormat/>
    <w:rsid w:val="00D21F6E"/>
    <w:pPr>
      <w:keepNext/>
      <w:ind w:left="1843" w:hanging="1843"/>
      <w:jc w:val="both"/>
      <w:outlineLvl w:val="8"/>
    </w:pPr>
    <w:rPr>
      <w:b/>
      <w:bCs/>
      <w:i/>
      <w:iCs/>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21F6E"/>
    <w:pPr>
      <w:tabs>
        <w:tab w:val="center" w:pos="4819"/>
        <w:tab w:val="right" w:pos="9638"/>
      </w:tabs>
    </w:pPr>
  </w:style>
  <w:style w:type="paragraph" w:customStyle="1" w:styleId="Caratterestandard">
    <w:name w:val="Carattere standard"/>
    <w:basedOn w:val="Normale"/>
    <w:rsid w:val="00D21F6E"/>
    <w:rPr>
      <w:sz w:val="24"/>
    </w:rPr>
  </w:style>
  <w:style w:type="paragraph" w:styleId="Rientrocorpodeltesto">
    <w:name w:val="Body Text Indent"/>
    <w:basedOn w:val="Normale"/>
    <w:rsid w:val="00D21F6E"/>
    <w:pPr>
      <w:tabs>
        <w:tab w:val="left" w:pos="2552"/>
      </w:tabs>
      <w:ind w:left="2552" w:hanging="2552"/>
      <w:jc w:val="both"/>
    </w:pPr>
    <w:rPr>
      <w:sz w:val="24"/>
    </w:rPr>
  </w:style>
  <w:style w:type="character" w:styleId="Numeropagina">
    <w:name w:val="page number"/>
    <w:basedOn w:val="Carpredefinitoparagrafo"/>
    <w:rsid w:val="00D21F6E"/>
  </w:style>
  <w:style w:type="paragraph" w:styleId="Corpotesto">
    <w:name w:val="Body Text"/>
    <w:basedOn w:val="Normale"/>
    <w:rsid w:val="00D21F6E"/>
    <w:pPr>
      <w:tabs>
        <w:tab w:val="left" w:pos="2552"/>
      </w:tabs>
      <w:spacing w:after="120"/>
      <w:jc w:val="both"/>
    </w:pPr>
    <w:rPr>
      <w:sz w:val="24"/>
    </w:rPr>
  </w:style>
  <w:style w:type="paragraph" w:styleId="Intestazione">
    <w:name w:val="header"/>
    <w:basedOn w:val="Normale"/>
    <w:link w:val="IntestazioneCarattere"/>
    <w:rsid w:val="00D21F6E"/>
    <w:pPr>
      <w:tabs>
        <w:tab w:val="center" w:pos="4819"/>
        <w:tab w:val="right" w:pos="9638"/>
      </w:tabs>
    </w:pPr>
  </w:style>
  <w:style w:type="paragraph" w:styleId="Testofumetto">
    <w:name w:val="Balloon Text"/>
    <w:basedOn w:val="Normale"/>
    <w:semiHidden/>
    <w:rsid w:val="00D21F6E"/>
    <w:rPr>
      <w:rFonts w:ascii="Tahoma" w:hAnsi="Tahoma" w:cs="Courier New"/>
      <w:sz w:val="16"/>
      <w:szCs w:val="16"/>
    </w:rPr>
  </w:style>
  <w:style w:type="paragraph" w:styleId="Rientrocorpodeltesto2">
    <w:name w:val="Body Text Indent 2"/>
    <w:basedOn w:val="Normale"/>
    <w:rsid w:val="00D21F6E"/>
    <w:pPr>
      <w:ind w:firstLine="567"/>
      <w:jc w:val="both"/>
    </w:pPr>
    <w:rPr>
      <w:sz w:val="24"/>
    </w:rPr>
  </w:style>
  <w:style w:type="character" w:customStyle="1" w:styleId="IntestazioneCarattere">
    <w:name w:val="Intestazione Carattere"/>
    <w:basedOn w:val="Carpredefinitoparagrafo"/>
    <w:link w:val="Intestazione"/>
    <w:rsid w:val="00A77790"/>
    <w:rPr>
      <w:lang w:val="it-IT" w:eastAsia="it-IT" w:bidi="ar-SA"/>
    </w:rPr>
  </w:style>
  <w:style w:type="paragraph" w:styleId="Testonormale">
    <w:name w:val="Plain Text"/>
    <w:basedOn w:val="Normale"/>
    <w:link w:val="TestonormaleCarattere"/>
    <w:rsid w:val="00A77790"/>
    <w:rPr>
      <w:rFonts w:ascii="Courier New" w:hAnsi="Courier New" w:cs="Courier New"/>
    </w:rPr>
  </w:style>
  <w:style w:type="character" w:customStyle="1" w:styleId="TestonormaleCarattere">
    <w:name w:val="Testo normale Carattere"/>
    <w:basedOn w:val="Carpredefinitoparagrafo"/>
    <w:link w:val="Testonormale"/>
    <w:rsid w:val="00A77790"/>
    <w:rPr>
      <w:rFonts w:ascii="Courier New" w:hAnsi="Courier New" w:cs="Courier New"/>
      <w:lang w:val="it-IT" w:eastAsia="it-IT" w:bidi="ar-SA"/>
    </w:rPr>
  </w:style>
  <w:style w:type="paragraph" w:customStyle="1" w:styleId="Correzioneautomatica">
    <w:name w:val="Correzione automatica"/>
    <w:rsid w:val="00A77790"/>
    <w:rPr>
      <w:sz w:val="24"/>
      <w:szCs w:val="24"/>
    </w:rPr>
  </w:style>
  <w:style w:type="paragraph" w:customStyle="1" w:styleId="Consid">
    <w:name w:val="Consid"/>
    <w:rsid w:val="00A77790"/>
    <w:pPr>
      <w:jc w:val="both"/>
    </w:pPr>
    <w:rPr>
      <w:sz w:val="22"/>
    </w:rPr>
  </w:style>
  <w:style w:type="paragraph" w:customStyle="1" w:styleId="Default">
    <w:name w:val="Default"/>
    <w:rsid w:val="00A77790"/>
    <w:pPr>
      <w:widowControl w:val="0"/>
      <w:autoSpaceDE w:val="0"/>
      <w:autoSpaceDN w:val="0"/>
      <w:adjustRightInd w:val="0"/>
      <w:spacing w:line="360" w:lineRule="atLeast"/>
      <w:jc w:val="both"/>
      <w:textAlignment w:val="baseline"/>
    </w:pPr>
    <w:rPr>
      <w:color w:val="000000"/>
      <w:sz w:val="24"/>
      <w:szCs w:val="24"/>
    </w:rPr>
  </w:style>
  <w:style w:type="paragraph" w:customStyle="1" w:styleId="BodyText21">
    <w:name w:val="Body Text 21"/>
    <w:basedOn w:val="Normale"/>
    <w:rsid w:val="00A77790"/>
    <w:pPr>
      <w:widowControl w:val="0"/>
      <w:adjustRightInd w:val="0"/>
      <w:spacing w:line="360" w:lineRule="atLeast"/>
      <w:jc w:val="both"/>
      <w:textAlignment w:val="baseline"/>
    </w:pPr>
    <w:rPr>
      <w:rFonts w:ascii="Arial" w:hAnsi="Arial"/>
      <w:sz w:val="24"/>
    </w:rPr>
  </w:style>
  <w:style w:type="paragraph" w:customStyle="1" w:styleId="Corpodeltesto21">
    <w:name w:val="Corpo del testo 21"/>
    <w:basedOn w:val="Normale"/>
    <w:rsid w:val="00A77790"/>
    <w:pPr>
      <w:ind w:left="1134" w:hanging="1134"/>
    </w:pPr>
    <w:rPr>
      <w:rFonts w:ascii="Arial" w:hAnsi="Arial"/>
      <w:sz w:val="24"/>
    </w:rPr>
  </w:style>
  <w:style w:type="paragraph" w:customStyle="1" w:styleId="Testonormale1">
    <w:name w:val="Testo normale1"/>
    <w:basedOn w:val="Normale"/>
    <w:rsid w:val="00A77790"/>
    <w:pPr>
      <w:overflowPunct w:val="0"/>
      <w:autoSpaceDE w:val="0"/>
      <w:autoSpaceDN w:val="0"/>
      <w:adjustRightInd w:val="0"/>
      <w:textAlignment w:val="baseline"/>
    </w:pPr>
    <w:rPr>
      <w:rFonts w:ascii="Courier New" w:hAnsi="Courier New"/>
    </w:rPr>
  </w:style>
  <w:style w:type="paragraph" w:styleId="Paragrafoelenco">
    <w:name w:val="List Paragraph"/>
    <w:basedOn w:val="Normale"/>
    <w:uiPriority w:val="34"/>
    <w:qFormat/>
    <w:rsid w:val="002A1298"/>
    <w:pPr>
      <w:spacing w:after="200" w:line="276" w:lineRule="auto"/>
      <w:ind w:left="720"/>
      <w:contextualSpacing/>
    </w:pPr>
    <w:rPr>
      <w:rFonts w:ascii="Calibri" w:eastAsia="Calibri" w:hAnsi="Calibri"/>
      <w:sz w:val="22"/>
      <w:szCs w:val="22"/>
      <w:lang w:eastAsia="en-US"/>
    </w:rPr>
  </w:style>
  <w:style w:type="paragraph" w:customStyle="1" w:styleId="ParCorsivo">
    <w:name w:val="Par_Corsivo"/>
    <w:basedOn w:val="Normale"/>
    <w:rsid w:val="002A1298"/>
    <w:pPr>
      <w:spacing w:after="120"/>
      <w:jc w:val="both"/>
    </w:pPr>
    <w:rPr>
      <w:rFonts w:ascii="Arial Narrow" w:hAnsi="Arial Narrow"/>
      <w:i/>
      <w:iCs/>
    </w:rPr>
  </w:style>
  <w:style w:type="paragraph" w:styleId="Corpodeltesto3">
    <w:name w:val="Body Text 3"/>
    <w:basedOn w:val="Normale"/>
    <w:rsid w:val="00A34175"/>
    <w:pPr>
      <w:spacing w:after="120"/>
    </w:pPr>
    <w:rPr>
      <w:sz w:val="16"/>
      <w:szCs w:val="16"/>
    </w:rPr>
  </w:style>
  <w:style w:type="paragraph" w:customStyle="1" w:styleId="Style2">
    <w:name w:val="Style 2"/>
    <w:basedOn w:val="Normale"/>
    <w:rsid w:val="00890993"/>
    <w:pPr>
      <w:widowControl w:val="0"/>
      <w:autoSpaceDE w:val="0"/>
      <w:autoSpaceDN w:val="0"/>
      <w:spacing w:line="276" w:lineRule="exact"/>
      <w:ind w:left="432" w:hanging="432"/>
    </w:pPr>
    <w:rPr>
      <w:sz w:val="24"/>
      <w:szCs w:val="24"/>
    </w:rPr>
  </w:style>
  <w:style w:type="paragraph" w:customStyle="1" w:styleId="Style1">
    <w:name w:val="Style 1"/>
    <w:basedOn w:val="Normale"/>
    <w:rsid w:val="00890993"/>
    <w:pPr>
      <w:widowControl w:val="0"/>
      <w:autoSpaceDE w:val="0"/>
      <w:autoSpaceDN w:val="0"/>
      <w:adjustRightInd w:val="0"/>
    </w:pPr>
  </w:style>
  <w:style w:type="character" w:customStyle="1" w:styleId="CharacterStyle1">
    <w:name w:val="Character Style 1"/>
    <w:rsid w:val="00890993"/>
    <w:rPr>
      <w:sz w:val="20"/>
      <w:szCs w:val="20"/>
    </w:rPr>
  </w:style>
  <w:style w:type="character" w:customStyle="1" w:styleId="CharacterStyle2">
    <w:name w:val="Character Style 2"/>
    <w:rsid w:val="00890993"/>
    <w:rPr>
      <w:sz w:val="24"/>
      <w:szCs w:val="24"/>
    </w:rPr>
  </w:style>
  <w:style w:type="paragraph" w:customStyle="1" w:styleId="Style3">
    <w:name w:val="Style 3"/>
    <w:basedOn w:val="Normale"/>
    <w:rsid w:val="00AA39A3"/>
    <w:pPr>
      <w:widowControl w:val="0"/>
      <w:autoSpaceDE w:val="0"/>
      <w:autoSpaceDN w:val="0"/>
      <w:ind w:left="648"/>
    </w:pPr>
    <w:rPr>
      <w:sz w:val="24"/>
      <w:szCs w:val="24"/>
    </w:rPr>
  </w:style>
  <w:style w:type="paragraph" w:customStyle="1" w:styleId="Style4">
    <w:name w:val="Style 4"/>
    <w:basedOn w:val="Normale"/>
    <w:rsid w:val="00AA39A3"/>
    <w:pPr>
      <w:widowControl w:val="0"/>
      <w:autoSpaceDE w:val="0"/>
      <w:autoSpaceDN w:val="0"/>
      <w:ind w:left="216" w:right="216"/>
      <w:jc w:val="both"/>
    </w:pPr>
    <w:rPr>
      <w:sz w:val="24"/>
      <w:szCs w:val="24"/>
    </w:rPr>
  </w:style>
  <w:style w:type="paragraph" w:customStyle="1" w:styleId="Style5">
    <w:name w:val="Style 5"/>
    <w:basedOn w:val="Normale"/>
    <w:rsid w:val="00AA39A3"/>
    <w:pPr>
      <w:widowControl w:val="0"/>
      <w:autoSpaceDE w:val="0"/>
      <w:autoSpaceDN w:val="0"/>
      <w:spacing w:line="218" w:lineRule="auto"/>
    </w:pPr>
    <w:rPr>
      <w:sz w:val="24"/>
      <w:szCs w:val="24"/>
    </w:rPr>
  </w:style>
  <w:style w:type="paragraph" w:customStyle="1" w:styleId="Contenutotabella">
    <w:name w:val="Contenuto tabella"/>
    <w:basedOn w:val="Normale"/>
    <w:rsid w:val="00B872A7"/>
    <w:pPr>
      <w:widowControl w:val="0"/>
      <w:suppressLineNumbers/>
      <w:suppressAutoHyphens/>
    </w:pPr>
    <w:rPr>
      <w:rFonts w:eastAsia="Lucida Sans Unicode" w:cs="Tahoma"/>
      <w:color w:val="000000"/>
      <w:sz w:val="24"/>
      <w:szCs w:val="24"/>
      <w:lang w:val="en-US" w:eastAsia="en-US" w:bidi="en-US"/>
    </w:rPr>
  </w:style>
  <w:style w:type="character" w:customStyle="1" w:styleId="CarattereCarattere3">
    <w:name w:val="Carattere Carattere3"/>
    <w:rsid w:val="003B21EC"/>
    <w:rPr>
      <w:rFonts w:ascii="Avant Garde Book BT" w:hAnsi="Avant Garde Book BT"/>
    </w:rPr>
  </w:style>
  <w:style w:type="character" w:customStyle="1" w:styleId="PidipaginaCarattere">
    <w:name w:val="Piè di pagina Carattere"/>
    <w:link w:val="Pidipagina"/>
    <w:rsid w:val="003B21EC"/>
    <w:rPr>
      <w:lang w:val="it-IT" w:eastAsia="it-IT" w:bidi="ar-SA"/>
    </w:rPr>
  </w:style>
  <w:style w:type="paragraph" w:customStyle="1" w:styleId="xl41">
    <w:name w:val="xl41"/>
    <w:basedOn w:val="Normale"/>
    <w:uiPriority w:val="99"/>
    <w:rsid w:val="005A3216"/>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sz w:val="22"/>
      <w:szCs w:val="22"/>
    </w:rPr>
  </w:style>
  <w:style w:type="table" w:styleId="Grigliatabella">
    <w:name w:val="Table Grid"/>
    <w:basedOn w:val="Tabellanormale"/>
    <w:uiPriority w:val="59"/>
    <w:rsid w:val="00FC7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76773E"/>
    <w:pPr>
      <w:spacing w:before="100" w:beforeAutospacing="1" w:after="100" w:afterAutospacing="1"/>
    </w:pPr>
    <w:rPr>
      <w:sz w:val="24"/>
      <w:szCs w:val="24"/>
    </w:rPr>
  </w:style>
  <w:style w:type="character" w:customStyle="1" w:styleId="s1">
    <w:name w:val="s1"/>
    <w:basedOn w:val="Carpredefinitoparagrafo"/>
    <w:rsid w:val="0076773E"/>
  </w:style>
  <w:style w:type="character" w:customStyle="1" w:styleId="apple-converted-space">
    <w:name w:val="apple-converted-space"/>
    <w:basedOn w:val="Carpredefinitoparagrafo"/>
    <w:rsid w:val="0076773E"/>
  </w:style>
  <w:style w:type="character" w:styleId="Enfasigrassetto">
    <w:name w:val="Strong"/>
    <w:basedOn w:val="Carpredefinitoparagrafo"/>
    <w:qFormat/>
    <w:rsid w:val="00F1192C"/>
    <w:rPr>
      <w:b/>
      <w:bCs/>
    </w:rPr>
  </w:style>
  <w:style w:type="paragraph" w:styleId="Testocommento">
    <w:name w:val="annotation text"/>
    <w:basedOn w:val="Normale"/>
    <w:link w:val="TestocommentoCarattere"/>
    <w:semiHidden/>
    <w:unhideWhenUsed/>
    <w:rsid w:val="00A66415"/>
  </w:style>
  <w:style w:type="character" w:customStyle="1" w:styleId="TestocommentoCarattere">
    <w:name w:val="Testo commento Carattere"/>
    <w:basedOn w:val="Carpredefinitoparagrafo"/>
    <w:link w:val="Testocommento"/>
    <w:semiHidden/>
    <w:rsid w:val="00A66415"/>
  </w:style>
  <w:style w:type="character" w:styleId="Rimandocommento">
    <w:name w:val="annotation reference"/>
    <w:basedOn w:val="Carpredefinitoparagrafo"/>
    <w:uiPriority w:val="99"/>
    <w:semiHidden/>
    <w:unhideWhenUsed/>
    <w:rsid w:val="00A66415"/>
    <w:rPr>
      <w:sz w:val="16"/>
      <w:szCs w:val="16"/>
    </w:rPr>
  </w:style>
  <w:style w:type="table" w:customStyle="1" w:styleId="Grigliatabella1">
    <w:name w:val="Griglia tabella1"/>
    <w:basedOn w:val="Tabellanormale"/>
    <w:next w:val="Grigliatabella"/>
    <w:rsid w:val="00A66415"/>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A66415"/>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F6E"/>
  </w:style>
  <w:style w:type="paragraph" w:styleId="Titolo1">
    <w:name w:val="heading 1"/>
    <w:basedOn w:val="Normale"/>
    <w:next w:val="Normale"/>
    <w:qFormat/>
    <w:rsid w:val="00D21F6E"/>
    <w:pPr>
      <w:keepNext/>
      <w:outlineLvl w:val="0"/>
    </w:pPr>
    <w:rPr>
      <w:rFonts w:ascii="Arial" w:hAnsi="Arial"/>
      <w:i/>
      <w:snapToGrid w:val="0"/>
      <w:sz w:val="16"/>
    </w:rPr>
  </w:style>
  <w:style w:type="paragraph" w:styleId="Titolo2">
    <w:name w:val="heading 2"/>
    <w:basedOn w:val="Normale"/>
    <w:next w:val="Normale"/>
    <w:qFormat/>
    <w:rsid w:val="00D21F6E"/>
    <w:pPr>
      <w:keepNext/>
      <w:jc w:val="center"/>
      <w:outlineLvl w:val="1"/>
    </w:pPr>
    <w:rPr>
      <w:sz w:val="24"/>
    </w:rPr>
  </w:style>
  <w:style w:type="paragraph" w:styleId="Titolo3">
    <w:name w:val="heading 3"/>
    <w:basedOn w:val="Normale"/>
    <w:next w:val="Normale"/>
    <w:qFormat/>
    <w:rsid w:val="00D21F6E"/>
    <w:pPr>
      <w:keepNext/>
      <w:tabs>
        <w:tab w:val="left" w:pos="2552"/>
      </w:tabs>
      <w:ind w:left="4253"/>
      <w:jc w:val="center"/>
      <w:outlineLvl w:val="2"/>
    </w:pPr>
    <w:rPr>
      <w:bCs/>
      <w:sz w:val="24"/>
    </w:rPr>
  </w:style>
  <w:style w:type="paragraph" w:styleId="Titolo4">
    <w:name w:val="heading 4"/>
    <w:basedOn w:val="Normale"/>
    <w:next w:val="Normale"/>
    <w:qFormat/>
    <w:rsid w:val="00D21F6E"/>
    <w:pPr>
      <w:keepNext/>
      <w:outlineLvl w:val="3"/>
    </w:pPr>
    <w:rPr>
      <w:b/>
      <w:bCs/>
      <w:smallCaps/>
      <w:sz w:val="22"/>
      <w:lang w:val="de-DE"/>
    </w:rPr>
  </w:style>
  <w:style w:type="paragraph" w:styleId="Titolo5">
    <w:name w:val="heading 5"/>
    <w:basedOn w:val="Normale"/>
    <w:next w:val="Normale"/>
    <w:qFormat/>
    <w:rsid w:val="00D21F6E"/>
    <w:pPr>
      <w:keepNext/>
      <w:tabs>
        <w:tab w:val="left" w:pos="4536"/>
      </w:tabs>
      <w:jc w:val="center"/>
      <w:outlineLvl w:val="4"/>
    </w:pPr>
    <w:rPr>
      <w:b/>
      <w:bCs/>
      <w:smallCaps/>
      <w:sz w:val="28"/>
    </w:rPr>
  </w:style>
  <w:style w:type="paragraph" w:styleId="Titolo6">
    <w:name w:val="heading 6"/>
    <w:basedOn w:val="Normale"/>
    <w:next w:val="Normale"/>
    <w:qFormat/>
    <w:rsid w:val="00D21F6E"/>
    <w:pPr>
      <w:keepNext/>
      <w:tabs>
        <w:tab w:val="left" w:pos="4536"/>
      </w:tabs>
      <w:jc w:val="center"/>
      <w:outlineLvl w:val="5"/>
    </w:pPr>
    <w:rPr>
      <w:b/>
      <w:bCs/>
      <w:smallCaps/>
      <w:sz w:val="24"/>
    </w:rPr>
  </w:style>
  <w:style w:type="paragraph" w:styleId="Titolo7">
    <w:name w:val="heading 7"/>
    <w:basedOn w:val="Normale"/>
    <w:next w:val="Normale"/>
    <w:qFormat/>
    <w:rsid w:val="00D21F6E"/>
    <w:pPr>
      <w:keepNext/>
      <w:tabs>
        <w:tab w:val="left" w:pos="2552"/>
      </w:tabs>
      <w:ind w:left="4253"/>
      <w:jc w:val="center"/>
      <w:outlineLvl w:val="6"/>
    </w:pPr>
    <w:rPr>
      <w:bCs/>
      <w:i/>
      <w:iCs/>
      <w:sz w:val="24"/>
    </w:rPr>
  </w:style>
  <w:style w:type="paragraph" w:styleId="Titolo8">
    <w:name w:val="heading 8"/>
    <w:basedOn w:val="Normale"/>
    <w:next w:val="Normale"/>
    <w:qFormat/>
    <w:rsid w:val="00D21F6E"/>
    <w:pPr>
      <w:keepNext/>
      <w:outlineLvl w:val="7"/>
    </w:pPr>
    <w:rPr>
      <w:rFonts w:ascii="Arial" w:hAnsi="Arial"/>
      <w:b/>
      <w:bCs/>
      <w:snapToGrid w:val="0"/>
      <w:color w:val="000000"/>
    </w:rPr>
  </w:style>
  <w:style w:type="paragraph" w:styleId="Titolo9">
    <w:name w:val="heading 9"/>
    <w:basedOn w:val="Normale"/>
    <w:next w:val="Normale"/>
    <w:qFormat/>
    <w:rsid w:val="00D21F6E"/>
    <w:pPr>
      <w:keepNext/>
      <w:ind w:left="1843" w:hanging="1843"/>
      <w:jc w:val="both"/>
      <w:outlineLvl w:val="8"/>
    </w:pPr>
    <w:rPr>
      <w:b/>
      <w:bCs/>
      <w:i/>
      <w:iCs/>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D21F6E"/>
    <w:pPr>
      <w:tabs>
        <w:tab w:val="center" w:pos="4819"/>
        <w:tab w:val="right" w:pos="9638"/>
      </w:tabs>
    </w:pPr>
  </w:style>
  <w:style w:type="paragraph" w:customStyle="1" w:styleId="Caratterestandard">
    <w:name w:val="Carattere standard"/>
    <w:basedOn w:val="Normale"/>
    <w:rsid w:val="00D21F6E"/>
    <w:rPr>
      <w:sz w:val="24"/>
    </w:rPr>
  </w:style>
  <w:style w:type="paragraph" w:styleId="Rientrocorpodeltesto">
    <w:name w:val="Body Text Indent"/>
    <w:basedOn w:val="Normale"/>
    <w:rsid w:val="00D21F6E"/>
    <w:pPr>
      <w:tabs>
        <w:tab w:val="left" w:pos="2552"/>
      </w:tabs>
      <w:ind w:left="2552" w:hanging="2552"/>
      <w:jc w:val="both"/>
    </w:pPr>
    <w:rPr>
      <w:sz w:val="24"/>
    </w:rPr>
  </w:style>
  <w:style w:type="character" w:styleId="Numeropagina">
    <w:name w:val="page number"/>
    <w:basedOn w:val="Carpredefinitoparagrafo"/>
    <w:rsid w:val="00D21F6E"/>
  </w:style>
  <w:style w:type="paragraph" w:styleId="Corpotesto">
    <w:name w:val="Body Text"/>
    <w:basedOn w:val="Normale"/>
    <w:rsid w:val="00D21F6E"/>
    <w:pPr>
      <w:tabs>
        <w:tab w:val="left" w:pos="2552"/>
      </w:tabs>
      <w:spacing w:after="120"/>
      <w:jc w:val="both"/>
    </w:pPr>
    <w:rPr>
      <w:sz w:val="24"/>
    </w:rPr>
  </w:style>
  <w:style w:type="paragraph" w:styleId="Intestazione">
    <w:name w:val="header"/>
    <w:basedOn w:val="Normale"/>
    <w:link w:val="IntestazioneCarattere"/>
    <w:rsid w:val="00D21F6E"/>
    <w:pPr>
      <w:tabs>
        <w:tab w:val="center" w:pos="4819"/>
        <w:tab w:val="right" w:pos="9638"/>
      </w:tabs>
    </w:pPr>
  </w:style>
  <w:style w:type="paragraph" w:styleId="Testofumetto">
    <w:name w:val="Balloon Text"/>
    <w:basedOn w:val="Normale"/>
    <w:semiHidden/>
    <w:rsid w:val="00D21F6E"/>
    <w:rPr>
      <w:rFonts w:ascii="Tahoma" w:hAnsi="Tahoma" w:cs="Courier New"/>
      <w:sz w:val="16"/>
      <w:szCs w:val="16"/>
    </w:rPr>
  </w:style>
  <w:style w:type="paragraph" w:styleId="Rientrocorpodeltesto2">
    <w:name w:val="Body Text Indent 2"/>
    <w:basedOn w:val="Normale"/>
    <w:rsid w:val="00D21F6E"/>
    <w:pPr>
      <w:ind w:firstLine="567"/>
      <w:jc w:val="both"/>
    </w:pPr>
    <w:rPr>
      <w:sz w:val="24"/>
    </w:rPr>
  </w:style>
  <w:style w:type="character" w:customStyle="1" w:styleId="IntestazioneCarattere">
    <w:name w:val="Intestazione Carattere"/>
    <w:basedOn w:val="Carpredefinitoparagrafo"/>
    <w:link w:val="Intestazione"/>
    <w:rsid w:val="00A77790"/>
    <w:rPr>
      <w:lang w:val="it-IT" w:eastAsia="it-IT" w:bidi="ar-SA"/>
    </w:rPr>
  </w:style>
  <w:style w:type="paragraph" w:styleId="Testonormale">
    <w:name w:val="Plain Text"/>
    <w:basedOn w:val="Normale"/>
    <w:link w:val="TestonormaleCarattere"/>
    <w:rsid w:val="00A77790"/>
    <w:rPr>
      <w:rFonts w:ascii="Courier New" w:hAnsi="Courier New" w:cs="Courier New"/>
    </w:rPr>
  </w:style>
  <w:style w:type="character" w:customStyle="1" w:styleId="TestonormaleCarattere">
    <w:name w:val="Testo normale Carattere"/>
    <w:basedOn w:val="Carpredefinitoparagrafo"/>
    <w:link w:val="Testonormale"/>
    <w:rsid w:val="00A77790"/>
    <w:rPr>
      <w:rFonts w:ascii="Courier New" w:hAnsi="Courier New" w:cs="Courier New"/>
      <w:lang w:val="it-IT" w:eastAsia="it-IT" w:bidi="ar-SA"/>
    </w:rPr>
  </w:style>
  <w:style w:type="paragraph" w:customStyle="1" w:styleId="Correzioneautomatica">
    <w:name w:val="Correzione automatica"/>
    <w:rsid w:val="00A77790"/>
    <w:rPr>
      <w:sz w:val="24"/>
      <w:szCs w:val="24"/>
    </w:rPr>
  </w:style>
  <w:style w:type="paragraph" w:customStyle="1" w:styleId="Consid">
    <w:name w:val="Consid"/>
    <w:rsid w:val="00A77790"/>
    <w:pPr>
      <w:jc w:val="both"/>
    </w:pPr>
    <w:rPr>
      <w:sz w:val="22"/>
    </w:rPr>
  </w:style>
  <w:style w:type="paragraph" w:customStyle="1" w:styleId="Default">
    <w:name w:val="Default"/>
    <w:rsid w:val="00A77790"/>
    <w:pPr>
      <w:widowControl w:val="0"/>
      <w:autoSpaceDE w:val="0"/>
      <w:autoSpaceDN w:val="0"/>
      <w:adjustRightInd w:val="0"/>
      <w:spacing w:line="360" w:lineRule="atLeast"/>
      <w:jc w:val="both"/>
      <w:textAlignment w:val="baseline"/>
    </w:pPr>
    <w:rPr>
      <w:color w:val="000000"/>
      <w:sz w:val="24"/>
      <w:szCs w:val="24"/>
    </w:rPr>
  </w:style>
  <w:style w:type="paragraph" w:customStyle="1" w:styleId="BodyText21">
    <w:name w:val="Body Text 21"/>
    <w:basedOn w:val="Normale"/>
    <w:rsid w:val="00A77790"/>
    <w:pPr>
      <w:widowControl w:val="0"/>
      <w:adjustRightInd w:val="0"/>
      <w:spacing w:line="360" w:lineRule="atLeast"/>
      <w:jc w:val="both"/>
      <w:textAlignment w:val="baseline"/>
    </w:pPr>
    <w:rPr>
      <w:rFonts w:ascii="Arial" w:hAnsi="Arial"/>
      <w:sz w:val="24"/>
    </w:rPr>
  </w:style>
  <w:style w:type="paragraph" w:customStyle="1" w:styleId="Corpodeltesto21">
    <w:name w:val="Corpo del testo 21"/>
    <w:basedOn w:val="Normale"/>
    <w:rsid w:val="00A77790"/>
    <w:pPr>
      <w:ind w:left="1134" w:hanging="1134"/>
    </w:pPr>
    <w:rPr>
      <w:rFonts w:ascii="Arial" w:hAnsi="Arial"/>
      <w:sz w:val="24"/>
    </w:rPr>
  </w:style>
  <w:style w:type="paragraph" w:customStyle="1" w:styleId="Testonormale1">
    <w:name w:val="Testo normale1"/>
    <w:basedOn w:val="Normale"/>
    <w:rsid w:val="00A77790"/>
    <w:pPr>
      <w:overflowPunct w:val="0"/>
      <w:autoSpaceDE w:val="0"/>
      <w:autoSpaceDN w:val="0"/>
      <w:adjustRightInd w:val="0"/>
      <w:textAlignment w:val="baseline"/>
    </w:pPr>
    <w:rPr>
      <w:rFonts w:ascii="Courier New" w:hAnsi="Courier New"/>
    </w:rPr>
  </w:style>
  <w:style w:type="paragraph" w:styleId="Paragrafoelenco">
    <w:name w:val="List Paragraph"/>
    <w:basedOn w:val="Normale"/>
    <w:uiPriority w:val="34"/>
    <w:qFormat/>
    <w:rsid w:val="002A1298"/>
    <w:pPr>
      <w:spacing w:after="200" w:line="276" w:lineRule="auto"/>
      <w:ind w:left="720"/>
      <w:contextualSpacing/>
    </w:pPr>
    <w:rPr>
      <w:rFonts w:ascii="Calibri" w:eastAsia="Calibri" w:hAnsi="Calibri"/>
      <w:sz w:val="22"/>
      <w:szCs w:val="22"/>
      <w:lang w:eastAsia="en-US"/>
    </w:rPr>
  </w:style>
  <w:style w:type="paragraph" w:customStyle="1" w:styleId="ParCorsivo">
    <w:name w:val="Par_Corsivo"/>
    <w:basedOn w:val="Normale"/>
    <w:rsid w:val="002A1298"/>
    <w:pPr>
      <w:spacing w:after="120"/>
      <w:jc w:val="both"/>
    </w:pPr>
    <w:rPr>
      <w:rFonts w:ascii="Arial Narrow" w:hAnsi="Arial Narrow"/>
      <w:i/>
      <w:iCs/>
    </w:rPr>
  </w:style>
  <w:style w:type="paragraph" w:styleId="Corpodeltesto3">
    <w:name w:val="Body Text 3"/>
    <w:basedOn w:val="Normale"/>
    <w:rsid w:val="00A34175"/>
    <w:pPr>
      <w:spacing w:after="120"/>
    </w:pPr>
    <w:rPr>
      <w:sz w:val="16"/>
      <w:szCs w:val="16"/>
    </w:rPr>
  </w:style>
  <w:style w:type="paragraph" w:customStyle="1" w:styleId="Style2">
    <w:name w:val="Style 2"/>
    <w:basedOn w:val="Normale"/>
    <w:rsid w:val="00890993"/>
    <w:pPr>
      <w:widowControl w:val="0"/>
      <w:autoSpaceDE w:val="0"/>
      <w:autoSpaceDN w:val="0"/>
      <w:spacing w:line="276" w:lineRule="exact"/>
      <w:ind w:left="432" w:hanging="432"/>
    </w:pPr>
    <w:rPr>
      <w:sz w:val="24"/>
      <w:szCs w:val="24"/>
    </w:rPr>
  </w:style>
  <w:style w:type="paragraph" w:customStyle="1" w:styleId="Style1">
    <w:name w:val="Style 1"/>
    <w:basedOn w:val="Normale"/>
    <w:rsid w:val="00890993"/>
    <w:pPr>
      <w:widowControl w:val="0"/>
      <w:autoSpaceDE w:val="0"/>
      <w:autoSpaceDN w:val="0"/>
      <w:adjustRightInd w:val="0"/>
    </w:pPr>
  </w:style>
  <w:style w:type="character" w:customStyle="1" w:styleId="CharacterStyle1">
    <w:name w:val="Character Style 1"/>
    <w:rsid w:val="00890993"/>
    <w:rPr>
      <w:sz w:val="20"/>
      <w:szCs w:val="20"/>
    </w:rPr>
  </w:style>
  <w:style w:type="character" w:customStyle="1" w:styleId="CharacterStyle2">
    <w:name w:val="Character Style 2"/>
    <w:rsid w:val="00890993"/>
    <w:rPr>
      <w:sz w:val="24"/>
      <w:szCs w:val="24"/>
    </w:rPr>
  </w:style>
  <w:style w:type="paragraph" w:customStyle="1" w:styleId="Style3">
    <w:name w:val="Style 3"/>
    <w:basedOn w:val="Normale"/>
    <w:rsid w:val="00AA39A3"/>
    <w:pPr>
      <w:widowControl w:val="0"/>
      <w:autoSpaceDE w:val="0"/>
      <w:autoSpaceDN w:val="0"/>
      <w:ind w:left="648"/>
    </w:pPr>
    <w:rPr>
      <w:sz w:val="24"/>
      <w:szCs w:val="24"/>
    </w:rPr>
  </w:style>
  <w:style w:type="paragraph" w:customStyle="1" w:styleId="Style4">
    <w:name w:val="Style 4"/>
    <w:basedOn w:val="Normale"/>
    <w:rsid w:val="00AA39A3"/>
    <w:pPr>
      <w:widowControl w:val="0"/>
      <w:autoSpaceDE w:val="0"/>
      <w:autoSpaceDN w:val="0"/>
      <w:ind w:left="216" w:right="216"/>
      <w:jc w:val="both"/>
    </w:pPr>
    <w:rPr>
      <w:sz w:val="24"/>
      <w:szCs w:val="24"/>
    </w:rPr>
  </w:style>
  <w:style w:type="paragraph" w:customStyle="1" w:styleId="Style5">
    <w:name w:val="Style 5"/>
    <w:basedOn w:val="Normale"/>
    <w:rsid w:val="00AA39A3"/>
    <w:pPr>
      <w:widowControl w:val="0"/>
      <w:autoSpaceDE w:val="0"/>
      <w:autoSpaceDN w:val="0"/>
      <w:spacing w:line="218" w:lineRule="auto"/>
    </w:pPr>
    <w:rPr>
      <w:sz w:val="24"/>
      <w:szCs w:val="24"/>
    </w:rPr>
  </w:style>
  <w:style w:type="paragraph" w:customStyle="1" w:styleId="Contenutotabella">
    <w:name w:val="Contenuto tabella"/>
    <w:basedOn w:val="Normale"/>
    <w:rsid w:val="00B872A7"/>
    <w:pPr>
      <w:widowControl w:val="0"/>
      <w:suppressLineNumbers/>
      <w:suppressAutoHyphens/>
    </w:pPr>
    <w:rPr>
      <w:rFonts w:eastAsia="Lucida Sans Unicode" w:cs="Tahoma"/>
      <w:color w:val="000000"/>
      <w:sz w:val="24"/>
      <w:szCs w:val="24"/>
      <w:lang w:val="en-US" w:eastAsia="en-US" w:bidi="en-US"/>
    </w:rPr>
  </w:style>
  <w:style w:type="character" w:customStyle="1" w:styleId="CarattereCarattere3">
    <w:name w:val="Carattere Carattere3"/>
    <w:rsid w:val="003B21EC"/>
    <w:rPr>
      <w:rFonts w:ascii="Avant Garde Book BT" w:hAnsi="Avant Garde Book BT"/>
    </w:rPr>
  </w:style>
  <w:style w:type="character" w:customStyle="1" w:styleId="PidipaginaCarattere">
    <w:name w:val="Piè di pagina Carattere"/>
    <w:link w:val="Pidipagina"/>
    <w:rsid w:val="003B21EC"/>
    <w:rPr>
      <w:lang w:val="it-IT" w:eastAsia="it-IT" w:bidi="ar-SA"/>
    </w:rPr>
  </w:style>
  <w:style w:type="paragraph" w:customStyle="1" w:styleId="xl41">
    <w:name w:val="xl41"/>
    <w:basedOn w:val="Normale"/>
    <w:uiPriority w:val="99"/>
    <w:rsid w:val="005A3216"/>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sz w:val="22"/>
      <w:szCs w:val="22"/>
    </w:rPr>
  </w:style>
  <w:style w:type="table" w:styleId="Grigliatabella">
    <w:name w:val="Table Grid"/>
    <w:basedOn w:val="Tabellanormale"/>
    <w:uiPriority w:val="59"/>
    <w:rsid w:val="00FC7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76773E"/>
    <w:pPr>
      <w:spacing w:before="100" w:beforeAutospacing="1" w:after="100" w:afterAutospacing="1"/>
    </w:pPr>
    <w:rPr>
      <w:sz w:val="24"/>
      <w:szCs w:val="24"/>
    </w:rPr>
  </w:style>
  <w:style w:type="character" w:customStyle="1" w:styleId="s1">
    <w:name w:val="s1"/>
    <w:basedOn w:val="Carpredefinitoparagrafo"/>
    <w:rsid w:val="0076773E"/>
  </w:style>
  <w:style w:type="character" w:customStyle="1" w:styleId="apple-converted-space">
    <w:name w:val="apple-converted-space"/>
    <w:basedOn w:val="Carpredefinitoparagrafo"/>
    <w:rsid w:val="0076773E"/>
  </w:style>
  <w:style w:type="character" w:styleId="Enfasigrassetto">
    <w:name w:val="Strong"/>
    <w:basedOn w:val="Carpredefinitoparagrafo"/>
    <w:qFormat/>
    <w:rsid w:val="00F1192C"/>
    <w:rPr>
      <w:b/>
      <w:bCs/>
    </w:rPr>
  </w:style>
  <w:style w:type="paragraph" w:styleId="Testocommento">
    <w:name w:val="annotation text"/>
    <w:basedOn w:val="Normale"/>
    <w:link w:val="TestocommentoCarattere"/>
    <w:semiHidden/>
    <w:unhideWhenUsed/>
    <w:rsid w:val="00A66415"/>
  </w:style>
  <w:style w:type="character" w:customStyle="1" w:styleId="TestocommentoCarattere">
    <w:name w:val="Testo commento Carattere"/>
    <w:basedOn w:val="Carpredefinitoparagrafo"/>
    <w:link w:val="Testocommento"/>
    <w:semiHidden/>
    <w:rsid w:val="00A66415"/>
  </w:style>
  <w:style w:type="character" w:styleId="Rimandocommento">
    <w:name w:val="annotation reference"/>
    <w:basedOn w:val="Carpredefinitoparagrafo"/>
    <w:uiPriority w:val="99"/>
    <w:semiHidden/>
    <w:unhideWhenUsed/>
    <w:rsid w:val="00A66415"/>
    <w:rPr>
      <w:sz w:val="16"/>
      <w:szCs w:val="16"/>
    </w:rPr>
  </w:style>
  <w:style w:type="table" w:customStyle="1" w:styleId="Grigliatabella1">
    <w:name w:val="Griglia tabella1"/>
    <w:basedOn w:val="Tabellanormale"/>
    <w:next w:val="Grigliatabella"/>
    <w:rsid w:val="00A66415"/>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A66415"/>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3705">
      <w:bodyDiv w:val="1"/>
      <w:marLeft w:val="0"/>
      <w:marRight w:val="0"/>
      <w:marTop w:val="0"/>
      <w:marBottom w:val="0"/>
      <w:divBdr>
        <w:top w:val="none" w:sz="0" w:space="0" w:color="auto"/>
        <w:left w:val="none" w:sz="0" w:space="0" w:color="auto"/>
        <w:bottom w:val="none" w:sz="0" w:space="0" w:color="auto"/>
        <w:right w:val="none" w:sz="0" w:space="0" w:color="auto"/>
      </w:divBdr>
    </w:div>
    <w:div w:id="1271280769">
      <w:bodyDiv w:val="1"/>
      <w:marLeft w:val="0"/>
      <w:marRight w:val="0"/>
      <w:marTop w:val="0"/>
      <w:marBottom w:val="0"/>
      <w:divBdr>
        <w:top w:val="none" w:sz="0" w:space="0" w:color="auto"/>
        <w:left w:val="none" w:sz="0" w:space="0" w:color="auto"/>
        <w:bottom w:val="none" w:sz="0" w:space="0" w:color="auto"/>
        <w:right w:val="none" w:sz="0" w:space="0" w:color="auto"/>
      </w:divBdr>
    </w:div>
    <w:div w:id="21430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riana\IMPOST~1\Temp\relazione_C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relazione_CdA</Template>
  <TotalTime>8</TotalTime>
  <Pages>5</Pages>
  <Words>2088</Words>
  <Characters>11904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Manager>Dirigente Direzione Didattica</Manager>
  <Company>Politecnico di Bari</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RUGGIERO</dc:creator>
  <cp:lastModifiedBy>Poliba</cp:lastModifiedBy>
  <cp:revision>4</cp:revision>
  <cp:lastPrinted>2018-06-19T08:10:00Z</cp:lastPrinted>
  <dcterms:created xsi:type="dcterms:W3CDTF">2020-01-27T16:27:00Z</dcterms:created>
  <dcterms:modified xsi:type="dcterms:W3CDTF">2020-01-27T16:32:00Z</dcterms:modified>
</cp:coreProperties>
</file>