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1DCC" w14:textId="77777777" w:rsidR="00DC165E" w:rsidRPr="00E40A9B" w:rsidRDefault="00DC165E" w:rsidP="002F622D">
      <w:pPr>
        <w:jc w:val="center"/>
        <w:rPr>
          <w:rFonts w:asciiTheme="minorHAnsi" w:hAnsiTheme="minorHAnsi" w:cstheme="minorHAnsi"/>
          <w:b/>
          <w:i/>
          <w:sz w:val="22"/>
          <w:szCs w:val="22"/>
          <w:lang w:val="en-GB"/>
        </w:rPr>
      </w:pPr>
    </w:p>
    <w:p w14:paraId="78C7DF71" w14:textId="77777777" w:rsidR="007D11CA" w:rsidRPr="00E40A9B" w:rsidRDefault="007D11CA" w:rsidP="002F622D">
      <w:pPr>
        <w:jc w:val="center"/>
        <w:rPr>
          <w:rFonts w:asciiTheme="minorHAnsi" w:hAnsiTheme="minorHAnsi" w:cstheme="minorHAnsi"/>
          <w:b/>
          <w:i/>
          <w:sz w:val="22"/>
          <w:szCs w:val="22"/>
          <w:lang w:val="en-GB"/>
        </w:rPr>
      </w:pPr>
      <w:r w:rsidRPr="00E40A9B">
        <w:rPr>
          <w:rFonts w:asciiTheme="minorHAnsi" w:hAnsiTheme="minorHAnsi" w:cstheme="minorHAnsi"/>
          <w:b/>
          <w:i/>
          <w:sz w:val="22"/>
          <w:szCs w:val="22"/>
          <w:lang w:val="en-GB"/>
        </w:rPr>
        <w:t>POLITECNICO DI BARI</w:t>
      </w:r>
    </w:p>
    <w:p w14:paraId="26D3E511" w14:textId="4AC4FFEC" w:rsidR="007D11CA" w:rsidRPr="00E40A9B" w:rsidRDefault="000A55F9" w:rsidP="002F622D">
      <w:pPr>
        <w:jc w:val="center"/>
        <w:rPr>
          <w:rFonts w:asciiTheme="minorHAnsi" w:hAnsiTheme="minorHAnsi" w:cstheme="minorHAnsi"/>
          <w:b/>
          <w:bCs/>
          <w:i/>
          <w:sz w:val="22"/>
          <w:szCs w:val="22"/>
          <w:lang w:val="en-GB"/>
        </w:rPr>
      </w:pPr>
      <w:r w:rsidRPr="00E40A9B">
        <w:rPr>
          <w:rFonts w:asciiTheme="minorHAnsi" w:hAnsiTheme="minorHAnsi" w:cstheme="minorHAnsi"/>
          <w:b/>
          <w:bCs/>
          <w:i/>
          <w:sz w:val="22"/>
          <w:szCs w:val="22"/>
          <w:lang w:val="en-GB"/>
        </w:rPr>
        <w:t>Loan Agreement</w:t>
      </w:r>
    </w:p>
    <w:p w14:paraId="2A079020" w14:textId="4A8D55A4" w:rsidR="007D11CA" w:rsidRPr="00E40A9B" w:rsidRDefault="000A55F9" w:rsidP="002F622D">
      <w:pPr>
        <w:spacing w:before="240" w:after="120"/>
        <w:jc w:val="center"/>
        <w:rPr>
          <w:rFonts w:asciiTheme="minorHAnsi" w:hAnsiTheme="minorHAnsi" w:cstheme="minorHAnsi"/>
          <w:bCs/>
          <w:i/>
          <w:sz w:val="22"/>
          <w:szCs w:val="22"/>
          <w:lang w:val="en-GB"/>
        </w:rPr>
      </w:pPr>
      <w:r w:rsidRPr="00E40A9B">
        <w:rPr>
          <w:rFonts w:asciiTheme="minorHAnsi" w:hAnsiTheme="minorHAnsi" w:cstheme="minorHAnsi"/>
          <w:bCs/>
          <w:i/>
          <w:sz w:val="22"/>
          <w:szCs w:val="22"/>
          <w:lang w:val="en-GB"/>
        </w:rPr>
        <w:t>between</w:t>
      </w:r>
    </w:p>
    <w:p w14:paraId="7F30D205" w14:textId="2469963F" w:rsidR="007D11CA" w:rsidRPr="00E40A9B" w:rsidRDefault="000A55F9" w:rsidP="002F622D">
      <w:pPr>
        <w:tabs>
          <w:tab w:val="left" w:pos="720"/>
        </w:tabs>
        <w:ind w:left="284"/>
        <w:jc w:val="both"/>
        <w:rPr>
          <w:rFonts w:asciiTheme="minorHAnsi" w:hAnsiTheme="minorHAnsi" w:cstheme="minorHAnsi"/>
          <w:i/>
          <w:sz w:val="22"/>
          <w:szCs w:val="22"/>
          <w:lang w:val="en-GB"/>
        </w:rPr>
      </w:pPr>
      <w:r w:rsidRPr="00E40A9B">
        <w:rPr>
          <w:rFonts w:asciiTheme="minorHAnsi" w:hAnsiTheme="minorHAnsi" w:cstheme="minorHAnsi"/>
          <w:i/>
          <w:sz w:val="22"/>
          <w:szCs w:val="22"/>
          <w:lang w:val="en-GB"/>
        </w:rPr>
        <w:t>(COMPANY NAME)</w:t>
      </w:r>
      <w:r w:rsidR="007D11CA" w:rsidRPr="00E40A9B">
        <w:rPr>
          <w:rFonts w:asciiTheme="minorHAnsi" w:hAnsiTheme="minorHAnsi" w:cstheme="minorHAnsi"/>
          <w:b/>
          <w:i/>
          <w:sz w:val="22"/>
          <w:szCs w:val="22"/>
          <w:lang w:val="en-GB"/>
        </w:rPr>
        <w:t xml:space="preserve"> </w:t>
      </w:r>
      <w:r w:rsidR="00287A6D" w:rsidRPr="00E40A9B">
        <w:rPr>
          <w:rFonts w:asciiTheme="minorHAnsi" w:hAnsiTheme="minorHAnsi" w:cstheme="minorHAnsi"/>
          <w:b/>
          <w:i/>
          <w:sz w:val="22"/>
          <w:szCs w:val="22"/>
          <w:lang w:val="en-GB"/>
        </w:rPr>
        <w:t>______________________</w:t>
      </w:r>
      <w:r w:rsidR="007D11CA" w:rsidRPr="00E40A9B">
        <w:rPr>
          <w:rFonts w:asciiTheme="minorHAnsi" w:hAnsiTheme="minorHAnsi" w:cstheme="minorHAnsi"/>
          <w:i/>
          <w:sz w:val="22"/>
          <w:szCs w:val="22"/>
          <w:lang w:val="en-GB"/>
        </w:rPr>
        <w:t xml:space="preserve">, </w:t>
      </w:r>
      <w:r w:rsidRPr="00E40A9B">
        <w:rPr>
          <w:rFonts w:asciiTheme="minorHAnsi" w:hAnsiTheme="minorHAnsi" w:cstheme="minorHAnsi"/>
          <w:i/>
          <w:sz w:val="22"/>
          <w:szCs w:val="22"/>
          <w:lang w:val="en-GB"/>
        </w:rPr>
        <w:t>hereby referred to as</w:t>
      </w:r>
      <w:r w:rsidR="007D11CA" w:rsidRPr="00E40A9B">
        <w:rPr>
          <w:rFonts w:asciiTheme="minorHAnsi" w:hAnsiTheme="minorHAnsi" w:cstheme="minorHAnsi"/>
          <w:i/>
          <w:sz w:val="22"/>
          <w:szCs w:val="22"/>
          <w:lang w:val="en-GB"/>
        </w:rPr>
        <w:t xml:space="preserve"> “</w:t>
      </w:r>
      <w:r w:rsidR="00287A6D" w:rsidRPr="00E40A9B">
        <w:rPr>
          <w:rFonts w:asciiTheme="minorHAnsi" w:hAnsiTheme="minorHAnsi" w:cstheme="minorHAnsi"/>
          <w:b/>
          <w:i/>
          <w:sz w:val="22"/>
          <w:szCs w:val="22"/>
          <w:lang w:val="en-GB"/>
        </w:rPr>
        <w:t>____________________</w:t>
      </w:r>
      <w:r w:rsidR="002F622D" w:rsidRPr="00E40A9B">
        <w:rPr>
          <w:rFonts w:asciiTheme="minorHAnsi" w:hAnsiTheme="minorHAnsi" w:cstheme="minorHAnsi"/>
          <w:i/>
          <w:sz w:val="22"/>
          <w:szCs w:val="22"/>
          <w:lang w:val="en-GB"/>
        </w:rPr>
        <w:t>”</w:t>
      </w:r>
      <w:r w:rsidR="007D11CA" w:rsidRPr="00E40A9B">
        <w:rPr>
          <w:rFonts w:asciiTheme="minorHAnsi" w:hAnsiTheme="minorHAnsi" w:cstheme="minorHAnsi"/>
          <w:i/>
          <w:sz w:val="22"/>
          <w:szCs w:val="22"/>
          <w:lang w:val="en-GB"/>
        </w:rPr>
        <w:t xml:space="preserve">, </w:t>
      </w:r>
      <w:r w:rsidR="00330CA6" w:rsidRPr="00E40A9B">
        <w:rPr>
          <w:rFonts w:asciiTheme="minorHAnsi" w:hAnsiTheme="minorHAnsi" w:cstheme="minorHAnsi"/>
          <w:i/>
          <w:sz w:val="22"/>
          <w:szCs w:val="22"/>
          <w:lang w:val="en-GB"/>
        </w:rPr>
        <w:t>located at</w:t>
      </w:r>
      <w:r w:rsidR="002F622D" w:rsidRPr="00E40A9B">
        <w:rPr>
          <w:rFonts w:asciiTheme="minorHAnsi" w:hAnsiTheme="minorHAnsi" w:cstheme="minorHAnsi"/>
          <w:i/>
          <w:sz w:val="22"/>
          <w:szCs w:val="22"/>
          <w:lang w:val="en-GB"/>
        </w:rPr>
        <w:t xml:space="preserve"> </w:t>
      </w:r>
      <w:r w:rsidR="00D23A31" w:rsidRPr="00E40A9B">
        <w:rPr>
          <w:rFonts w:asciiTheme="minorHAnsi" w:hAnsiTheme="minorHAnsi" w:cstheme="minorHAnsi"/>
          <w:i/>
          <w:sz w:val="22"/>
          <w:szCs w:val="22"/>
          <w:lang w:val="en-GB"/>
        </w:rPr>
        <w:t>_____</w:t>
      </w:r>
      <w:r w:rsidR="00330CA6" w:rsidRPr="00E40A9B">
        <w:rPr>
          <w:rFonts w:asciiTheme="minorHAnsi" w:hAnsiTheme="minorHAnsi" w:cstheme="minorHAnsi"/>
          <w:i/>
          <w:sz w:val="22"/>
          <w:szCs w:val="22"/>
          <w:lang w:val="en-GB"/>
        </w:rPr>
        <w:t>_______</w:t>
      </w:r>
      <w:r w:rsidR="00D23A31" w:rsidRPr="00E40A9B">
        <w:rPr>
          <w:rFonts w:asciiTheme="minorHAnsi" w:hAnsiTheme="minorHAnsi" w:cstheme="minorHAnsi"/>
          <w:i/>
          <w:sz w:val="22"/>
          <w:szCs w:val="22"/>
          <w:lang w:val="en-GB"/>
        </w:rPr>
        <w:t>____</w:t>
      </w:r>
      <w:r w:rsidRPr="00E40A9B">
        <w:rPr>
          <w:rFonts w:asciiTheme="minorHAnsi" w:hAnsiTheme="minorHAnsi" w:cstheme="minorHAnsi"/>
          <w:i/>
          <w:sz w:val="22"/>
          <w:szCs w:val="22"/>
          <w:lang w:val="en-GB"/>
        </w:rPr>
        <w:t>(address)</w:t>
      </w:r>
      <w:r w:rsidR="00D23A31" w:rsidRPr="00E40A9B">
        <w:rPr>
          <w:rFonts w:asciiTheme="minorHAnsi" w:hAnsiTheme="minorHAnsi" w:cstheme="minorHAnsi"/>
          <w:i/>
          <w:sz w:val="22"/>
          <w:szCs w:val="22"/>
          <w:lang w:val="en-GB"/>
        </w:rPr>
        <w:t>______________________</w:t>
      </w:r>
      <w:r w:rsidR="00330CA6" w:rsidRPr="00E40A9B">
        <w:rPr>
          <w:rFonts w:asciiTheme="minorHAnsi" w:hAnsiTheme="minorHAnsi" w:cstheme="minorHAnsi"/>
          <w:i/>
          <w:sz w:val="22"/>
          <w:szCs w:val="22"/>
          <w:lang w:val="en-GB"/>
        </w:rPr>
        <w:t xml:space="preserve">, </w:t>
      </w:r>
      <w:r w:rsidRPr="00E40A9B">
        <w:rPr>
          <w:rFonts w:asciiTheme="minorHAnsi" w:hAnsiTheme="minorHAnsi" w:cstheme="minorHAnsi"/>
          <w:i/>
          <w:sz w:val="22"/>
          <w:szCs w:val="22"/>
          <w:lang w:val="en-GB"/>
        </w:rPr>
        <w:t xml:space="preserve"> tax code</w:t>
      </w:r>
      <w:r w:rsidR="00330CA6" w:rsidRPr="00E40A9B">
        <w:rPr>
          <w:rFonts w:asciiTheme="minorHAnsi" w:hAnsiTheme="minorHAnsi" w:cstheme="minorHAnsi"/>
          <w:i/>
          <w:sz w:val="22"/>
          <w:szCs w:val="22"/>
          <w:lang w:val="en-GB"/>
        </w:rPr>
        <w:t xml:space="preserve"> ____________,</w:t>
      </w:r>
      <w:r w:rsidRPr="00E40A9B">
        <w:rPr>
          <w:rFonts w:asciiTheme="minorHAnsi" w:hAnsiTheme="minorHAnsi" w:cstheme="minorHAnsi"/>
          <w:i/>
          <w:sz w:val="22"/>
          <w:szCs w:val="22"/>
          <w:lang w:val="en-GB"/>
        </w:rPr>
        <w:t xml:space="preserve"> VAT number</w:t>
      </w:r>
      <w:r w:rsidR="002F622D" w:rsidRPr="00E40A9B">
        <w:rPr>
          <w:rFonts w:asciiTheme="minorHAnsi" w:hAnsiTheme="minorHAnsi" w:cstheme="minorHAnsi"/>
          <w:i/>
          <w:sz w:val="22"/>
          <w:szCs w:val="22"/>
          <w:lang w:val="en-GB"/>
        </w:rPr>
        <w:t xml:space="preserve"> </w:t>
      </w:r>
      <w:r w:rsidR="00D23A31" w:rsidRPr="00E40A9B">
        <w:rPr>
          <w:rFonts w:asciiTheme="minorHAnsi" w:hAnsiTheme="minorHAnsi" w:cstheme="minorHAnsi"/>
          <w:i/>
          <w:sz w:val="22"/>
          <w:szCs w:val="22"/>
          <w:lang w:val="en-GB"/>
        </w:rPr>
        <w:t>____________________________</w:t>
      </w:r>
      <w:r w:rsidR="007D11CA" w:rsidRPr="00E40A9B">
        <w:rPr>
          <w:rFonts w:asciiTheme="minorHAnsi" w:hAnsiTheme="minorHAnsi" w:cstheme="minorHAnsi"/>
          <w:i/>
          <w:sz w:val="22"/>
          <w:szCs w:val="22"/>
          <w:lang w:val="en-GB"/>
        </w:rPr>
        <w:t xml:space="preserve"> </w:t>
      </w:r>
      <w:r w:rsidRPr="00E40A9B">
        <w:rPr>
          <w:rFonts w:asciiTheme="minorHAnsi" w:hAnsiTheme="minorHAnsi" w:cstheme="minorHAnsi"/>
          <w:i/>
          <w:sz w:val="22"/>
          <w:szCs w:val="22"/>
          <w:lang w:val="en-GB"/>
        </w:rPr>
        <w:t>, legally represented by</w:t>
      </w:r>
      <w:r w:rsidR="007D11CA" w:rsidRPr="00E40A9B">
        <w:rPr>
          <w:rFonts w:asciiTheme="minorHAnsi" w:hAnsiTheme="minorHAnsi" w:cstheme="minorHAnsi"/>
          <w:i/>
          <w:sz w:val="22"/>
          <w:szCs w:val="22"/>
          <w:lang w:val="en-GB"/>
        </w:rPr>
        <w:t xml:space="preserve"> </w:t>
      </w:r>
      <w:r w:rsidR="00D23A31" w:rsidRPr="00E40A9B">
        <w:rPr>
          <w:rFonts w:asciiTheme="minorHAnsi" w:hAnsiTheme="minorHAnsi" w:cstheme="minorHAnsi"/>
          <w:i/>
          <w:sz w:val="22"/>
          <w:szCs w:val="22"/>
          <w:lang w:val="en-GB"/>
        </w:rPr>
        <w:t>______________________________</w:t>
      </w:r>
      <w:r w:rsidR="007D11CA" w:rsidRPr="00E40A9B">
        <w:rPr>
          <w:rFonts w:asciiTheme="minorHAnsi" w:hAnsiTheme="minorHAnsi" w:cstheme="minorHAnsi"/>
          <w:i/>
          <w:sz w:val="22"/>
          <w:szCs w:val="22"/>
          <w:lang w:val="en-GB"/>
        </w:rPr>
        <w:t xml:space="preserve"> </w:t>
      </w:r>
      <w:r w:rsidR="00330CA6" w:rsidRPr="00E40A9B">
        <w:rPr>
          <w:rFonts w:asciiTheme="minorHAnsi" w:hAnsiTheme="minorHAnsi" w:cstheme="minorHAnsi"/>
          <w:i/>
          <w:sz w:val="22"/>
          <w:szCs w:val="22"/>
          <w:lang w:val="en-GB"/>
        </w:rPr>
        <w:t>born in</w:t>
      </w:r>
      <w:r w:rsidR="002F622D" w:rsidRPr="00E40A9B">
        <w:rPr>
          <w:rFonts w:asciiTheme="minorHAnsi" w:hAnsiTheme="minorHAnsi" w:cstheme="minorHAnsi"/>
          <w:i/>
          <w:sz w:val="22"/>
          <w:szCs w:val="22"/>
          <w:lang w:val="en-GB"/>
        </w:rPr>
        <w:t xml:space="preserve"> </w:t>
      </w:r>
      <w:r w:rsidR="00D23A31" w:rsidRPr="00E40A9B">
        <w:rPr>
          <w:rFonts w:asciiTheme="minorHAnsi" w:hAnsiTheme="minorHAnsi" w:cstheme="minorHAnsi"/>
          <w:i/>
          <w:sz w:val="22"/>
          <w:szCs w:val="22"/>
          <w:lang w:val="en-GB"/>
        </w:rPr>
        <w:t>________________________________</w:t>
      </w:r>
      <w:r w:rsidR="00330CA6" w:rsidRPr="00E40A9B">
        <w:rPr>
          <w:rFonts w:asciiTheme="minorHAnsi" w:hAnsiTheme="minorHAnsi" w:cstheme="minorHAnsi"/>
          <w:i/>
          <w:sz w:val="22"/>
          <w:szCs w:val="22"/>
          <w:lang w:val="en-GB"/>
        </w:rPr>
        <w:t xml:space="preserve"> resident for contractual purposes at</w:t>
      </w:r>
      <w:r w:rsidR="007D11CA" w:rsidRPr="00E40A9B">
        <w:rPr>
          <w:rFonts w:asciiTheme="minorHAnsi" w:hAnsiTheme="minorHAnsi" w:cstheme="minorHAnsi"/>
          <w:i/>
          <w:sz w:val="22"/>
          <w:szCs w:val="22"/>
          <w:lang w:val="en-GB"/>
        </w:rPr>
        <w:t xml:space="preserve"> </w:t>
      </w:r>
      <w:r w:rsidR="00D23A31" w:rsidRPr="00E40A9B">
        <w:rPr>
          <w:rFonts w:asciiTheme="minorHAnsi" w:hAnsiTheme="minorHAnsi" w:cstheme="minorHAnsi"/>
          <w:i/>
          <w:sz w:val="22"/>
          <w:szCs w:val="22"/>
          <w:lang w:val="en-GB"/>
        </w:rPr>
        <w:t>_____________________________</w:t>
      </w:r>
    </w:p>
    <w:p w14:paraId="0EF60514" w14:textId="26927E4D" w:rsidR="007D11CA" w:rsidRPr="00E40A9B" w:rsidRDefault="00330CA6" w:rsidP="002F622D">
      <w:pPr>
        <w:tabs>
          <w:tab w:val="left" w:pos="720"/>
        </w:tabs>
        <w:spacing w:before="240" w:after="240"/>
        <w:ind w:left="284"/>
        <w:jc w:val="center"/>
        <w:rPr>
          <w:rFonts w:asciiTheme="minorHAnsi" w:hAnsiTheme="minorHAnsi" w:cstheme="minorHAnsi"/>
          <w:i/>
          <w:sz w:val="22"/>
          <w:szCs w:val="22"/>
          <w:lang w:val="en-GB"/>
        </w:rPr>
      </w:pPr>
      <w:r w:rsidRPr="00E40A9B">
        <w:rPr>
          <w:rFonts w:asciiTheme="minorHAnsi" w:hAnsiTheme="minorHAnsi" w:cstheme="minorHAnsi"/>
          <w:i/>
          <w:sz w:val="22"/>
          <w:szCs w:val="22"/>
          <w:lang w:val="en-GB"/>
        </w:rPr>
        <w:t>and</w:t>
      </w:r>
    </w:p>
    <w:p w14:paraId="5EFEAEE3" w14:textId="1FDEEFA5" w:rsidR="007D11CA" w:rsidRPr="00E40A9B" w:rsidRDefault="007D11CA" w:rsidP="00330CA6">
      <w:pPr>
        <w:tabs>
          <w:tab w:val="left" w:pos="720"/>
        </w:tabs>
        <w:ind w:left="284"/>
        <w:jc w:val="both"/>
        <w:rPr>
          <w:rFonts w:asciiTheme="minorHAnsi" w:hAnsiTheme="minorHAnsi" w:cstheme="minorHAnsi"/>
          <w:i/>
          <w:sz w:val="22"/>
          <w:szCs w:val="22"/>
          <w:lang w:val="en-GB"/>
        </w:rPr>
      </w:pPr>
      <w:r w:rsidRPr="00E40A9B">
        <w:rPr>
          <w:rFonts w:asciiTheme="minorHAnsi" w:hAnsiTheme="minorHAnsi" w:cstheme="minorHAnsi"/>
          <w:b/>
          <w:i/>
          <w:sz w:val="22"/>
          <w:szCs w:val="22"/>
          <w:lang w:val="en-GB"/>
        </w:rPr>
        <w:t>POLITECNICO DI BARI</w:t>
      </w:r>
      <w:r w:rsidRPr="00E40A9B">
        <w:rPr>
          <w:rFonts w:asciiTheme="minorHAnsi" w:hAnsiTheme="minorHAnsi" w:cstheme="minorHAnsi"/>
          <w:i/>
          <w:sz w:val="22"/>
          <w:szCs w:val="22"/>
          <w:lang w:val="en-GB"/>
        </w:rPr>
        <w:t xml:space="preserve">, </w:t>
      </w:r>
      <w:r w:rsidR="00330CA6" w:rsidRPr="00E40A9B">
        <w:rPr>
          <w:rFonts w:asciiTheme="minorHAnsi" w:hAnsiTheme="minorHAnsi" w:cstheme="minorHAnsi"/>
          <w:i/>
          <w:sz w:val="22"/>
          <w:szCs w:val="22"/>
          <w:lang w:val="en-GB"/>
        </w:rPr>
        <w:t>hereby referred to as</w:t>
      </w:r>
      <w:r w:rsidRPr="00E40A9B">
        <w:rPr>
          <w:rFonts w:asciiTheme="minorHAnsi" w:hAnsiTheme="minorHAnsi" w:cstheme="minorHAnsi"/>
          <w:i/>
          <w:sz w:val="22"/>
          <w:szCs w:val="22"/>
          <w:lang w:val="en-GB"/>
        </w:rPr>
        <w:t xml:space="preserve"> “</w:t>
      </w:r>
      <w:r w:rsidRPr="00E40A9B">
        <w:rPr>
          <w:rFonts w:asciiTheme="minorHAnsi" w:hAnsiTheme="minorHAnsi" w:cstheme="minorHAnsi"/>
          <w:b/>
          <w:i/>
          <w:sz w:val="22"/>
          <w:szCs w:val="22"/>
          <w:lang w:val="en-GB"/>
        </w:rPr>
        <w:t>Politecnico</w:t>
      </w:r>
      <w:r w:rsidRPr="00E40A9B">
        <w:rPr>
          <w:rFonts w:asciiTheme="minorHAnsi" w:hAnsiTheme="minorHAnsi" w:cstheme="minorHAnsi"/>
          <w:i/>
          <w:sz w:val="22"/>
          <w:szCs w:val="22"/>
          <w:lang w:val="en-GB"/>
        </w:rPr>
        <w:t xml:space="preserve">”, </w:t>
      </w:r>
      <w:r w:rsidR="00330CA6" w:rsidRPr="00E40A9B">
        <w:rPr>
          <w:rFonts w:asciiTheme="minorHAnsi" w:hAnsiTheme="minorHAnsi" w:cstheme="minorHAnsi"/>
          <w:i/>
          <w:sz w:val="22"/>
          <w:szCs w:val="22"/>
          <w:lang w:val="en-GB"/>
        </w:rPr>
        <w:t>tax code</w:t>
      </w:r>
      <w:r w:rsidRPr="00E40A9B">
        <w:rPr>
          <w:rFonts w:asciiTheme="minorHAnsi" w:hAnsiTheme="minorHAnsi" w:cstheme="minorHAnsi"/>
          <w:i/>
          <w:sz w:val="22"/>
          <w:szCs w:val="22"/>
          <w:lang w:val="en-GB"/>
        </w:rPr>
        <w:t xml:space="preserve"> 93051590722, </w:t>
      </w:r>
      <w:r w:rsidR="00330CA6" w:rsidRPr="00E40A9B">
        <w:rPr>
          <w:rFonts w:asciiTheme="minorHAnsi" w:hAnsiTheme="minorHAnsi" w:cstheme="minorHAnsi"/>
          <w:i/>
          <w:sz w:val="22"/>
          <w:szCs w:val="22"/>
          <w:lang w:val="en-GB"/>
        </w:rPr>
        <w:t>VAT number</w:t>
      </w:r>
      <w:r w:rsidRPr="00E40A9B">
        <w:rPr>
          <w:rFonts w:asciiTheme="minorHAnsi" w:hAnsiTheme="minorHAnsi" w:cstheme="minorHAnsi"/>
          <w:i/>
          <w:sz w:val="22"/>
          <w:szCs w:val="22"/>
          <w:lang w:val="en-GB"/>
        </w:rPr>
        <w:t xml:space="preserve"> 04301530723, </w:t>
      </w:r>
      <w:r w:rsidR="00330CA6" w:rsidRPr="00E40A9B">
        <w:rPr>
          <w:rFonts w:asciiTheme="minorHAnsi" w:hAnsiTheme="minorHAnsi" w:cstheme="minorHAnsi"/>
          <w:i/>
          <w:sz w:val="22"/>
          <w:szCs w:val="22"/>
          <w:lang w:val="en-GB"/>
        </w:rPr>
        <w:t xml:space="preserve">located at </w:t>
      </w:r>
      <w:r w:rsidRPr="00E40A9B">
        <w:rPr>
          <w:rFonts w:asciiTheme="minorHAnsi" w:hAnsiTheme="minorHAnsi" w:cstheme="minorHAnsi"/>
          <w:i/>
          <w:sz w:val="22"/>
          <w:szCs w:val="22"/>
          <w:lang w:val="en-GB"/>
        </w:rPr>
        <w:t>Via Amendola 126/B, 70126 Bari</w:t>
      </w:r>
      <w:r w:rsidR="00330CA6" w:rsidRPr="00E40A9B">
        <w:rPr>
          <w:rFonts w:asciiTheme="minorHAnsi" w:hAnsiTheme="minorHAnsi" w:cstheme="minorHAnsi"/>
          <w:i/>
          <w:sz w:val="22"/>
          <w:szCs w:val="22"/>
          <w:lang w:val="en-GB"/>
        </w:rPr>
        <w:t xml:space="preserve"> (Italy)</w:t>
      </w:r>
      <w:r w:rsidRPr="00E40A9B">
        <w:rPr>
          <w:rFonts w:asciiTheme="minorHAnsi" w:hAnsiTheme="minorHAnsi" w:cstheme="minorHAnsi"/>
          <w:i/>
          <w:sz w:val="22"/>
          <w:szCs w:val="22"/>
          <w:lang w:val="en-GB"/>
        </w:rPr>
        <w:t xml:space="preserve">, </w:t>
      </w:r>
      <w:r w:rsidR="00330CA6" w:rsidRPr="00E40A9B">
        <w:rPr>
          <w:rFonts w:asciiTheme="minorHAnsi" w:hAnsiTheme="minorHAnsi" w:cstheme="minorHAnsi"/>
          <w:i/>
          <w:sz w:val="22"/>
          <w:szCs w:val="22"/>
          <w:lang w:val="en-GB"/>
        </w:rPr>
        <w:t>legally represented by the Rector,</w:t>
      </w:r>
      <w:r w:rsidRPr="00E40A9B">
        <w:rPr>
          <w:rFonts w:asciiTheme="minorHAnsi" w:hAnsiTheme="minorHAnsi" w:cstheme="minorHAnsi"/>
          <w:i/>
          <w:sz w:val="22"/>
          <w:szCs w:val="22"/>
          <w:lang w:val="en-GB"/>
        </w:rPr>
        <w:t xml:space="preserve"> Prof. </w:t>
      </w:r>
      <w:r w:rsidR="00D23A31" w:rsidRPr="00E40A9B">
        <w:rPr>
          <w:rFonts w:asciiTheme="minorHAnsi" w:hAnsiTheme="minorHAnsi" w:cstheme="minorHAnsi"/>
          <w:i/>
          <w:sz w:val="22"/>
          <w:szCs w:val="22"/>
          <w:lang w:val="en-GB"/>
        </w:rPr>
        <w:t>Francesco Cupertino</w:t>
      </w:r>
      <w:r w:rsidR="006910B4" w:rsidRPr="00E40A9B">
        <w:rPr>
          <w:rFonts w:asciiTheme="minorHAnsi" w:hAnsiTheme="minorHAnsi" w:cstheme="minorHAnsi"/>
          <w:i/>
          <w:sz w:val="22"/>
          <w:szCs w:val="22"/>
          <w:lang w:val="en-GB"/>
        </w:rPr>
        <w:t xml:space="preserve">, </w:t>
      </w:r>
      <w:r w:rsidR="00330CA6" w:rsidRPr="00E40A9B">
        <w:rPr>
          <w:rFonts w:asciiTheme="minorHAnsi" w:hAnsiTheme="minorHAnsi" w:cstheme="minorHAnsi"/>
          <w:i/>
          <w:sz w:val="22"/>
          <w:szCs w:val="22"/>
          <w:lang w:val="en-GB"/>
        </w:rPr>
        <w:t>born in</w:t>
      </w:r>
      <w:r w:rsidR="008F3B28">
        <w:rPr>
          <w:rFonts w:asciiTheme="minorHAnsi" w:hAnsiTheme="minorHAnsi" w:cstheme="minorHAnsi"/>
          <w:i/>
          <w:sz w:val="22"/>
          <w:szCs w:val="22"/>
          <w:lang w:val="en-GB"/>
        </w:rPr>
        <w:t xml:space="preserve"> </w:t>
      </w:r>
      <w:r w:rsidR="00D23A31" w:rsidRPr="00E40A9B">
        <w:rPr>
          <w:rFonts w:asciiTheme="minorHAnsi" w:hAnsiTheme="minorHAnsi" w:cstheme="minorHAnsi"/>
          <w:i/>
          <w:sz w:val="22"/>
          <w:szCs w:val="22"/>
          <w:lang w:val="en-GB"/>
        </w:rPr>
        <w:t>____________________________</w:t>
      </w:r>
      <w:r w:rsidR="00330CA6" w:rsidRPr="00E40A9B">
        <w:rPr>
          <w:rFonts w:asciiTheme="minorHAnsi" w:hAnsiTheme="minorHAnsi" w:cstheme="minorHAnsi"/>
          <w:i/>
          <w:sz w:val="22"/>
          <w:szCs w:val="22"/>
          <w:lang w:val="en-GB"/>
        </w:rPr>
        <w:t xml:space="preserve">, hereafter referred to singularly as “the Party” or jointly as “the Parties” </w:t>
      </w:r>
    </w:p>
    <w:p w14:paraId="6B881234" w14:textId="66A7B9D0" w:rsidR="007D11CA" w:rsidRPr="00E40A9B" w:rsidRDefault="00330CA6" w:rsidP="002F622D">
      <w:pPr>
        <w:tabs>
          <w:tab w:val="left" w:pos="720"/>
        </w:tabs>
        <w:spacing w:before="240" w:after="240"/>
        <w:ind w:left="284"/>
        <w:jc w:val="center"/>
        <w:rPr>
          <w:rFonts w:asciiTheme="minorHAnsi" w:hAnsiTheme="minorHAnsi" w:cstheme="minorHAnsi"/>
          <w:i/>
          <w:sz w:val="22"/>
          <w:szCs w:val="22"/>
          <w:lang w:val="en-GB"/>
        </w:rPr>
      </w:pPr>
      <w:r w:rsidRPr="00E40A9B">
        <w:rPr>
          <w:rFonts w:asciiTheme="minorHAnsi" w:hAnsiTheme="minorHAnsi" w:cstheme="minorHAnsi"/>
          <w:i/>
          <w:sz w:val="22"/>
          <w:szCs w:val="22"/>
          <w:lang w:val="en-GB"/>
        </w:rPr>
        <w:t>GIVEN THAT</w:t>
      </w:r>
    </w:p>
    <w:p w14:paraId="5E2F49A1" w14:textId="67C7B704" w:rsidR="007D11CA" w:rsidRPr="00E40A9B" w:rsidRDefault="00F42D76"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the Politecnico di Bari’s institutional objectives of training and research have now been extended to include technological transfer and services for the soci</w:t>
      </w:r>
      <w:r w:rsidR="001614F5" w:rsidRPr="00E40A9B">
        <w:rPr>
          <w:rFonts w:asciiTheme="minorHAnsi" w:hAnsiTheme="minorHAnsi" w:cstheme="minorHAnsi"/>
          <w:i/>
          <w:lang w:val="en-GB"/>
        </w:rPr>
        <w:t>o</w:t>
      </w:r>
      <w:r w:rsidRPr="00E40A9B">
        <w:rPr>
          <w:rFonts w:asciiTheme="minorHAnsi" w:hAnsiTheme="minorHAnsi" w:cstheme="minorHAnsi"/>
          <w:i/>
          <w:lang w:val="en-GB"/>
        </w:rPr>
        <w:t>-economic system and local area</w:t>
      </w:r>
      <w:r w:rsidR="007D11CA" w:rsidRPr="00E40A9B">
        <w:rPr>
          <w:rFonts w:asciiTheme="minorHAnsi" w:hAnsiTheme="minorHAnsi" w:cstheme="minorHAnsi"/>
          <w:i/>
          <w:lang w:val="en-GB"/>
        </w:rPr>
        <w:t>;</w:t>
      </w:r>
    </w:p>
    <w:p w14:paraId="57287F54" w14:textId="047019C6" w:rsidR="007D11CA" w:rsidRPr="00E40A9B" w:rsidRDefault="007D11CA"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Politecnico di Bari</w:t>
      </w:r>
      <w:r w:rsidR="001614F5" w:rsidRPr="00E40A9B">
        <w:rPr>
          <w:rFonts w:asciiTheme="minorHAnsi" w:hAnsiTheme="minorHAnsi" w:cstheme="minorHAnsi"/>
          <w:i/>
          <w:lang w:val="en-GB"/>
        </w:rPr>
        <w:t xml:space="preserve"> aims to create and support</w:t>
      </w:r>
      <w:r w:rsidRPr="00E40A9B">
        <w:rPr>
          <w:rFonts w:asciiTheme="minorHAnsi" w:hAnsiTheme="minorHAnsi" w:cstheme="minorHAnsi"/>
          <w:i/>
          <w:lang w:val="en-GB"/>
        </w:rPr>
        <w:t xml:space="preserve"> </w:t>
      </w:r>
      <w:r w:rsidR="001614F5" w:rsidRPr="00E40A9B">
        <w:rPr>
          <w:rFonts w:asciiTheme="minorHAnsi" w:hAnsiTheme="minorHAnsi" w:cstheme="minorHAnsi"/>
          <w:i/>
          <w:lang w:val="en-GB"/>
        </w:rPr>
        <w:t>development processes based on knowledge through interaction with public and private bodies which contribute to the development and distribution of these processes within the local area</w:t>
      </w:r>
      <w:r w:rsidRPr="00E40A9B">
        <w:rPr>
          <w:rFonts w:asciiTheme="minorHAnsi" w:hAnsiTheme="minorHAnsi" w:cstheme="minorHAnsi"/>
          <w:i/>
          <w:lang w:val="en-GB"/>
        </w:rPr>
        <w:t>;</w:t>
      </w:r>
    </w:p>
    <w:p w14:paraId="47A98B30" w14:textId="73C50345" w:rsidR="007D11CA" w:rsidRPr="00E40A9B" w:rsidRDefault="001614F5"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 xml:space="preserve">these objectives will be reached through the ability to create systems on the forefront of research and training within areas of excellence both within the Politecnico and the local socio-economic system; </w:t>
      </w:r>
      <w:r w:rsidR="007D11CA" w:rsidRPr="00E40A9B">
        <w:rPr>
          <w:rFonts w:asciiTheme="minorHAnsi" w:hAnsiTheme="minorHAnsi" w:cstheme="minorHAnsi"/>
          <w:i/>
          <w:lang w:val="en-GB"/>
        </w:rPr>
        <w:t xml:space="preserve"> ;</w:t>
      </w:r>
    </w:p>
    <w:p w14:paraId="4E4D89D4" w14:textId="1D2A66F9" w:rsidR="007D11CA" w:rsidRPr="00E40A9B" w:rsidRDefault="007D11CA"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 xml:space="preserve">Politecnico di Bari </w:t>
      </w:r>
      <w:r w:rsidR="001614F5" w:rsidRPr="00E40A9B">
        <w:rPr>
          <w:rFonts w:asciiTheme="minorHAnsi" w:hAnsiTheme="minorHAnsi" w:cstheme="minorHAnsi"/>
          <w:i/>
          <w:lang w:val="en-GB"/>
        </w:rPr>
        <w:t>therefore intends to strengthen its collaboration with public and private bodies which operate in the local area in order to foster</w:t>
      </w:r>
      <w:r w:rsidR="007828A6" w:rsidRPr="00E40A9B">
        <w:rPr>
          <w:rFonts w:asciiTheme="minorHAnsi" w:hAnsiTheme="minorHAnsi" w:cstheme="minorHAnsi"/>
          <w:i/>
          <w:lang w:val="en-GB"/>
        </w:rPr>
        <w:t xml:space="preserve"> co-operation in common interest research project partnerships</w:t>
      </w:r>
      <w:r w:rsidRPr="00E40A9B">
        <w:rPr>
          <w:rFonts w:asciiTheme="minorHAnsi" w:hAnsiTheme="minorHAnsi" w:cstheme="minorHAnsi"/>
          <w:i/>
          <w:lang w:val="en-GB"/>
        </w:rPr>
        <w:t>;</w:t>
      </w:r>
    </w:p>
    <w:p w14:paraId="0FAD583E" w14:textId="30BD78FC" w:rsidR="007D11CA" w:rsidRPr="00E40A9B" w:rsidRDefault="00287A6D"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___</w:t>
      </w:r>
      <w:r w:rsidR="007828A6" w:rsidRPr="00E40A9B">
        <w:rPr>
          <w:rFonts w:asciiTheme="minorHAnsi" w:hAnsiTheme="minorHAnsi" w:cstheme="minorHAnsi"/>
          <w:i/>
          <w:lang w:val="en-GB"/>
        </w:rPr>
        <w:t>(COMPANY NAME)</w:t>
      </w:r>
      <w:r w:rsidRPr="00E40A9B">
        <w:rPr>
          <w:rFonts w:asciiTheme="minorHAnsi" w:hAnsiTheme="minorHAnsi" w:cstheme="minorHAnsi"/>
          <w:i/>
          <w:lang w:val="en-GB"/>
        </w:rPr>
        <w:t>____</w:t>
      </w:r>
      <w:r w:rsidR="007D11CA" w:rsidRPr="00E40A9B">
        <w:rPr>
          <w:rFonts w:asciiTheme="minorHAnsi" w:hAnsiTheme="minorHAnsi" w:cstheme="minorHAnsi"/>
          <w:i/>
          <w:lang w:val="en-GB"/>
        </w:rPr>
        <w:t xml:space="preserve"> </w:t>
      </w:r>
      <w:r w:rsidR="003D05E3" w:rsidRPr="00E40A9B">
        <w:rPr>
          <w:rFonts w:asciiTheme="minorHAnsi" w:hAnsiTheme="minorHAnsi" w:cstheme="minorHAnsi"/>
          <w:i/>
          <w:lang w:val="en-GB"/>
        </w:rPr>
        <w:t>intend</w:t>
      </w:r>
      <w:r w:rsidR="007828A6" w:rsidRPr="00E40A9B">
        <w:rPr>
          <w:rFonts w:asciiTheme="minorHAnsi" w:hAnsiTheme="minorHAnsi" w:cstheme="minorHAnsi"/>
          <w:i/>
          <w:lang w:val="en-GB"/>
        </w:rPr>
        <w:t>s to develop</w:t>
      </w:r>
      <w:r w:rsidR="003D05E3" w:rsidRPr="00E40A9B">
        <w:rPr>
          <w:rFonts w:asciiTheme="minorHAnsi" w:hAnsiTheme="minorHAnsi" w:cstheme="minorHAnsi"/>
          <w:i/>
          <w:lang w:val="en-GB"/>
        </w:rPr>
        <w:t xml:space="preserve"> </w:t>
      </w:r>
      <w:r w:rsidR="007828A6" w:rsidRPr="00E40A9B">
        <w:rPr>
          <w:rFonts w:asciiTheme="minorHAnsi" w:hAnsiTheme="minorHAnsi" w:cstheme="minorHAnsi"/>
          <w:i/>
          <w:lang w:val="en-GB"/>
        </w:rPr>
        <w:t xml:space="preserve">within the field of </w:t>
      </w:r>
      <w:r w:rsidR="00D23A31" w:rsidRPr="00E40A9B">
        <w:rPr>
          <w:rFonts w:asciiTheme="minorHAnsi" w:hAnsiTheme="minorHAnsi" w:cstheme="minorHAnsi"/>
          <w:i/>
          <w:lang w:val="en-GB"/>
        </w:rPr>
        <w:t>_______________________________</w:t>
      </w:r>
      <w:r w:rsidR="007828A6" w:rsidRPr="00E40A9B">
        <w:rPr>
          <w:rFonts w:asciiTheme="minorHAnsi" w:hAnsiTheme="minorHAnsi" w:cstheme="minorHAnsi"/>
          <w:i/>
          <w:lang w:val="en-GB"/>
        </w:rPr>
        <w:t>;</w:t>
      </w:r>
    </w:p>
    <w:p w14:paraId="081F0E48" w14:textId="3FC0A973" w:rsidR="007D11CA" w:rsidRPr="00E40A9B" w:rsidRDefault="007828A6"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the</w:t>
      </w:r>
      <w:r w:rsidR="007D11CA" w:rsidRPr="00E40A9B">
        <w:rPr>
          <w:rFonts w:asciiTheme="minorHAnsi" w:hAnsiTheme="minorHAnsi" w:cstheme="minorHAnsi"/>
          <w:i/>
          <w:lang w:val="en-GB"/>
        </w:rPr>
        <w:t xml:space="preserve"> Parti</w:t>
      </w:r>
      <w:r w:rsidRPr="00E40A9B">
        <w:rPr>
          <w:rFonts w:asciiTheme="minorHAnsi" w:hAnsiTheme="minorHAnsi" w:cstheme="minorHAnsi"/>
          <w:i/>
          <w:lang w:val="en-GB"/>
        </w:rPr>
        <w:t>es intend to build on previous experience by establishing a long-term strategic collaboration with the aims of generating ideas, carrying out feasibility studies, and working on joint research projects</w:t>
      </w:r>
      <w:r w:rsidR="007D11CA" w:rsidRPr="00E40A9B">
        <w:rPr>
          <w:rFonts w:asciiTheme="minorHAnsi" w:hAnsiTheme="minorHAnsi" w:cstheme="minorHAnsi"/>
          <w:i/>
          <w:lang w:val="en-GB"/>
        </w:rPr>
        <w:t>;</w:t>
      </w:r>
    </w:p>
    <w:p w14:paraId="2A7385C6" w14:textId="62DBDF3B" w:rsidR="007D11CA" w:rsidRPr="00E40A9B" w:rsidRDefault="007828A6"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 xml:space="preserve">in order to meet the abovementioned objectives and create a flow of skills between university and business, the </w:t>
      </w:r>
      <w:r w:rsidR="007D11CA" w:rsidRPr="00E40A9B">
        <w:rPr>
          <w:rFonts w:asciiTheme="minorHAnsi" w:hAnsiTheme="minorHAnsi" w:cstheme="minorHAnsi"/>
          <w:i/>
          <w:lang w:val="en-GB"/>
        </w:rPr>
        <w:t>Parti</w:t>
      </w:r>
      <w:r w:rsidRPr="00E40A9B">
        <w:rPr>
          <w:rFonts w:asciiTheme="minorHAnsi" w:hAnsiTheme="minorHAnsi" w:cstheme="minorHAnsi"/>
          <w:i/>
          <w:lang w:val="en-GB"/>
        </w:rPr>
        <w:t>es intend to establish an integrated multidisciplinary laboratory at the</w:t>
      </w:r>
      <w:r w:rsidR="007D11CA" w:rsidRPr="00E40A9B">
        <w:rPr>
          <w:rFonts w:asciiTheme="minorHAnsi" w:hAnsiTheme="minorHAnsi" w:cstheme="minorHAnsi"/>
          <w:i/>
          <w:lang w:val="en-GB"/>
        </w:rPr>
        <w:t xml:space="preserve"> Politecnico di Bari </w:t>
      </w:r>
      <w:r w:rsidRPr="00E40A9B">
        <w:rPr>
          <w:rFonts w:asciiTheme="minorHAnsi" w:hAnsiTheme="minorHAnsi" w:cstheme="minorHAnsi"/>
          <w:i/>
          <w:lang w:val="en-GB"/>
        </w:rPr>
        <w:t>to collaborate on advanced technological evolution and i</w:t>
      </w:r>
      <w:r w:rsidR="00A30F71" w:rsidRPr="00E40A9B">
        <w:rPr>
          <w:rFonts w:asciiTheme="minorHAnsi" w:hAnsiTheme="minorHAnsi" w:cstheme="minorHAnsi"/>
          <w:i/>
          <w:lang w:val="en-GB"/>
        </w:rPr>
        <w:t>d</w:t>
      </w:r>
      <w:r w:rsidRPr="00E40A9B">
        <w:rPr>
          <w:rFonts w:asciiTheme="minorHAnsi" w:hAnsiTheme="minorHAnsi" w:cstheme="minorHAnsi"/>
          <w:i/>
          <w:lang w:val="en-GB"/>
        </w:rPr>
        <w:t xml:space="preserve">entify areas of </w:t>
      </w:r>
      <w:r w:rsidR="00E40A9B" w:rsidRPr="00E40A9B">
        <w:rPr>
          <w:rFonts w:asciiTheme="minorHAnsi" w:hAnsiTheme="minorHAnsi" w:cstheme="minorHAnsi"/>
          <w:i/>
          <w:lang w:val="en-GB"/>
        </w:rPr>
        <w:t>interdisciplinary</w:t>
      </w:r>
      <w:r w:rsidRPr="00E40A9B">
        <w:rPr>
          <w:rFonts w:asciiTheme="minorHAnsi" w:hAnsiTheme="minorHAnsi" w:cstheme="minorHAnsi"/>
          <w:i/>
          <w:lang w:val="en-GB"/>
        </w:rPr>
        <w:t xml:space="preserve"> innovation. Related activities will be carried out both at the laboratories of </w:t>
      </w:r>
      <w:r w:rsidR="003D05E3" w:rsidRPr="00E40A9B">
        <w:rPr>
          <w:rFonts w:asciiTheme="minorHAnsi" w:hAnsiTheme="minorHAnsi" w:cstheme="minorHAnsi"/>
          <w:i/>
          <w:lang w:val="en-GB"/>
        </w:rPr>
        <w:t>POLITECNICO DI BARI</w:t>
      </w:r>
      <w:r w:rsidR="006910B4" w:rsidRPr="00E40A9B">
        <w:rPr>
          <w:rFonts w:asciiTheme="minorHAnsi" w:hAnsiTheme="minorHAnsi" w:cstheme="minorHAnsi"/>
          <w:i/>
          <w:lang w:val="en-GB"/>
        </w:rPr>
        <w:t xml:space="preserve"> </w:t>
      </w:r>
      <w:r w:rsidRPr="00E40A9B">
        <w:rPr>
          <w:rFonts w:asciiTheme="minorHAnsi" w:hAnsiTheme="minorHAnsi" w:cstheme="minorHAnsi"/>
          <w:i/>
          <w:lang w:val="en-GB"/>
        </w:rPr>
        <w:t xml:space="preserve">as well as at premises offered by </w:t>
      </w:r>
      <w:r w:rsidR="007D11CA" w:rsidRPr="00E40A9B">
        <w:rPr>
          <w:rFonts w:asciiTheme="minorHAnsi" w:hAnsiTheme="minorHAnsi" w:cstheme="minorHAnsi"/>
          <w:i/>
          <w:lang w:val="en-GB"/>
        </w:rPr>
        <w:t xml:space="preserve"> </w:t>
      </w:r>
      <w:r w:rsidR="00287A6D" w:rsidRPr="00E40A9B">
        <w:rPr>
          <w:rFonts w:asciiTheme="minorHAnsi" w:hAnsiTheme="minorHAnsi" w:cstheme="minorHAnsi"/>
          <w:i/>
          <w:lang w:val="en-GB"/>
        </w:rPr>
        <w:t>__</w:t>
      </w:r>
      <w:r w:rsidRPr="00E40A9B">
        <w:rPr>
          <w:rFonts w:asciiTheme="minorHAnsi" w:hAnsiTheme="minorHAnsi" w:cstheme="minorHAnsi"/>
          <w:i/>
          <w:lang w:val="en-GB"/>
        </w:rPr>
        <w:t>(COMPANY NAME)</w:t>
      </w:r>
      <w:r w:rsidR="00287A6D" w:rsidRPr="00E40A9B">
        <w:rPr>
          <w:rFonts w:asciiTheme="minorHAnsi" w:hAnsiTheme="minorHAnsi" w:cstheme="minorHAnsi"/>
          <w:i/>
          <w:lang w:val="en-GB"/>
        </w:rPr>
        <w:t>_____</w:t>
      </w:r>
      <w:r w:rsidR="007D11CA" w:rsidRPr="00E40A9B">
        <w:rPr>
          <w:rFonts w:asciiTheme="minorHAnsi" w:hAnsiTheme="minorHAnsi" w:cstheme="minorHAnsi"/>
          <w:i/>
          <w:lang w:val="en-GB"/>
        </w:rPr>
        <w:t xml:space="preserve"> </w:t>
      </w:r>
      <w:r w:rsidR="00A30F71" w:rsidRPr="00E40A9B">
        <w:rPr>
          <w:rFonts w:asciiTheme="minorHAnsi" w:hAnsiTheme="minorHAnsi" w:cstheme="minorHAnsi"/>
          <w:i/>
          <w:lang w:val="en-GB"/>
        </w:rPr>
        <w:t>, overseen by the Politecnico Administrative Cou</w:t>
      </w:r>
      <w:r w:rsidR="008A0FD8" w:rsidRPr="00E40A9B">
        <w:rPr>
          <w:rFonts w:asciiTheme="minorHAnsi" w:hAnsiTheme="minorHAnsi" w:cstheme="minorHAnsi"/>
          <w:i/>
          <w:lang w:val="en-GB"/>
        </w:rPr>
        <w:t>n</w:t>
      </w:r>
      <w:r w:rsidR="00A30F71" w:rsidRPr="00E40A9B">
        <w:rPr>
          <w:rFonts w:asciiTheme="minorHAnsi" w:hAnsiTheme="minorHAnsi" w:cstheme="minorHAnsi"/>
          <w:i/>
          <w:lang w:val="en-GB"/>
        </w:rPr>
        <w:t>cil on the basis of a</w:t>
      </w:r>
      <w:r w:rsidR="008A0FD8" w:rsidRPr="00E40A9B">
        <w:rPr>
          <w:rFonts w:asciiTheme="minorHAnsi" w:hAnsiTheme="minorHAnsi" w:cstheme="minorHAnsi"/>
          <w:i/>
          <w:lang w:val="en-GB"/>
        </w:rPr>
        <w:t xml:space="preserve"> free and/or paid</w:t>
      </w:r>
      <w:r w:rsidR="00A30F71" w:rsidRPr="00E40A9B">
        <w:rPr>
          <w:rFonts w:asciiTheme="minorHAnsi" w:hAnsiTheme="minorHAnsi" w:cstheme="minorHAnsi"/>
          <w:i/>
          <w:lang w:val="en-GB"/>
        </w:rPr>
        <w:t xml:space="preserve"> Loan Agreement contract </w:t>
      </w:r>
      <w:r w:rsidR="007D11CA" w:rsidRPr="00E40A9B">
        <w:rPr>
          <w:rFonts w:asciiTheme="minorHAnsi" w:hAnsiTheme="minorHAnsi" w:cstheme="minorHAnsi"/>
          <w:i/>
          <w:lang w:val="en-GB"/>
        </w:rPr>
        <w:t>.</w:t>
      </w:r>
    </w:p>
    <w:p w14:paraId="2CDFB773" w14:textId="0B0F6A25" w:rsidR="007D11CA" w:rsidRPr="00E40A9B" w:rsidRDefault="007D11CA"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 xml:space="preserve"> </w:t>
      </w:r>
      <w:r w:rsidR="008A0FD8" w:rsidRPr="00E40A9B">
        <w:rPr>
          <w:rFonts w:asciiTheme="minorHAnsi" w:hAnsiTheme="minorHAnsi" w:cstheme="minorHAnsi"/>
          <w:i/>
          <w:lang w:val="en-GB"/>
        </w:rPr>
        <w:t xml:space="preserve">(COMPANY NAME) </w:t>
      </w:r>
      <w:r w:rsidRPr="00E40A9B">
        <w:rPr>
          <w:rFonts w:asciiTheme="minorHAnsi" w:hAnsiTheme="minorHAnsi" w:cstheme="minorHAnsi"/>
          <w:i/>
          <w:lang w:val="en-GB"/>
        </w:rPr>
        <w:t xml:space="preserve"> </w:t>
      </w:r>
      <w:r w:rsidR="008A0FD8" w:rsidRPr="00E40A9B">
        <w:rPr>
          <w:rFonts w:asciiTheme="minorHAnsi" w:hAnsiTheme="minorHAnsi" w:cstheme="minorHAnsi"/>
          <w:i/>
          <w:lang w:val="en-GB"/>
        </w:rPr>
        <w:t xml:space="preserve">may also contribute to </w:t>
      </w:r>
      <w:r w:rsidRPr="00E40A9B">
        <w:rPr>
          <w:rFonts w:asciiTheme="minorHAnsi" w:hAnsiTheme="minorHAnsi" w:cstheme="minorHAnsi"/>
          <w:i/>
          <w:lang w:val="en-GB"/>
        </w:rPr>
        <w:t>Politecnico di Bari</w:t>
      </w:r>
      <w:r w:rsidR="008A0FD8" w:rsidRPr="00E40A9B">
        <w:rPr>
          <w:rFonts w:asciiTheme="minorHAnsi" w:hAnsiTheme="minorHAnsi" w:cstheme="minorHAnsi"/>
          <w:i/>
          <w:lang w:val="en-GB"/>
        </w:rPr>
        <w:t xml:space="preserve"> teaching activity with the direct participation of staff in providing additional didactic programmes such as thesis supervision, work experience training schemes, internships, etc</w:t>
      </w:r>
      <w:r w:rsidRPr="00E40A9B">
        <w:rPr>
          <w:rFonts w:asciiTheme="minorHAnsi" w:hAnsiTheme="minorHAnsi" w:cstheme="minorHAnsi"/>
          <w:i/>
          <w:lang w:val="en-GB"/>
        </w:rPr>
        <w:t>.;</w:t>
      </w:r>
    </w:p>
    <w:p w14:paraId="741A60B0" w14:textId="71629608" w:rsidR="00DC165E" w:rsidRPr="00E40A9B" w:rsidRDefault="008A0FD8" w:rsidP="00DC165E">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in order to train staff for the productive environment to a highly qualified level</w:t>
      </w:r>
      <w:r w:rsidR="007D11CA" w:rsidRPr="00E40A9B">
        <w:rPr>
          <w:rFonts w:asciiTheme="minorHAnsi" w:hAnsiTheme="minorHAnsi" w:cstheme="minorHAnsi"/>
          <w:i/>
          <w:lang w:val="en-GB"/>
        </w:rPr>
        <w:t xml:space="preserve">, </w:t>
      </w:r>
      <w:r w:rsidRPr="00E40A9B">
        <w:rPr>
          <w:rFonts w:asciiTheme="minorHAnsi" w:hAnsiTheme="minorHAnsi" w:cstheme="minorHAnsi"/>
          <w:i/>
          <w:lang w:val="en-GB"/>
        </w:rPr>
        <w:t>(COMPANY NAME)</w:t>
      </w:r>
      <w:r w:rsidR="007D11CA" w:rsidRPr="00E40A9B">
        <w:rPr>
          <w:rFonts w:asciiTheme="minorHAnsi" w:hAnsiTheme="minorHAnsi" w:cstheme="minorHAnsi"/>
          <w:i/>
          <w:lang w:val="en-GB"/>
        </w:rPr>
        <w:t xml:space="preserve"> </w:t>
      </w:r>
      <w:r w:rsidR="00893A5C" w:rsidRPr="00E40A9B">
        <w:rPr>
          <w:rFonts w:asciiTheme="minorHAnsi" w:hAnsiTheme="minorHAnsi" w:cstheme="minorHAnsi"/>
          <w:i/>
          <w:lang w:val="en-GB"/>
        </w:rPr>
        <w:t>aims to collaborate with</w:t>
      </w:r>
      <w:r w:rsidR="007D11CA" w:rsidRPr="00E40A9B">
        <w:rPr>
          <w:rFonts w:asciiTheme="minorHAnsi" w:hAnsiTheme="minorHAnsi" w:cstheme="minorHAnsi"/>
          <w:i/>
          <w:lang w:val="en-GB"/>
        </w:rPr>
        <w:t xml:space="preserve"> Politecnico di Bari </w:t>
      </w:r>
      <w:r w:rsidR="00893A5C" w:rsidRPr="00E40A9B">
        <w:rPr>
          <w:rFonts w:asciiTheme="minorHAnsi" w:hAnsiTheme="minorHAnsi" w:cstheme="minorHAnsi"/>
          <w:i/>
          <w:lang w:val="en-GB"/>
        </w:rPr>
        <w:t>in promoting work placements and/or PhD programmes in the research areas set out in Attachment A of the current Agreement</w:t>
      </w:r>
      <w:r w:rsidR="006910B4" w:rsidRPr="00E40A9B">
        <w:rPr>
          <w:rFonts w:asciiTheme="minorHAnsi" w:hAnsiTheme="minorHAnsi" w:cstheme="minorHAnsi"/>
          <w:i/>
          <w:lang w:val="en-GB"/>
        </w:rPr>
        <w:t>;</w:t>
      </w:r>
    </w:p>
    <w:p w14:paraId="32FC404A" w14:textId="022F7D4E" w:rsidR="007D11CA" w:rsidRPr="00E40A9B" w:rsidRDefault="00893A5C"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t xml:space="preserve">The Politecnico </w:t>
      </w:r>
      <w:r w:rsidR="00E40A9B" w:rsidRPr="00E40A9B">
        <w:rPr>
          <w:rFonts w:asciiTheme="minorHAnsi" w:hAnsiTheme="minorHAnsi" w:cstheme="minorHAnsi"/>
          <w:i/>
          <w:lang w:val="en-GB"/>
        </w:rPr>
        <w:t>Administrative</w:t>
      </w:r>
      <w:r w:rsidRPr="00E40A9B">
        <w:rPr>
          <w:rFonts w:asciiTheme="minorHAnsi" w:hAnsiTheme="minorHAnsi" w:cstheme="minorHAnsi"/>
          <w:i/>
          <w:lang w:val="en-GB"/>
        </w:rPr>
        <w:t xml:space="preserve"> Council, in its meeting of</w:t>
      </w:r>
      <w:r w:rsidR="00BF5EC5" w:rsidRPr="00E40A9B">
        <w:rPr>
          <w:rFonts w:asciiTheme="minorHAnsi" w:hAnsiTheme="minorHAnsi" w:cstheme="minorHAnsi"/>
          <w:i/>
          <w:lang w:val="en-GB"/>
        </w:rPr>
        <w:t xml:space="preserve"> </w:t>
      </w:r>
      <w:r w:rsidR="00D23A31" w:rsidRPr="00E40A9B">
        <w:rPr>
          <w:rFonts w:asciiTheme="minorHAnsi" w:hAnsiTheme="minorHAnsi" w:cstheme="minorHAnsi"/>
          <w:i/>
          <w:lang w:val="en-GB"/>
        </w:rPr>
        <w:t>___________________________</w:t>
      </w:r>
      <w:r w:rsidR="007D11CA" w:rsidRPr="00E40A9B">
        <w:rPr>
          <w:rFonts w:asciiTheme="minorHAnsi" w:hAnsiTheme="minorHAnsi" w:cstheme="minorHAnsi"/>
          <w:i/>
          <w:lang w:val="en-GB"/>
        </w:rPr>
        <w:t xml:space="preserve">, </w:t>
      </w:r>
      <w:r w:rsidRPr="00E40A9B">
        <w:rPr>
          <w:rFonts w:asciiTheme="minorHAnsi" w:hAnsiTheme="minorHAnsi" w:cstheme="minorHAnsi"/>
          <w:i/>
          <w:lang w:val="en-GB"/>
        </w:rPr>
        <w:t>acknowledging the favourable opinion of the Academic Senate during their meeting on</w:t>
      </w:r>
      <w:r w:rsidR="007D11CA" w:rsidRPr="00E40A9B">
        <w:rPr>
          <w:rFonts w:asciiTheme="minorHAnsi" w:hAnsiTheme="minorHAnsi" w:cstheme="minorHAnsi"/>
          <w:i/>
          <w:lang w:val="en-GB"/>
        </w:rPr>
        <w:t xml:space="preserve"> </w:t>
      </w:r>
      <w:r w:rsidR="009C33A5" w:rsidRPr="00E40A9B">
        <w:rPr>
          <w:rFonts w:asciiTheme="minorHAnsi" w:hAnsiTheme="minorHAnsi" w:cstheme="minorHAnsi"/>
          <w:i/>
          <w:lang w:val="en-GB"/>
        </w:rPr>
        <w:t>___________________</w:t>
      </w:r>
      <w:r w:rsidRPr="00E40A9B">
        <w:rPr>
          <w:rFonts w:asciiTheme="minorHAnsi" w:hAnsiTheme="minorHAnsi" w:cstheme="minorHAnsi"/>
          <w:i/>
          <w:lang w:val="en-GB"/>
        </w:rPr>
        <w:t>,</w:t>
      </w:r>
      <w:r w:rsidR="007D11CA" w:rsidRPr="00E40A9B">
        <w:rPr>
          <w:rFonts w:asciiTheme="minorHAnsi" w:hAnsiTheme="minorHAnsi" w:cstheme="minorHAnsi"/>
          <w:i/>
          <w:lang w:val="en-GB"/>
        </w:rPr>
        <w:t xml:space="preserve"> </w:t>
      </w:r>
      <w:r w:rsidRPr="00E40A9B">
        <w:rPr>
          <w:rFonts w:asciiTheme="minorHAnsi" w:hAnsiTheme="minorHAnsi" w:cstheme="minorHAnsi"/>
          <w:i/>
          <w:lang w:val="en-GB"/>
        </w:rPr>
        <w:t xml:space="preserve">approves the proposal for a Partnership Agreement in the establishment of the </w:t>
      </w:r>
      <w:r w:rsidR="007D11CA" w:rsidRPr="00E40A9B">
        <w:rPr>
          <w:rFonts w:asciiTheme="minorHAnsi" w:hAnsiTheme="minorHAnsi" w:cstheme="minorHAnsi"/>
          <w:i/>
          <w:lang w:val="en-GB"/>
        </w:rPr>
        <w:t>“</w:t>
      </w:r>
      <w:r w:rsidR="009C33A5" w:rsidRPr="00E40A9B">
        <w:rPr>
          <w:rFonts w:asciiTheme="minorHAnsi" w:hAnsiTheme="minorHAnsi" w:cstheme="minorHAnsi"/>
          <w:i/>
          <w:lang w:val="en-GB"/>
        </w:rPr>
        <w:t>____________________</w:t>
      </w:r>
      <w:r w:rsidR="007D11CA" w:rsidRPr="00E40A9B">
        <w:rPr>
          <w:rFonts w:asciiTheme="minorHAnsi" w:hAnsiTheme="minorHAnsi" w:cstheme="minorHAnsi"/>
          <w:i/>
          <w:lang w:val="en-GB"/>
        </w:rPr>
        <w:t xml:space="preserve">” </w:t>
      </w:r>
      <w:r w:rsidRPr="00E40A9B">
        <w:rPr>
          <w:rFonts w:asciiTheme="minorHAnsi" w:hAnsiTheme="minorHAnsi" w:cstheme="minorHAnsi"/>
          <w:i/>
          <w:lang w:val="en-GB"/>
        </w:rPr>
        <w:t>Laboratory between P</w:t>
      </w:r>
      <w:r w:rsidR="003D05E3" w:rsidRPr="00E40A9B">
        <w:rPr>
          <w:rFonts w:asciiTheme="minorHAnsi" w:hAnsiTheme="minorHAnsi" w:cstheme="minorHAnsi"/>
          <w:i/>
          <w:lang w:val="en-GB"/>
        </w:rPr>
        <w:t xml:space="preserve">OLITECNICO DI BARI </w:t>
      </w:r>
      <w:r w:rsidRPr="00E40A9B">
        <w:rPr>
          <w:rFonts w:asciiTheme="minorHAnsi" w:hAnsiTheme="minorHAnsi" w:cstheme="minorHAnsi"/>
          <w:i/>
          <w:lang w:val="en-GB"/>
        </w:rPr>
        <w:t>and (COMPANY NAME) and</w:t>
      </w:r>
      <w:r w:rsidR="007D11CA" w:rsidRPr="00E40A9B">
        <w:rPr>
          <w:rFonts w:asciiTheme="minorHAnsi" w:hAnsiTheme="minorHAnsi" w:cstheme="minorHAnsi"/>
          <w:i/>
          <w:lang w:val="en-GB"/>
        </w:rPr>
        <w:t xml:space="preserve"> </w:t>
      </w:r>
      <w:r w:rsidRPr="00E40A9B">
        <w:rPr>
          <w:rFonts w:asciiTheme="minorHAnsi" w:hAnsiTheme="minorHAnsi" w:cstheme="minorHAnsi"/>
          <w:i/>
          <w:lang w:val="en-GB"/>
        </w:rPr>
        <w:t>grants mandate to the Rector, in his role as Legal Representative, to undersign said Agreement</w:t>
      </w:r>
      <w:r w:rsidR="007D11CA" w:rsidRPr="00E40A9B">
        <w:rPr>
          <w:rFonts w:asciiTheme="minorHAnsi" w:hAnsiTheme="minorHAnsi" w:cstheme="minorHAnsi"/>
          <w:i/>
          <w:lang w:val="en-GB"/>
        </w:rPr>
        <w:t>;</w:t>
      </w:r>
    </w:p>
    <w:p w14:paraId="123B3692" w14:textId="23F53B19" w:rsidR="007D11CA" w:rsidRPr="00E40A9B" w:rsidRDefault="00893A5C"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i/>
          <w:lang w:val="en-GB"/>
        </w:rPr>
        <w:lastRenderedPageBreak/>
        <w:t>on</w:t>
      </w:r>
      <w:r w:rsidR="007D11CA" w:rsidRPr="00E40A9B">
        <w:rPr>
          <w:rFonts w:asciiTheme="minorHAnsi" w:hAnsiTheme="minorHAnsi" w:cstheme="minorHAnsi"/>
          <w:i/>
          <w:lang w:val="en-GB"/>
        </w:rPr>
        <w:t xml:space="preserve"> </w:t>
      </w:r>
      <w:r w:rsidR="00D23A31" w:rsidRPr="00E40A9B">
        <w:rPr>
          <w:rFonts w:asciiTheme="minorHAnsi" w:hAnsiTheme="minorHAnsi" w:cstheme="minorHAnsi"/>
          <w:i/>
          <w:lang w:val="en-GB"/>
        </w:rPr>
        <w:t>_________________________________</w:t>
      </w:r>
      <w:r w:rsidR="00677E6A" w:rsidRPr="00E40A9B">
        <w:rPr>
          <w:rFonts w:asciiTheme="minorHAnsi" w:hAnsiTheme="minorHAnsi" w:cstheme="minorHAnsi"/>
          <w:i/>
          <w:lang w:val="en-GB"/>
        </w:rPr>
        <w:t xml:space="preserve"> </w:t>
      </w:r>
      <w:r w:rsidRPr="00E40A9B">
        <w:rPr>
          <w:rFonts w:asciiTheme="minorHAnsi" w:hAnsiTheme="minorHAnsi" w:cstheme="minorHAnsi"/>
          <w:i/>
          <w:lang w:val="en-GB"/>
        </w:rPr>
        <w:t xml:space="preserve">a Partnership Agreement was signed to establish the </w:t>
      </w:r>
      <w:r w:rsidR="00EE3270" w:rsidRPr="00E40A9B">
        <w:rPr>
          <w:rFonts w:asciiTheme="minorHAnsi" w:hAnsiTheme="minorHAnsi" w:cstheme="minorHAnsi"/>
          <w:i/>
          <w:lang w:val="en-GB"/>
        </w:rPr>
        <w:t>“</w:t>
      </w:r>
      <w:r w:rsidR="009C33A5" w:rsidRPr="00E40A9B">
        <w:rPr>
          <w:rFonts w:asciiTheme="minorHAnsi" w:hAnsiTheme="minorHAnsi" w:cstheme="minorHAnsi"/>
          <w:i/>
          <w:lang w:val="en-GB"/>
        </w:rPr>
        <w:t>____________________</w:t>
      </w:r>
      <w:r w:rsidRPr="00E40A9B">
        <w:rPr>
          <w:rFonts w:asciiTheme="minorHAnsi" w:hAnsiTheme="minorHAnsi" w:cstheme="minorHAnsi"/>
          <w:i/>
          <w:lang w:val="en-GB"/>
        </w:rPr>
        <w:t>” Laboratory;</w:t>
      </w:r>
    </w:p>
    <w:p w14:paraId="04A930CC" w14:textId="20B52709" w:rsidR="007D11CA" w:rsidRPr="00E40A9B" w:rsidRDefault="00893A5C" w:rsidP="000138DF">
      <w:pPr>
        <w:pStyle w:val="ListParagraph"/>
        <w:numPr>
          <w:ilvl w:val="0"/>
          <w:numId w:val="46"/>
        </w:numPr>
        <w:spacing w:after="120" w:line="240" w:lineRule="auto"/>
        <w:ind w:left="1134" w:hanging="708"/>
        <w:contextualSpacing w:val="0"/>
        <w:jc w:val="both"/>
        <w:outlineLvl w:val="0"/>
        <w:rPr>
          <w:rFonts w:asciiTheme="minorHAnsi" w:hAnsiTheme="minorHAnsi" w:cstheme="minorHAnsi"/>
          <w:i/>
          <w:lang w:val="en-GB"/>
        </w:rPr>
      </w:pPr>
      <w:r w:rsidRPr="00E40A9B">
        <w:rPr>
          <w:rFonts w:asciiTheme="minorHAnsi" w:hAnsiTheme="minorHAnsi" w:cstheme="minorHAnsi"/>
          <w:bCs/>
          <w:i/>
          <w:lang w:val="en-GB"/>
        </w:rPr>
        <w:t>the</w:t>
      </w:r>
      <w:r w:rsidR="007D11CA" w:rsidRPr="00E40A9B">
        <w:rPr>
          <w:rFonts w:asciiTheme="minorHAnsi" w:hAnsiTheme="minorHAnsi" w:cstheme="minorHAnsi"/>
          <w:bCs/>
          <w:i/>
          <w:lang w:val="en-GB"/>
        </w:rPr>
        <w:t xml:space="preserve"> Politecnico, </w:t>
      </w:r>
      <w:r w:rsidRPr="00E40A9B">
        <w:rPr>
          <w:rFonts w:asciiTheme="minorHAnsi" w:hAnsiTheme="minorHAnsi" w:cstheme="minorHAnsi"/>
          <w:bCs/>
          <w:i/>
          <w:lang w:val="en-GB"/>
        </w:rPr>
        <w:t>in establishing said Laboratory, has reached agreement with (COMPANY NAME)</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regarding the loan use of premises in Bari situated in </w:t>
      </w:r>
      <w:r w:rsidR="007D11CA" w:rsidRPr="00E40A9B">
        <w:rPr>
          <w:rFonts w:asciiTheme="minorHAnsi" w:hAnsiTheme="minorHAnsi" w:cstheme="minorHAnsi"/>
          <w:bCs/>
          <w:i/>
          <w:lang w:val="en-GB"/>
        </w:rPr>
        <w:t xml:space="preserve"> </w:t>
      </w:r>
      <w:r w:rsidR="00D23A31" w:rsidRPr="00E40A9B">
        <w:rPr>
          <w:rFonts w:asciiTheme="minorHAnsi" w:hAnsiTheme="minorHAnsi" w:cstheme="minorHAnsi"/>
          <w:bCs/>
          <w:i/>
          <w:lang w:val="en-GB"/>
        </w:rPr>
        <w:t>____________________________</w:t>
      </w:r>
      <w:r w:rsidRPr="00E40A9B">
        <w:rPr>
          <w:rFonts w:asciiTheme="minorHAnsi" w:hAnsiTheme="minorHAnsi" w:cstheme="minorHAnsi"/>
          <w:bCs/>
          <w:i/>
          <w:lang w:val="en-GB"/>
        </w:rPr>
        <w:t>,</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land registry reference folio</w:t>
      </w:r>
      <w:r w:rsidR="007D11CA" w:rsidRPr="00E40A9B">
        <w:rPr>
          <w:rFonts w:asciiTheme="minorHAnsi" w:hAnsiTheme="minorHAnsi" w:cstheme="minorHAnsi"/>
          <w:bCs/>
          <w:i/>
          <w:lang w:val="en-GB"/>
        </w:rPr>
        <w:t xml:space="preserve"> </w:t>
      </w:r>
      <w:r w:rsidR="00D23A31" w:rsidRPr="00E40A9B">
        <w:rPr>
          <w:rFonts w:asciiTheme="minorHAnsi" w:hAnsiTheme="minorHAnsi" w:cstheme="minorHAnsi"/>
          <w:bCs/>
          <w:i/>
          <w:lang w:val="en-GB"/>
        </w:rPr>
        <w:t>___________</w:t>
      </w:r>
      <w:r w:rsidR="007D11CA" w:rsidRPr="00E40A9B">
        <w:rPr>
          <w:rFonts w:asciiTheme="minorHAnsi" w:hAnsiTheme="minorHAnsi" w:cstheme="minorHAnsi"/>
          <w:bCs/>
          <w:i/>
          <w:lang w:val="en-GB"/>
        </w:rPr>
        <w:t>, part.</w:t>
      </w:r>
      <w:r w:rsidR="00D23A31" w:rsidRPr="00E40A9B">
        <w:rPr>
          <w:rFonts w:asciiTheme="minorHAnsi" w:hAnsiTheme="minorHAnsi" w:cstheme="minorHAnsi"/>
          <w:bCs/>
          <w:i/>
          <w:lang w:val="en-GB"/>
        </w:rPr>
        <w:t>__________</w:t>
      </w:r>
      <w:r w:rsidR="007D11CA" w:rsidRPr="00E40A9B">
        <w:rPr>
          <w:rFonts w:asciiTheme="minorHAnsi" w:hAnsiTheme="minorHAnsi" w:cstheme="minorHAnsi"/>
          <w:bCs/>
          <w:i/>
          <w:lang w:val="en-GB"/>
        </w:rPr>
        <w:t xml:space="preserve">, sub. </w:t>
      </w:r>
      <w:r w:rsidR="00D23A31" w:rsidRPr="00E40A9B">
        <w:rPr>
          <w:rFonts w:asciiTheme="minorHAnsi" w:hAnsiTheme="minorHAnsi" w:cstheme="minorHAnsi"/>
          <w:bCs/>
          <w:i/>
          <w:lang w:val="en-GB"/>
        </w:rPr>
        <w:t>______</w:t>
      </w:r>
      <w:r w:rsidR="007D11CA" w:rsidRPr="00E40A9B">
        <w:rPr>
          <w:rFonts w:asciiTheme="minorHAnsi" w:hAnsiTheme="minorHAnsi" w:cstheme="minorHAnsi"/>
          <w:bCs/>
          <w:i/>
          <w:lang w:val="en-GB"/>
        </w:rPr>
        <w:t>.</w:t>
      </w:r>
    </w:p>
    <w:p w14:paraId="69C1A699" w14:textId="19AF572F" w:rsidR="007D11CA" w:rsidRPr="00E40A9B" w:rsidRDefault="00893A5C" w:rsidP="00D536DB">
      <w:pPr>
        <w:spacing w:before="240" w:after="240"/>
        <w:jc w:val="center"/>
        <w:outlineLvl w:val="0"/>
        <w:rPr>
          <w:rFonts w:asciiTheme="minorHAnsi" w:hAnsiTheme="minorHAnsi" w:cstheme="minorHAnsi"/>
          <w:i/>
          <w:sz w:val="22"/>
          <w:szCs w:val="22"/>
          <w:lang w:val="en-GB"/>
        </w:rPr>
      </w:pPr>
      <w:r w:rsidRPr="00E40A9B">
        <w:rPr>
          <w:rFonts w:asciiTheme="minorHAnsi" w:hAnsiTheme="minorHAnsi" w:cstheme="minorHAnsi"/>
          <w:i/>
          <w:sz w:val="22"/>
          <w:szCs w:val="22"/>
          <w:lang w:val="en-GB"/>
        </w:rPr>
        <w:t xml:space="preserve">IN VIEW OF THE ABOVE, AND </w:t>
      </w:r>
      <w:r w:rsidR="00E6236C" w:rsidRPr="00E40A9B">
        <w:rPr>
          <w:rFonts w:asciiTheme="minorHAnsi" w:hAnsiTheme="minorHAnsi" w:cstheme="minorHAnsi"/>
          <w:i/>
          <w:sz w:val="22"/>
          <w:szCs w:val="22"/>
          <w:lang w:val="en-GB"/>
        </w:rPr>
        <w:t>INTEGRAL TO THE CURRENT CONTRACT, THE PARTIES AGREE AS FOLLOWS</w:t>
      </w:r>
      <w:r w:rsidR="007D11CA" w:rsidRPr="00E40A9B">
        <w:rPr>
          <w:rFonts w:asciiTheme="minorHAnsi" w:hAnsiTheme="minorHAnsi" w:cstheme="minorHAnsi"/>
          <w:i/>
          <w:sz w:val="22"/>
          <w:szCs w:val="22"/>
          <w:lang w:val="en-GB"/>
        </w:rPr>
        <w:t xml:space="preserve"> </w:t>
      </w:r>
    </w:p>
    <w:p w14:paraId="45212707" w14:textId="602780AB" w:rsidR="00DC165E" w:rsidRPr="00E40A9B" w:rsidRDefault="00E6236C" w:rsidP="002F622D">
      <w:pPr>
        <w:rPr>
          <w:rFonts w:asciiTheme="minorHAnsi" w:hAnsiTheme="minorHAnsi" w:cstheme="minorHAnsi"/>
          <w:bCs/>
          <w:i/>
          <w:sz w:val="22"/>
          <w:szCs w:val="22"/>
          <w:lang w:val="en-GB"/>
        </w:rPr>
      </w:pPr>
      <w:r w:rsidRPr="00E40A9B">
        <w:rPr>
          <w:rFonts w:asciiTheme="minorHAnsi" w:hAnsiTheme="minorHAnsi" w:cstheme="minorHAnsi"/>
          <w:bCs/>
          <w:i/>
          <w:sz w:val="22"/>
          <w:szCs w:val="22"/>
          <w:lang w:val="en-GB"/>
        </w:rPr>
        <w:t>The Parties, as referred to above, agree on the following stipulations</w:t>
      </w:r>
      <w:r w:rsidR="007D11CA" w:rsidRPr="00E40A9B">
        <w:rPr>
          <w:rFonts w:asciiTheme="minorHAnsi" w:hAnsiTheme="minorHAnsi" w:cstheme="minorHAnsi"/>
          <w:bCs/>
          <w:i/>
          <w:sz w:val="22"/>
          <w:szCs w:val="22"/>
          <w:lang w:val="en-GB"/>
        </w:rPr>
        <w:t>:</w:t>
      </w:r>
    </w:p>
    <w:p w14:paraId="23E32384" w14:textId="49E6B678" w:rsidR="007D11CA" w:rsidRPr="00E40A9B" w:rsidRDefault="003E03CF"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The preceding section and relative attachments form integral and essential parts</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of the current Contract</w:t>
      </w:r>
      <w:r w:rsidR="007D11CA" w:rsidRPr="00E40A9B">
        <w:rPr>
          <w:rFonts w:asciiTheme="minorHAnsi" w:hAnsiTheme="minorHAnsi" w:cstheme="minorHAnsi"/>
          <w:bCs/>
          <w:i/>
          <w:lang w:val="en-GB"/>
        </w:rPr>
        <w:t>.</w:t>
      </w:r>
    </w:p>
    <w:p w14:paraId="5BD64EFA" w14:textId="5C5E14CD" w:rsidR="007D11CA" w:rsidRPr="00E40A9B" w:rsidRDefault="003E03CF"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The </w:t>
      </w:r>
      <w:r w:rsidR="007D11CA" w:rsidRPr="00E40A9B">
        <w:rPr>
          <w:rFonts w:asciiTheme="minorHAnsi" w:hAnsiTheme="minorHAnsi" w:cstheme="minorHAnsi"/>
          <w:bCs/>
          <w:i/>
          <w:lang w:val="en-GB"/>
        </w:rPr>
        <w:t xml:space="preserve">Politecnico </w:t>
      </w:r>
      <w:r w:rsidRPr="00E40A9B">
        <w:rPr>
          <w:rFonts w:asciiTheme="minorHAnsi" w:hAnsiTheme="minorHAnsi" w:cstheme="minorHAnsi"/>
          <w:bCs/>
          <w:i/>
          <w:lang w:val="en-GB"/>
        </w:rPr>
        <w:t>grants the loan of the abovementioned premises to (COMPANY NAME)</w:t>
      </w:r>
      <w:r w:rsidR="007D11CA" w:rsidRPr="00E40A9B">
        <w:rPr>
          <w:rFonts w:asciiTheme="minorHAnsi" w:hAnsiTheme="minorHAnsi" w:cstheme="minorHAnsi"/>
          <w:bCs/>
          <w:i/>
          <w:lang w:val="en-GB"/>
        </w:rPr>
        <w:t>.</w:t>
      </w:r>
    </w:p>
    <w:p w14:paraId="47A0A65C" w14:textId="585398C4" w:rsidR="007D11CA" w:rsidRPr="00E40A9B" w:rsidRDefault="003E03CF"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The Politecnico guarantees (COMPANY NAME) access to the premises and connection to electricity, water and gas networks</w:t>
      </w:r>
      <w:r w:rsidR="007D11CA" w:rsidRPr="00E40A9B">
        <w:rPr>
          <w:rFonts w:asciiTheme="minorHAnsi" w:hAnsiTheme="minorHAnsi" w:cstheme="minorHAnsi"/>
          <w:bCs/>
          <w:i/>
          <w:lang w:val="en-GB"/>
        </w:rPr>
        <w:t>.</w:t>
      </w:r>
    </w:p>
    <w:p w14:paraId="791AF395" w14:textId="18AD1EEC" w:rsidR="007D11CA" w:rsidRPr="00E40A9B" w:rsidRDefault="003E03CF"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(COMPANY NAME) endeavours to respect all current regulations governing the transit of persons and </w:t>
      </w:r>
      <w:r w:rsidR="00215BC2" w:rsidRPr="00E40A9B">
        <w:rPr>
          <w:rFonts w:asciiTheme="minorHAnsi" w:hAnsiTheme="minorHAnsi" w:cstheme="minorHAnsi"/>
          <w:bCs/>
          <w:i/>
          <w:lang w:val="en-GB"/>
        </w:rPr>
        <w:t>vehicles within Politecnico property</w:t>
      </w:r>
      <w:r w:rsidR="00EE3270" w:rsidRPr="00E40A9B">
        <w:rPr>
          <w:rFonts w:asciiTheme="minorHAnsi" w:hAnsiTheme="minorHAnsi" w:cstheme="minorHAnsi"/>
          <w:bCs/>
          <w:i/>
          <w:lang w:val="en-GB"/>
        </w:rPr>
        <w:t>.</w:t>
      </w:r>
    </w:p>
    <w:p w14:paraId="19FF8501" w14:textId="597D5349" w:rsidR="007D11CA" w:rsidRPr="00E40A9B" w:rsidRDefault="00215BC2"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The Parties agree that the premises referred to in this Contract</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will be provided in accordance with administrative, building safety and urban planning regulations. The Parties recognise the regularity of the premises outlined in this Contract, which is expressly stipulated by law (art. 1803 and subsequent paragraphs) governing loan use of property. </w:t>
      </w:r>
    </w:p>
    <w:p w14:paraId="7A9E4429" w14:textId="0B041888" w:rsidR="007D11CA" w:rsidRPr="00E40A9B" w:rsidRDefault="00215BC2" w:rsidP="000138DF">
      <w:pPr>
        <w:pStyle w:val="ListParagraph"/>
        <w:numPr>
          <w:ilvl w:val="0"/>
          <w:numId w:val="47"/>
        </w:numPr>
        <w:spacing w:before="120"/>
        <w:ind w:left="1134" w:hanging="708"/>
        <w:jc w:val="both"/>
        <w:outlineLvl w:val="0"/>
        <w:rPr>
          <w:rFonts w:asciiTheme="minorHAnsi" w:hAnsiTheme="minorHAnsi" w:cstheme="minorHAnsi"/>
          <w:bCs/>
          <w:i/>
          <w:lang w:val="en-GB"/>
        </w:rPr>
      </w:pPr>
      <w:r w:rsidRPr="00E40A9B">
        <w:rPr>
          <w:rFonts w:asciiTheme="minorHAnsi" w:hAnsiTheme="minorHAnsi" w:cstheme="minorHAnsi"/>
          <w:bCs/>
          <w:i/>
          <w:lang w:val="en-GB"/>
        </w:rPr>
        <w:t xml:space="preserve">The duration of the current Contract is for a total period of </w:t>
      </w:r>
      <w:r w:rsidR="00D23A31" w:rsidRPr="00E40A9B">
        <w:rPr>
          <w:rFonts w:asciiTheme="minorHAnsi" w:hAnsiTheme="minorHAnsi" w:cstheme="minorHAnsi"/>
          <w:bCs/>
          <w:i/>
          <w:lang w:val="en-GB"/>
        </w:rPr>
        <w:t>_____________</w:t>
      </w:r>
      <w:r w:rsidR="00EE3270" w:rsidRPr="00E40A9B">
        <w:rPr>
          <w:rFonts w:asciiTheme="minorHAnsi" w:hAnsiTheme="minorHAnsi" w:cstheme="minorHAnsi"/>
          <w:bCs/>
          <w:i/>
          <w:lang w:val="en-GB"/>
        </w:rPr>
        <w:t xml:space="preserve"> </w:t>
      </w:r>
      <w:r w:rsidRPr="00E40A9B">
        <w:rPr>
          <w:rFonts w:asciiTheme="minorHAnsi" w:hAnsiTheme="minorHAnsi" w:cstheme="minorHAnsi"/>
          <w:bCs/>
          <w:i/>
          <w:lang w:val="en-GB"/>
        </w:rPr>
        <w:t>years from the date of signing and may be renewed after expiry for an equal period of time subject to an exchange of letters between the Parties.</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Automatic renewal is </w:t>
      </w:r>
      <w:r w:rsidR="00C225F4" w:rsidRPr="00E40A9B">
        <w:rPr>
          <w:rFonts w:asciiTheme="minorHAnsi" w:hAnsiTheme="minorHAnsi" w:cstheme="minorHAnsi"/>
          <w:bCs/>
          <w:i/>
          <w:lang w:val="en-GB"/>
        </w:rPr>
        <w:t>excluded. Withdrawal on the part of either Party may take place at any time and must be communicated to the other Party by registered letter with at least six months’ notice</w:t>
      </w:r>
      <w:r w:rsidR="00EE3270" w:rsidRPr="00E40A9B">
        <w:rPr>
          <w:rFonts w:asciiTheme="minorHAnsi" w:hAnsiTheme="minorHAnsi" w:cstheme="minorHAnsi"/>
          <w:bCs/>
          <w:i/>
          <w:lang w:val="en-GB"/>
        </w:rPr>
        <w:t>.</w:t>
      </w:r>
    </w:p>
    <w:p w14:paraId="24A9E011" w14:textId="49C5D581" w:rsidR="007D11CA" w:rsidRPr="00E40A9B" w:rsidRDefault="00C225F4"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The</w:t>
      </w:r>
      <w:r w:rsidR="007D11CA" w:rsidRPr="00E40A9B">
        <w:rPr>
          <w:rFonts w:asciiTheme="minorHAnsi" w:hAnsiTheme="minorHAnsi" w:cstheme="minorHAnsi"/>
          <w:bCs/>
          <w:i/>
          <w:lang w:val="en-GB"/>
        </w:rPr>
        <w:t xml:space="preserve"> Parti</w:t>
      </w:r>
      <w:r w:rsidRPr="00E40A9B">
        <w:rPr>
          <w:rFonts w:asciiTheme="minorHAnsi" w:hAnsiTheme="minorHAnsi" w:cstheme="minorHAnsi"/>
          <w:bCs/>
          <w:i/>
          <w:lang w:val="en-GB"/>
        </w:rPr>
        <w:t xml:space="preserve">es agree that where the aforementioned Partnership Agreement is terminated prematurely for any reason, the current Contract will also be automatically terminated on the understanding that the Parties will jointly define the </w:t>
      </w:r>
      <w:r w:rsidR="00D61E7F" w:rsidRPr="00E40A9B">
        <w:rPr>
          <w:rFonts w:asciiTheme="minorHAnsi" w:hAnsiTheme="minorHAnsi" w:cstheme="minorHAnsi"/>
          <w:bCs/>
          <w:i/>
          <w:lang w:val="en-GB"/>
        </w:rPr>
        <w:t>procedure and timeline for the restitution of the premises</w:t>
      </w:r>
      <w:r w:rsidR="007D11CA" w:rsidRPr="00E40A9B">
        <w:rPr>
          <w:rFonts w:asciiTheme="minorHAnsi" w:hAnsiTheme="minorHAnsi" w:cstheme="minorHAnsi"/>
          <w:bCs/>
          <w:i/>
          <w:lang w:val="en-GB"/>
        </w:rPr>
        <w:t>.</w:t>
      </w:r>
    </w:p>
    <w:p w14:paraId="2405B9BB" w14:textId="0B70BFB6" w:rsidR="007D11CA" w:rsidRPr="00E40A9B" w:rsidRDefault="00D61E7F"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(COMPANY NAME) will endeavour to return the premises</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within 45 days of the deadline date and/or termination of the current Contract in the same conditions in which they were found, excepting normal wear and tear damage, under penalty of compensation.</w:t>
      </w:r>
    </w:p>
    <w:p w14:paraId="0AB2EE57" w14:textId="30532567" w:rsidR="007D11CA" w:rsidRPr="00E40A9B" w:rsidRDefault="00D61E7F"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(COMPANY NAME) will endeavour to use the aforementioned premises with due diligence</w:t>
      </w:r>
      <w:r w:rsidR="009762B1" w:rsidRPr="00E40A9B">
        <w:rPr>
          <w:rFonts w:asciiTheme="minorHAnsi" w:hAnsiTheme="minorHAnsi" w:cstheme="minorHAnsi"/>
          <w:bCs/>
          <w:i/>
          <w:lang w:val="en-GB"/>
        </w:rPr>
        <w:t xml:space="preserve"> and exclusively for the use for which they were intended upon loan agreement and no other purpose. </w:t>
      </w:r>
    </w:p>
    <w:p w14:paraId="3F2C9B73" w14:textId="3B0C7A15" w:rsidR="00DC165E" w:rsidRPr="00E40A9B" w:rsidRDefault="009762B1" w:rsidP="00DC165E">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All other uses of the premises are strictly prohibited, under penalty of the immediate termination of the Contract on the part of the Politecnico</w:t>
      </w:r>
      <w:r w:rsidR="007D11CA" w:rsidRPr="00E40A9B">
        <w:rPr>
          <w:rFonts w:asciiTheme="minorHAnsi" w:hAnsiTheme="minorHAnsi" w:cstheme="minorHAnsi"/>
          <w:bCs/>
          <w:i/>
          <w:lang w:val="en-GB"/>
        </w:rPr>
        <w:t>.</w:t>
      </w:r>
    </w:p>
    <w:p w14:paraId="2D545A0E" w14:textId="15D0CD26" w:rsidR="007D11CA" w:rsidRPr="00E40A9B" w:rsidRDefault="009762B1"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Up until the date of restitution, the</w:t>
      </w:r>
      <w:r w:rsidR="007D11CA" w:rsidRPr="00E40A9B">
        <w:rPr>
          <w:rFonts w:asciiTheme="minorHAnsi" w:hAnsiTheme="minorHAnsi" w:cstheme="minorHAnsi"/>
          <w:bCs/>
          <w:i/>
          <w:lang w:val="en-GB"/>
        </w:rPr>
        <w:t xml:space="preserve"> Politecnico</w:t>
      </w:r>
      <w:r w:rsidRPr="00E40A9B">
        <w:rPr>
          <w:rFonts w:asciiTheme="minorHAnsi" w:hAnsiTheme="minorHAnsi" w:cstheme="minorHAnsi"/>
          <w:bCs/>
          <w:i/>
          <w:lang w:val="en-GB"/>
        </w:rPr>
        <w:t xml:space="preserve"> has the right of free access to the premises to carry out inspections </w:t>
      </w:r>
      <w:r w:rsidR="00C77DCD" w:rsidRPr="00E40A9B">
        <w:rPr>
          <w:rFonts w:asciiTheme="minorHAnsi" w:hAnsiTheme="minorHAnsi" w:cstheme="minorHAnsi"/>
          <w:bCs/>
          <w:i/>
          <w:lang w:val="en-GB"/>
        </w:rPr>
        <w:t xml:space="preserve">in order </w:t>
      </w:r>
      <w:r w:rsidRPr="00E40A9B">
        <w:rPr>
          <w:rFonts w:asciiTheme="minorHAnsi" w:hAnsiTheme="minorHAnsi" w:cstheme="minorHAnsi"/>
          <w:bCs/>
          <w:i/>
          <w:lang w:val="en-GB"/>
        </w:rPr>
        <w:t>to ascertain the state and appropriate use of the premises</w:t>
      </w:r>
      <w:r w:rsidR="007D11CA" w:rsidRPr="00E40A9B">
        <w:rPr>
          <w:rFonts w:asciiTheme="minorHAnsi" w:hAnsiTheme="minorHAnsi" w:cstheme="minorHAnsi"/>
          <w:bCs/>
          <w:i/>
          <w:lang w:val="en-GB"/>
        </w:rPr>
        <w:t>,</w:t>
      </w:r>
      <w:r w:rsidRPr="00E40A9B">
        <w:rPr>
          <w:rFonts w:asciiTheme="minorHAnsi" w:hAnsiTheme="minorHAnsi" w:cstheme="minorHAnsi"/>
          <w:bCs/>
          <w:i/>
          <w:lang w:val="en-GB"/>
        </w:rPr>
        <w:t xml:space="preserve"> subject to adequate written notice. (COMPANY NAME) may not refuse consent without legitimate reasons</w:t>
      </w:r>
      <w:r w:rsidR="00C77DCD" w:rsidRPr="00E40A9B">
        <w:rPr>
          <w:rFonts w:asciiTheme="minorHAnsi" w:hAnsiTheme="minorHAnsi" w:cstheme="minorHAnsi"/>
          <w:bCs/>
          <w:i/>
          <w:lang w:val="en-GB"/>
        </w:rPr>
        <w:t xml:space="preserve"> due to normal operative requirements. The</w:t>
      </w:r>
      <w:r w:rsidR="007D11CA" w:rsidRPr="00E40A9B">
        <w:rPr>
          <w:rFonts w:asciiTheme="minorHAnsi" w:hAnsiTheme="minorHAnsi" w:cstheme="minorHAnsi"/>
          <w:bCs/>
          <w:i/>
          <w:lang w:val="en-GB"/>
        </w:rPr>
        <w:t xml:space="preserve"> Politecnico </w:t>
      </w:r>
      <w:r w:rsidR="00C77DCD" w:rsidRPr="00E40A9B">
        <w:rPr>
          <w:rFonts w:asciiTheme="minorHAnsi" w:hAnsiTheme="minorHAnsi" w:cstheme="minorHAnsi"/>
          <w:bCs/>
          <w:i/>
          <w:lang w:val="en-GB"/>
        </w:rPr>
        <w:t xml:space="preserve">will endeavour to carry out such inspections in a way that does not interfere with, or interfere in the least disruptive way, the execution of working activity on the part of research project staff.  </w:t>
      </w:r>
    </w:p>
    <w:p w14:paraId="180F854F" w14:textId="5FEE98F4" w:rsidR="007D11CA" w:rsidRPr="00E40A9B" w:rsidRDefault="00C77DCD"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(COMPANY NAME) will endeavour to manage, at their own expense, the IT infrastructure necessary to connect with their own premises</w:t>
      </w:r>
      <w:r w:rsidR="00EE3270" w:rsidRPr="00E40A9B">
        <w:rPr>
          <w:rFonts w:asciiTheme="minorHAnsi" w:hAnsiTheme="minorHAnsi" w:cstheme="minorHAnsi"/>
          <w:bCs/>
          <w:i/>
          <w:lang w:val="en-GB"/>
        </w:rPr>
        <w:t>.</w:t>
      </w:r>
    </w:p>
    <w:p w14:paraId="2679E059" w14:textId="27CCB66E" w:rsidR="007D11CA" w:rsidRPr="00E40A9B" w:rsidRDefault="00C77DCD"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The</w:t>
      </w:r>
      <w:r w:rsidR="007D11CA" w:rsidRPr="00E40A9B">
        <w:rPr>
          <w:rFonts w:asciiTheme="minorHAnsi" w:hAnsiTheme="minorHAnsi" w:cstheme="minorHAnsi"/>
          <w:bCs/>
          <w:i/>
          <w:lang w:val="en-GB"/>
        </w:rPr>
        <w:t xml:space="preserve"> Politecnico </w:t>
      </w:r>
      <w:r w:rsidRPr="00E40A9B">
        <w:rPr>
          <w:rFonts w:asciiTheme="minorHAnsi" w:hAnsiTheme="minorHAnsi" w:cstheme="minorHAnsi"/>
          <w:bCs/>
          <w:i/>
          <w:lang w:val="en-GB"/>
        </w:rPr>
        <w:t>will endeavour to adhere to all current laws and regulations and comply with any new norms, guaranteeing from henceforth to implement at their own expense any</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work necessary to </w:t>
      </w:r>
      <w:r w:rsidR="00E40A9B" w:rsidRPr="00E40A9B">
        <w:rPr>
          <w:rFonts w:asciiTheme="minorHAnsi" w:hAnsiTheme="minorHAnsi" w:cstheme="minorHAnsi"/>
          <w:bCs/>
          <w:i/>
          <w:lang w:val="en-GB"/>
        </w:rPr>
        <w:t>accommodate</w:t>
      </w:r>
      <w:r w:rsidRPr="00E40A9B">
        <w:rPr>
          <w:rFonts w:asciiTheme="minorHAnsi" w:hAnsiTheme="minorHAnsi" w:cstheme="minorHAnsi"/>
          <w:bCs/>
          <w:i/>
          <w:lang w:val="en-GB"/>
        </w:rPr>
        <w:t xml:space="preserve"> current regulations governing the premises.</w:t>
      </w:r>
      <w:r w:rsidR="007D11CA" w:rsidRPr="00E40A9B">
        <w:rPr>
          <w:rFonts w:asciiTheme="minorHAnsi" w:hAnsiTheme="minorHAnsi" w:cstheme="minorHAnsi"/>
          <w:bCs/>
          <w:i/>
          <w:lang w:val="en-GB"/>
        </w:rPr>
        <w:t xml:space="preserve"> </w:t>
      </w:r>
    </w:p>
    <w:p w14:paraId="2CA07619" w14:textId="6745FBEA" w:rsidR="007D11CA" w:rsidRPr="00E40A9B" w:rsidRDefault="00C77DCD"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(COMPANY NAME) </w:t>
      </w:r>
      <w:r w:rsidR="008D17C5" w:rsidRPr="00E40A9B">
        <w:rPr>
          <w:rFonts w:asciiTheme="minorHAnsi" w:hAnsiTheme="minorHAnsi" w:cstheme="minorHAnsi"/>
          <w:bCs/>
          <w:i/>
          <w:lang w:val="en-GB"/>
        </w:rPr>
        <w:t>undertakes</w:t>
      </w:r>
      <w:r w:rsidRPr="00E40A9B">
        <w:rPr>
          <w:rFonts w:asciiTheme="minorHAnsi" w:hAnsiTheme="minorHAnsi" w:cstheme="minorHAnsi"/>
          <w:bCs/>
          <w:i/>
          <w:lang w:val="en-GB"/>
        </w:rPr>
        <w:t xml:space="preserve"> to </w:t>
      </w:r>
      <w:r w:rsidR="008D17C5" w:rsidRPr="00E40A9B">
        <w:rPr>
          <w:rFonts w:asciiTheme="minorHAnsi" w:hAnsiTheme="minorHAnsi" w:cstheme="minorHAnsi"/>
          <w:bCs/>
          <w:i/>
          <w:lang w:val="en-GB"/>
        </w:rPr>
        <w:t>maintain and safeguard the loan premises with all due diligence and to carry out any ordinary maintenance work</w:t>
      </w:r>
      <w:r w:rsidR="007D11CA" w:rsidRPr="00E40A9B">
        <w:rPr>
          <w:rFonts w:asciiTheme="minorHAnsi" w:hAnsiTheme="minorHAnsi" w:cstheme="minorHAnsi"/>
          <w:bCs/>
          <w:i/>
          <w:lang w:val="en-GB"/>
        </w:rPr>
        <w:t>.</w:t>
      </w:r>
    </w:p>
    <w:p w14:paraId="22DF66AA" w14:textId="46250FB0" w:rsidR="007D11CA" w:rsidRPr="00E40A9B" w:rsidRDefault="008D17C5"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lastRenderedPageBreak/>
        <w:t xml:space="preserve">(COMPANY NAME) </w:t>
      </w:r>
      <w:r w:rsidR="00F02607" w:rsidRPr="00E40A9B">
        <w:rPr>
          <w:rFonts w:asciiTheme="minorHAnsi" w:hAnsiTheme="minorHAnsi" w:cstheme="minorHAnsi"/>
          <w:bCs/>
          <w:i/>
          <w:lang w:val="en-GB"/>
        </w:rPr>
        <w:t>will have</w:t>
      </w:r>
      <w:r w:rsidRPr="00E40A9B">
        <w:rPr>
          <w:rFonts w:asciiTheme="minorHAnsi" w:hAnsiTheme="minorHAnsi" w:cstheme="minorHAnsi"/>
          <w:bCs/>
          <w:i/>
          <w:lang w:val="en-GB"/>
        </w:rPr>
        <w:t xml:space="preserve"> the right to claim a refund</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on any extraordinary expenditure, which remains the exclusive responsibility of </w:t>
      </w:r>
      <w:r w:rsidR="00EE3270" w:rsidRPr="00E40A9B">
        <w:rPr>
          <w:rFonts w:asciiTheme="minorHAnsi" w:hAnsiTheme="minorHAnsi" w:cstheme="minorHAnsi"/>
          <w:bCs/>
          <w:i/>
          <w:lang w:val="en-GB"/>
        </w:rPr>
        <w:t>POLITECNICO DI BARI</w:t>
      </w:r>
      <w:r w:rsidRPr="00E40A9B">
        <w:rPr>
          <w:rFonts w:asciiTheme="minorHAnsi" w:hAnsiTheme="minorHAnsi" w:cstheme="minorHAnsi"/>
          <w:bCs/>
          <w:i/>
          <w:lang w:val="en-GB"/>
        </w:rPr>
        <w:t xml:space="preserve">; the </w:t>
      </w:r>
      <w:r w:rsidR="00E40A9B" w:rsidRPr="00E40A9B">
        <w:rPr>
          <w:rFonts w:asciiTheme="minorHAnsi" w:hAnsiTheme="minorHAnsi" w:cstheme="minorHAnsi"/>
          <w:bCs/>
          <w:i/>
          <w:lang w:val="en-GB"/>
        </w:rPr>
        <w:t>Politecnico</w:t>
      </w:r>
      <w:r w:rsidRPr="00E40A9B">
        <w:rPr>
          <w:rFonts w:asciiTheme="minorHAnsi" w:hAnsiTheme="minorHAnsi" w:cstheme="minorHAnsi"/>
          <w:bCs/>
          <w:i/>
          <w:lang w:val="en-GB"/>
        </w:rPr>
        <w:t xml:space="preserve"> will have nothing to claim from (COMPANY NAME) to this regard. </w:t>
      </w:r>
      <w:r w:rsidR="007D11CA" w:rsidRPr="00E40A9B">
        <w:rPr>
          <w:rFonts w:asciiTheme="minorHAnsi" w:hAnsiTheme="minorHAnsi" w:cstheme="minorHAnsi"/>
          <w:bCs/>
          <w:i/>
          <w:lang w:val="en-GB"/>
        </w:rPr>
        <w:t xml:space="preserve"> </w:t>
      </w:r>
    </w:p>
    <w:p w14:paraId="6F724978" w14:textId="5E532D00" w:rsidR="007D11CA" w:rsidRPr="00E40A9B" w:rsidRDefault="008D17C5"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(COMPANY NAME) </w:t>
      </w:r>
      <w:r w:rsidR="00F02607" w:rsidRPr="00E40A9B">
        <w:rPr>
          <w:rFonts w:asciiTheme="minorHAnsi" w:hAnsiTheme="minorHAnsi" w:cstheme="minorHAnsi"/>
          <w:bCs/>
          <w:i/>
          <w:lang w:val="en-GB"/>
        </w:rPr>
        <w:t xml:space="preserve">will endeavour, in their own name, to activate any telephone line for the premises. The Parties hereby define the expenses related to the supply of utilities and general services as Operating Costs to be met </w:t>
      </w:r>
      <w:r w:rsidR="00EE3270" w:rsidRPr="00E40A9B">
        <w:rPr>
          <w:rFonts w:asciiTheme="minorHAnsi" w:hAnsiTheme="minorHAnsi" w:cstheme="minorHAnsi"/>
          <w:bCs/>
          <w:i/>
          <w:lang w:val="en-GB"/>
        </w:rPr>
        <w:t>POLITECNICO DI BARI</w:t>
      </w:r>
      <w:r w:rsidR="00F02607" w:rsidRPr="00E40A9B">
        <w:rPr>
          <w:rFonts w:asciiTheme="minorHAnsi" w:hAnsiTheme="minorHAnsi" w:cstheme="minorHAnsi"/>
          <w:bCs/>
          <w:i/>
          <w:lang w:val="en-GB"/>
        </w:rPr>
        <w:t xml:space="preserve">, with the exception of telephone connection services. The latter will be the responsibility of </w:t>
      </w:r>
      <w:r w:rsidR="00EE3270" w:rsidRPr="00E40A9B">
        <w:rPr>
          <w:rFonts w:asciiTheme="minorHAnsi" w:hAnsiTheme="minorHAnsi" w:cstheme="minorHAnsi"/>
          <w:i/>
          <w:lang w:val="en-GB"/>
        </w:rPr>
        <w:t xml:space="preserve"> </w:t>
      </w:r>
      <w:r w:rsidR="00287A6D" w:rsidRPr="00E40A9B">
        <w:rPr>
          <w:rFonts w:asciiTheme="minorHAnsi" w:hAnsiTheme="minorHAnsi" w:cstheme="minorHAnsi"/>
          <w:bCs/>
          <w:i/>
          <w:lang w:val="en-GB"/>
        </w:rPr>
        <w:t>____________________</w:t>
      </w:r>
      <w:r w:rsidR="00F02607" w:rsidRPr="00E40A9B">
        <w:rPr>
          <w:rFonts w:asciiTheme="minorHAnsi" w:hAnsiTheme="minorHAnsi" w:cstheme="minorHAnsi"/>
          <w:bCs/>
          <w:i/>
          <w:lang w:val="en-GB"/>
        </w:rPr>
        <w:t xml:space="preserve"> for a total annual amount of </w:t>
      </w:r>
      <w:r w:rsidR="007D11CA" w:rsidRPr="00E40A9B">
        <w:rPr>
          <w:rFonts w:asciiTheme="minorHAnsi" w:hAnsiTheme="minorHAnsi" w:cstheme="minorHAnsi"/>
          <w:bCs/>
          <w:i/>
          <w:lang w:val="en-GB"/>
        </w:rPr>
        <w:t xml:space="preserve"> </w:t>
      </w:r>
      <w:r w:rsidR="009C33A5" w:rsidRPr="00E40A9B">
        <w:rPr>
          <w:rFonts w:asciiTheme="minorHAnsi" w:hAnsiTheme="minorHAnsi" w:cstheme="minorHAnsi"/>
          <w:bCs/>
          <w:i/>
          <w:lang w:val="en-GB"/>
        </w:rPr>
        <w:t>____________________</w:t>
      </w:r>
      <w:r w:rsidR="007D11CA" w:rsidRPr="00E40A9B">
        <w:rPr>
          <w:rFonts w:asciiTheme="minorHAnsi" w:hAnsiTheme="minorHAnsi" w:cstheme="minorHAnsi"/>
          <w:bCs/>
          <w:i/>
          <w:lang w:val="en-GB"/>
        </w:rPr>
        <w:t xml:space="preserve"> </w:t>
      </w:r>
      <w:r w:rsidR="00F02607" w:rsidRPr="00E40A9B">
        <w:rPr>
          <w:rFonts w:asciiTheme="minorHAnsi" w:hAnsiTheme="minorHAnsi" w:cstheme="minorHAnsi"/>
          <w:bCs/>
          <w:i/>
          <w:lang w:val="en-GB"/>
        </w:rPr>
        <w:t xml:space="preserve">as a </w:t>
      </w:r>
      <w:r w:rsidR="007D11CA" w:rsidRPr="00E40A9B">
        <w:rPr>
          <w:rFonts w:asciiTheme="minorHAnsi" w:hAnsiTheme="minorHAnsi" w:cstheme="minorHAnsi"/>
          <w:bCs/>
          <w:i/>
          <w:lang w:val="en-GB"/>
        </w:rPr>
        <w:t xml:space="preserve"> </w:t>
      </w:r>
      <w:r w:rsidR="00F02607" w:rsidRPr="00E40A9B">
        <w:rPr>
          <w:rFonts w:asciiTheme="minorHAnsi" w:hAnsiTheme="minorHAnsi" w:cstheme="minorHAnsi"/>
          <w:bCs/>
          <w:i/>
          <w:lang w:val="en-GB"/>
        </w:rPr>
        <w:t xml:space="preserve">fixed refund for this expense.  </w:t>
      </w:r>
      <w:r w:rsidR="00EE3270" w:rsidRPr="00E40A9B">
        <w:rPr>
          <w:rFonts w:asciiTheme="minorHAnsi" w:hAnsiTheme="minorHAnsi" w:cstheme="minorHAnsi"/>
          <w:bCs/>
          <w:i/>
          <w:lang w:val="en-GB"/>
        </w:rPr>
        <w:t xml:space="preserve"> </w:t>
      </w:r>
    </w:p>
    <w:p w14:paraId="0E7965E6" w14:textId="355C4BE6" w:rsidR="007D11CA" w:rsidRPr="00E40A9B" w:rsidRDefault="00F02607"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(COMPANY NAME), in order to meet the requirements of research activity and relative programmes and productive processes, may carry out modifications, improvements or additions to the premises only after obtaining</w:t>
      </w:r>
      <w:r w:rsidR="00F80099" w:rsidRPr="00E40A9B">
        <w:rPr>
          <w:rFonts w:asciiTheme="minorHAnsi" w:hAnsiTheme="minorHAnsi" w:cstheme="minorHAnsi"/>
          <w:bCs/>
          <w:i/>
          <w:lang w:val="en-GB"/>
        </w:rPr>
        <w:t xml:space="preserve"> written authorisation from</w:t>
      </w:r>
      <w:r w:rsidR="007D11CA" w:rsidRPr="00E40A9B">
        <w:rPr>
          <w:rFonts w:asciiTheme="minorHAnsi" w:hAnsiTheme="minorHAnsi" w:cstheme="minorHAnsi"/>
          <w:bCs/>
          <w:i/>
          <w:lang w:val="en-GB"/>
        </w:rPr>
        <w:t xml:space="preserve"> </w:t>
      </w:r>
      <w:r w:rsidR="00EE3270" w:rsidRPr="00E40A9B">
        <w:rPr>
          <w:rFonts w:asciiTheme="minorHAnsi" w:hAnsiTheme="minorHAnsi" w:cstheme="minorHAnsi"/>
          <w:bCs/>
          <w:i/>
          <w:lang w:val="en-GB"/>
        </w:rPr>
        <w:t>POLITECNICO DI BARI</w:t>
      </w:r>
      <w:r w:rsidR="007D11CA" w:rsidRPr="00E40A9B">
        <w:rPr>
          <w:rFonts w:asciiTheme="minorHAnsi" w:hAnsiTheme="minorHAnsi" w:cstheme="minorHAnsi"/>
          <w:bCs/>
          <w:i/>
          <w:lang w:val="en-GB"/>
        </w:rPr>
        <w:t xml:space="preserve">. </w:t>
      </w:r>
      <w:r w:rsidR="00EE3270" w:rsidRPr="00E40A9B">
        <w:rPr>
          <w:rFonts w:asciiTheme="minorHAnsi" w:hAnsiTheme="minorHAnsi" w:cstheme="minorHAnsi"/>
          <w:bCs/>
          <w:i/>
          <w:lang w:val="en-GB"/>
        </w:rPr>
        <w:t xml:space="preserve">POLITECNICO DI BARI </w:t>
      </w:r>
      <w:r w:rsidR="00F80099" w:rsidRPr="00E40A9B">
        <w:rPr>
          <w:rFonts w:asciiTheme="minorHAnsi" w:hAnsiTheme="minorHAnsi" w:cstheme="minorHAnsi"/>
          <w:bCs/>
          <w:i/>
          <w:lang w:val="en-GB"/>
        </w:rPr>
        <w:t>will bear sole responsibility for all legal requirements pertaining to the procurement of authorisation, licenses and permission on the part of local authorities.</w:t>
      </w:r>
    </w:p>
    <w:p w14:paraId="6246F235" w14:textId="00BD39C6" w:rsidR="00DC165E" w:rsidRPr="00E40A9B" w:rsidRDefault="00F80099" w:rsidP="00DC165E">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Upon expiry of the current Contract,</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(COMPANY NAME) will have the right to remove, under their own </w:t>
      </w:r>
      <w:r w:rsidR="00E40A9B" w:rsidRPr="00E40A9B">
        <w:rPr>
          <w:rFonts w:asciiTheme="minorHAnsi" w:hAnsiTheme="minorHAnsi" w:cstheme="minorHAnsi"/>
          <w:bCs/>
          <w:i/>
          <w:lang w:val="en-GB"/>
        </w:rPr>
        <w:t>responsibility</w:t>
      </w:r>
      <w:r w:rsidRPr="00E40A9B">
        <w:rPr>
          <w:rFonts w:asciiTheme="minorHAnsi" w:hAnsiTheme="minorHAnsi" w:cstheme="minorHAnsi"/>
          <w:bCs/>
          <w:i/>
          <w:lang w:val="en-GB"/>
        </w:rPr>
        <w:t xml:space="preserve"> and expense, any additions to the premises on condition that no damage is caused. Should</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(COMPANY NAME) not exercise this right, all improvements and additions will remain within the premises in favour of the </w:t>
      </w:r>
      <w:r w:rsidR="007D11CA" w:rsidRPr="00E40A9B">
        <w:rPr>
          <w:rFonts w:asciiTheme="minorHAnsi" w:hAnsiTheme="minorHAnsi" w:cstheme="minorHAnsi"/>
          <w:bCs/>
          <w:i/>
          <w:lang w:val="en-GB"/>
        </w:rPr>
        <w:t xml:space="preserve">Politecnico, </w:t>
      </w:r>
      <w:r w:rsidRPr="00E40A9B">
        <w:rPr>
          <w:rFonts w:asciiTheme="minorHAnsi" w:hAnsiTheme="minorHAnsi" w:cstheme="minorHAnsi"/>
          <w:bCs/>
          <w:i/>
          <w:lang w:val="en-GB"/>
        </w:rPr>
        <w:t>who waiver with immediate effect any written request to return premises in their original state</w:t>
      </w:r>
      <w:r w:rsidR="00FB7E5F" w:rsidRPr="00E40A9B">
        <w:rPr>
          <w:rFonts w:asciiTheme="minorHAnsi" w:hAnsiTheme="minorHAnsi" w:cstheme="minorHAnsi"/>
          <w:bCs/>
          <w:i/>
          <w:lang w:val="en-GB"/>
        </w:rPr>
        <w:t>, excluding any claim by (COMPANY NAME) for damages, compensation, refund or reparations</w:t>
      </w:r>
      <w:r w:rsidR="007D11CA" w:rsidRPr="00E40A9B">
        <w:rPr>
          <w:rFonts w:asciiTheme="minorHAnsi" w:hAnsiTheme="minorHAnsi" w:cstheme="minorHAnsi"/>
          <w:bCs/>
          <w:i/>
          <w:lang w:val="en-GB"/>
        </w:rPr>
        <w:t>,</w:t>
      </w:r>
      <w:r w:rsidR="00FB7E5F" w:rsidRPr="00E40A9B">
        <w:rPr>
          <w:rFonts w:asciiTheme="minorHAnsi" w:hAnsiTheme="minorHAnsi" w:cstheme="minorHAnsi"/>
          <w:bCs/>
          <w:i/>
          <w:lang w:val="en-GB"/>
        </w:rPr>
        <w:t xml:space="preserve"> partial or otherwise; nor may the value of abovementioned improvements or additions</w:t>
      </w:r>
      <w:r w:rsidR="007D11CA" w:rsidRPr="00E40A9B">
        <w:rPr>
          <w:rFonts w:asciiTheme="minorHAnsi" w:hAnsiTheme="minorHAnsi" w:cstheme="minorHAnsi"/>
          <w:bCs/>
          <w:i/>
          <w:lang w:val="en-GB"/>
        </w:rPr>
        <w:t xml:space="preserve"> </w:t>
      </w:r>
      <w:r w:rsidR="00FB7E5F" w:rsidRPr="00E40A9B">
        <w:rPr>
          <w:rFonts w:asciiTheme="minorHAnsi" w:hAnsiTheme="minorHAnsi" w:cstheme="minorHAnsi"/>
          <w:bCs/>
          <w:i/>
          <w:lang w:val="en-GB"/>
        </w:rPr>
        <w:t>in any way compensate for any damage to the loan property.</w:t>
      </w:r>
    </w:p>
    <w:p w14:paraId="56C6CA4C" w14:textId="5D13595F" w:rsidR="007D11CA" w:rsidRPr="00E40A9B" w:rsidRDefault="00883875"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In regard to the activities carried out on the premises, t</w:t>
      </w:r>
      <w:r w:rsidR="00FB7E5F" w:rsidRPr="00E40A9B">
        <w:rPr>
          <w:rFonts w:asciiTheme="minorHAnsi" w:hAnsiTheme="minorHAnsi" w:cstheme="minorHAnsi"/>
          <w:bCs/>
          <w:i/>
          <w:lang w:val="en-GB"/>
        </w:rPr>
        <w:t>he Parties endeavour to</w:t>
      </w:r>
      <w:r w:rsidRPr="00E40A9B">
        <w:rPr>
          <w:rFonts w:asciiTheme="minorHAnsi" w:hAnsiTheme="minorHAnsi" w:cstheme="minorHAnsi"/>
          <w:bCs/>
          <w:i/>
          <w:lang w:val="en-GB"/>
        </w:rPr>
        <w:t xml:space="preserve"> respect all regulations on fire and accident </w:t>
      </w:r>
      <w:r w:rsidR="00E40A9B" w:rsidRPr="00E40A9B">
        <w:rPr>
          <w:rFonts w:asciiTheme="minorHAnsi" w:hAnsiTheme="minorHAnsi" w:cstheme="minorHAnsi"/>
          <w:bCs/>
          <w:i/>
          <w:lang w:val="en-GB"/>
        </w:rPr>
        <w:t>prevention, work</w:t>
      </w:r>
      <w:r w:rsidRPr="00E40A9B">
        <w:rPr>
          <w:rFonts w:asciiTheme="minorHAnsi" w:hAnsiTheme="minorHAnsi" w:cstheme="minorHAnsi"/>
          <w:bCs/>
          <w:i/>
          <w:lang w:val="en-GB"/>
        </w:rPr>
        <w:t xml:space="preserve"> safety and protection of the environment</w:t>
      </w:r>
      <w:r w:rsidR="007D11CA" w:rsidRPr="00E40A9B">
        <w:rPr>
          <w:rFonts w:asciiTheme="minorHAnsi" w:hAnsiTheme="minorHAnsi" w:cstheme="minorHAnsi"/>
          <w:bCs/>
          <w:i/>
          <w:lang w:val="en-GB"/>
        </w:rPr>
        <w:t>.</w:t>
      </w:r>
    </w:p>
    <w:p w14:paraId="234BA6CB" w14:textId="3B358ADA" w:rsidR="00DC165E" w:rsidRPr="00E40A9B" w:rsidRDefault="00883875" w:rsidP="00DC165E">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All requests for authorisation and permits required for the preparation of the premises are the responsibility of </w:t>
      </w:r>
      <w:r w:rsidR="00EE3270" w:rsidRPr="00E40A9B">
        <w:rPr>
          <w:rFonts w:asciiTheme="minorHAnsi" w:hAnsiTheme="minorHAnsi" w:cstheme="minorHAnsi"/>
          <w:bCs/>
          <w:i/>
          <w:lang w:val="en-GB"/>
        </w:rPr>
        <w:t>POLITECNICO DI BARI</w:t>
      </w:r>
      <w:r w:rsidR="007D11CA" w:rsidRPr="00E40A9B">
        <w:rPr>
          <w:rFonts w:asciiTheme="minorHAnsi" w:hAnsiTheme="minorHAnsi" w:cstheme="minorHAnsi"/>
          <w:bCs/>
          <w:i/>
          <w:lang w:val="en-GB"/>
        </w:rPr>
        <w:t>.</w:t>
      </w:r>
    </w:p>
    <w:p w14:paraId="2E38E4B8" w14:textId="2C5C713D" w:rsidR="004569A6" w:rsidRPr="00E40A9B" w:rsidRDefault="006525FB" w:rsidP="004569A6">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(COMPANY NAME)</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declares its awareness and acceptance of the current work time schedule of</w:t>
      </w:r>
      <w:r w:rsidR="007D11CA" w:rsidRPr="00E40A9B">
        <w:rPr>
          <w:rFonts w:asciiTheme="minorHAnsi" w:hAnsiTheme="minorHAnsi" w:cstheme="minorHAnsi"/>
          <w:bCs/>
          <w:i/>
          <w:lang w:val="en-GB"/>
        </w:rPr>
        <w:t xml:space="preserve"> </w:t>
      </w:r>
      <w:r w:rsidR="00EE3270" w:rsidRPr="00E40A9B">
        <w:rPr>
          <w:rFonts w:asciiTheme="minorHAnsi" w:hAnsiTheme="minorHAnsi" w:cstheme="minorHAnsi"/>
          <w:bCs/>
          <w:i/>
          <w:lang w:val="en-GB"/>
        </w:rPr>
        <w:t>POLITECNICO DI BARI</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as well as any periods of closure which must be communicated in advance</w:t>
      </w:r>
      <w:r w:rsidR="007D11CA" w:rsidRPr="00E40A9B">
        <w:rPr>
          <w:rFonts w:asciiTheme="minorHAnsi" w:hAnsiTheme="minorHAnsi" w:cstheme="minorHAnsi"/>
          <w:bCs/>
          <w:i/>
          <w:lang w:val="en-GB"/>
        </w:rPr>
        <w:t>.</w:t>
      </w:r>
    </w:p>
    <w:p w14:paraId="5DC6A34D" w14:textId="15BE2A7B" w:rsidR="007D11CA" w:rsidRPr="00E40A9B" w:rsidRDefault="006525FB" w:rsidP="006525FB">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Except where there has been specific authorisation from the Politecnico site supervisor, (COMPANY NAME)</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authorised staff may not access premises outside building opening times. Should (COMPANY NAME) need to carry out work activity outside working hours or periods of closure, procedures will be agreed by the Parties on </w:t>
      </w:r>
      <w:r w:rsidR="00C02910" w:rsidRPr="00E40A9B">
        <w:rPr>
          <w:rFonts w:asciiTheme="minorHAnsi" w:hAnsiTheme="minorHAnsi" w:cstheme="minorHAnsi"/>
          <w:bCs/>
          <w:i/>
          <w:lang w:val="en-GB"/>
        </w:rPr>
        <w:t>a case-by-case</w:t>
      </w:r>
      <w:r w:rsidRPr="00E40A9B">
        <w:rPr>
          <w:rFonts w:asciiTheme="minorHAnsi" w:hAnsiTheme="minorHAnsi" w:cstheme="minorHAnsi"/>
          <w:bCs/>
          <w:i/>
          <w:lang w:val="en-GB"/>
        </w:rPr>
        <w:t xml:space="preserve"> basis.</w:t>
      </w:r>
    </w:p>
    <w:p w14:paraId="2873999D" w14:textId="62069C29" w:rsidR="007D11CA" w:rsidRPr="00E40A9B" w:rsidRDefault="008848DA"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Access to premises for use as per the current contract is exclusively limited to authorised</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staff of (COMPANY NAME) and</w:t>
      </w:r>
      <w:r w:rsidR="007D11CA" w:rsidRPr="00E40A9B">
        <w:rPr>
          <w:rFonts w:asciiTheme="minorHAnsi" w:hAnsiTheme="minorHAnsi" w:cstheme="minorHAnsi"/>
          <w:bCs/>
          <w:i/>
          <w:lang w:val="en-GB"/>
        </w:rPr>
        <w:t xml:space="preserve"> </w:t>
      </w:r>
      <w:r w:rsidR="00EE3270" w:rsidRPr="00E40A9B">
        <w:rPr>
          <w:rFonts w:asciiTheme="minorHAnsi" w:hAnsiTheme="minorHAnsi" w:cstheme="minorHAnsi"/>
          <w:bCs/>
          <w:i/>
          <w:lang w:val="en-GB"/>
        </w:rPr>
        <w:t>POLITECNICO DI BARI</w:t>
      </w:r>
      <w:r w:rsidR="007D11CA" w:rsidRPr="00E40A9B">
        <w:rPr>
          <w:rFonts w:asciiTheme="minorHAnsi" w:hAnsiTheme="minorHAnsi" w:cstheme="minorHAnsi"/>
          <w:bCs/>
          <w:i/>
          <w:lang w:val="en-GB"/>
        </w:rPr>
        <w:t>.</w:t>
      </w:r>
    </w:p>
    <w:p w14:paraId="75D8F14D" w14:textId="34A41C73" w:rsidR="007D11CA" w:rsidRPr="00E40A9B" w:rsidRDefault="008848DA"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Staff from both Parties must obtain all necessary insurance cover</w:t>
      </w:r>
      <w:r w:rsidR="007D11CA" w:rsidRPr="00E40A9B">
        <w:rPr>
          <w:rFonts w:asciiTheme="minorHAnsi" w:hAnsiTheme="minorHAnsi" w:cstheme="minorHAnsi"/>
          <w:bCs/>
          <w:i/>
          <w:lang w:val="en-GB"/>
        </w:rPr>
        <w:t>.</w:t>
      </w:r>
    </w:p>
    <w:p w14:paraId="1EAE0BF0" w14:textId="44233A68" w:rsidR="007D11CA" w:rsidRPr="00E40A9B" w:rsidRDefault="008848DA"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(COMPANY NAME) will endeavour to specify </w:t>
      </w:r>
      <w:r w:rsidR="00293364" w:rsidRPr="00E40A9B">
        <w:rPr>
          <w:rFonts w:asciiTheme="minorHAnsi" w:hAnsiTheme="minorHAnsi" w:cstheme="minorHAnsi"/>
          <w:bCs/>
          <w:i/>
          <w:lang w:val="en-GB"/>
        </w:rPr>
        <w:t>its suitable</w:t>
      </w:r>
      <w:r w:rsidRPr="00E40A9B">
        <w:rPr>
          <w:rFonts w:asciiTheme="minorHAnsi" w:hAnsiTheme="minorHAnsi" w:cstheme="minorHAnsi"/>
          <w:bCs/>
          <w:i/>
          <w:lang w:val="en-GB"/>
        </w:rPr>
        <w:t xml:space="preserve"> policies with leading insurance companies to cover any damages to people, objects and/or the property as a result of </w:t>
      </w:r>
      <w:r w:rsidR="00293364" w:rsidRPr="00E40A9B">
        <w:rPr>
          <w:rFonts w:asciiTheme="minorHAnsi" w:hAnsiTheme="minorHAnsi" w:cstheme="minorHAnsi"/>
          <w:bCs/>
          <w:i/>
          <w:lang w:val="en-GB"/>
        </w:rPr>
        <w:t xml:space="preserve">its </w:t>
      </w:r>
      <w:r w:rsidRPr="00E40A9B">
        <w:rPr>
          <w:rFonts w:asciiTheme="minorHAnsi" w:hAnsiTheme="minorHAnsi" w:cstheme="minorHAnsi"/>
          <w:bCs/>
          <w:i/>
          <w:lang w:val="en-GB"/>
        </w:rPr>
        <w:t>staff activities within the premises</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 xml:space="preserve">with an express waiver of right of recourse </w:t>
      </w:r>
      <w:r w:rsidR="00293364" w:rsidRPr="00E40A9B">
        <w:rPr>
          <w:rFonts w:asciiTheme="minorHAnsi" w:hAnsiTheme="minorHAnsi" w:cstheme="minorHAnsi"/>
          <w:bCs/>
          <w:i/>
          <w:lang w:val="en-GB"/>
        </w:rPr>
        <w:t xml:space="preserve">on the part of the insurance company towards </w:t>
      </w:r>
      <w:r w:rsidR="00264AF5" w:rsidRPr="00E40A9B">
        <w:rPr>
          <w:rFonts w:asciiTheme="minorHAnsi" w:hAnsiTheme="minorHAnsi" w:cstheme="minorHAnsi"/>
          <w:bCs/>
          <w:i/>
          <w:lang w:val="en-GB"/>
        </w:rPr>
        <w:t>POLITECNICO DI BARI</w:t>
      </w:r>
      <w:r w:rsidR="007D11CA" w:rsidRPr="00E40A9B">
        <w:rPr>
          <w:rFonts w:asciiTheme="minorHAnsi" w:hAnsiTheme="minorHAnsi" w:cstheme="minorHAnsi"/>
          <w:bCs/>
          <w:i/>
          <w:lang w:val="en-GB"/>
        </w:rPr>
        <w:t>.</w:t>
      </w:r>
    </w:p>
    <w:p w14:paraId="160CBE7F" w14:textId="5153E325" w:rsidR="007D11CA" w:rsidRPr="00E40A9B" w:rsidRDefault="00293364"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In turn, </w:t>
      </w:r>
      <w:r w:rsidR="00264AF5" w:rsidRPr="00E40A9B">
        <w:rPr>
          <w:rFonts w:asciiTheme="minorHAnsi" w:hAnsiTheme="minorHAnsi" w:cstheme="minorHAnsi"/>
          <w:bCs/>
          <w:i/>
          <w:lang w:val="en-GB"/>
        </w:rPr>
        <w:t xml:space="preserve">POLITECNICO DI BARI </w:t>
      </w:r>
      <w:r w:rsidRPr="00E40A9B">
        <w:rPr>
          <w:rFonts w:asciiTheme="minorHAnsi" w:hAnsiTheme="minorHAnsi" w:cstheme="minorHAnsi"/>
          <w:bCs/>
          <w:i/>
          <w:lang w:val="en-GB"/>
        </w:rPr>
        <w:t>will endeavour to specify its suitable policies with leading insurance companies to cover any damages to people, objects and/or the property as a result of Politecnico staff activities within the premises, with an express waiver of right of recourse on the part of the insurance company towards</w:t>
      </w:r>
      <w:r w:rsidR="007D11CA" w:rsidRPr="00E40A9B">
        <w:rPr>
          <w:rFonts w:asciiTheme="minorHAnsi" w:hAnsiTheme="minorHAnsi" w:cstheme="minorHAnsi"/>
          <w:bCs/>
          <w:i/>
          <w:lang w:val="en-GB"/>
        </w:rPr>
        <w:t xml:space="preserve"> </w:t>
      </w:r>
      <w:r w:rsidRPr="00E40A9B">
        <w:rPr>
          <w:rFonts w:asciiTheme="minorHAnsi" w:hAnsiTheme="minorHAnsi" w:cstheme="minorHAnsi"/>
          <w:bCs/>
          <w:i/>
          <w:lang w:val="en-GB"/>
        </w:rPr>
        <w:t>(COMPANY NAME).</w:t>
      </w:r>
    </w:p>
    <w:p w14:paraId="01F4CC7B" w14:textId="5BC66EBF" w:rsidR="007D11CA" w:rsidRPr="00E40A9B" w:rsidRDefault="00293364"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The current Contract is subject to registration only where its use is under the responsibility of, and fee charge to, the requesting Party. The stamp duty fee will be paid by (COMPANY NAME).   </w:t>
      </w:r>
      <w:r w:rsidR="00283470" w:rsidRPr="00E40A9B">
        <w:rPr>
          <w:rFonts w:asciiTheme="minorHAnsi" w:hAnsiTheme="minorHAnsi" w:cstheme="minorHAnsi"/>
          <w:bCs/>
          <w:i/>
          <w:lang w:val="en-GB"/>
        </w:rPr>
        <w:t xml:space="preserve"> </w:t>
      </w:r>
    </w:p>
    <w:p w14:paraId="275542F5" w14:textId="40F52102" w:rsidR="007D11CA" w:rsidRPr="00E40A9B" w:rsidRDefault="00293364"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The current Contract is interpreted and governed exclusively by Italian law. The Parties </w:t>
      </w:r>
      <w:r w:rsidR="00E40A9B" w:rsidRPr="00E40A9B">
        <w:rPr>
          <w:rFonts w:asciiTheme="minorHAnsi" w:hAnsiTheme="minorHAnsi" w:cstheme="minorHAnsi"/>
          <w:bCs/>
          <w:i/>
          <w:lang w:val="en-GB"/>
        </w:rPr>
        <w:t>agree</w:t>
      </w:r>
      <w:r w:rsidRPr="00E40A9B">
        <w:rPr>
          <w:rFonts w:asciiTheme="minorHAnsi" w:hAnsiTheme="minorHAnsi" w:cstheme="minorHAnsi"/>
          <w:bCs/>
          <w:i/>
          <w:lang w:val="en-GB"/>
        </w:rPr>
        <w:t xml:space="preserve"> that the place of jurisdiction will be Bari for any disputes connected to the current agreement.</w:t>
      </w:r>
    </w:p>
    <w:p w14:paraId="0CF6744C" w14:textId="12B639A5" w:rsidR="007D11CA" w:rsidRPr="00E40A9B" w:rsidRDefault="00293AA6"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lastRenderedPageBreak/>
        <w:t>Any modification to the current Contract must be made</w:t>
      </w:r>
      <w:r w:rsidR="0073435E" w:rsidRPr="00E40A9B">
        <w:rPr>
          <w:rFonts w:asciiTheme="minorHAnsi" w:hAnsiTheme="minorHAnsi" w:cstheme="minorHAnsi"/>
          <w:bCs/>
          <w:i/>
          <w:lang w:val="en-GB"/>
        </w:rPr>
        <w:t xml:space="preserve"> by both Parties</w:t>
      </w:r>
      <w:r w:rsidRPr="00E40A9B">
        <w:rPr>
          <w:rFonts w:asciiTheme="minorHAnsi" w:hAnsiTheme="minorHAnsi" w:cstheme="minorHAnsi"/>
          <w:bCs/>
          <w:i/>
          <w:lang w:val="en-GB"/>
        </w:rPr>
        <w:t xml:space="preserve"> in writing </w:t>
      </w:r>
      <w:r w:rsidR="007D11CA" w:rsidRPr="00E40A9B">
        <w:rPr>
          <w:rFonts w:asciiTheme="minorHAnsi" w:hAnsiTheme="minorHAnsi" w:cstheme="minorHAnsi"/>
          <w:bCs/>
          <w:i/>
          <w:lang w:val="en-GB"/>
        </w:rPr>
        <w:t xml:space="preserve"> .</w:t>
      </w:r>
    </w:p>
    <w:p w14:paraId="65D83012" w14:textId="54BF46D6" w:rsidR="007D11CA" w:rsidRPr="00E40A9B" w:rsidRDefault="0073435E" w:rsidP="000138DF">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All communication or information exchange from one Party to the other must be made in writing with a hand-delivered letter or e-mail or by registered post</w:t>
      </w:r>
      <w:r w:rsidR="00710D38" w:rsidRPr="00E40A9B">
        <w:rPr>
          <w:rFonts w:asciiTheme="minorHAnsi" w:hAnsiTheme="minorHAnsi" w:cstheme="minorHAnsi"/>
          <w:bCs/>
          <w:i/>
          <w:lang w:val="en-GB"/>
        </w:rPr>
        <w:t xml:space="preserve"> using acknowledgement of receipt (date of receipt taken as that of arrival of delivery return card) to the following addresses:</w:t>
      </w:r>
      <w:r w:rsidRPr="00E40A9B">
        <w:rPr>
          <w:rFonts w:asciiTheme="minorHAnsi" w:hAnsiTheme="minorHAnsi" w:cstheme="minorHAnsi"/>
          <w:bCs/>
          <w:i/>
          <w:lang w:val="en-GB"/>
        </w:rPr>
        <w:t xml:space="preserve">  </w:t>
      </w:r>
      <w:r w:rsidR="007D11CA" w:rsidRPr="00E40A9B">
        <w:rPr>
          <w:rFonts w:asciiTheme="minorHAnsi" w:hAnsiTheme="minorHAnsi" w:cstheme="minorHAnsi"/>
          <w:bCs/>
          <w:i/>
          <w:lang w:val="en-GB"/>
        </w:rPr>
        <w:t xml:space="preserve"> </w:t>
      </w:r>
    </w:p>
    <w:p w14:paraId="31B8FFAD" w14:textId="5BF50B03" w:rsidR="007D11CA" w:rsidRPr="00E40A9B" w:rsidRDefault="00710D38" w:rsidP="00575E1B">
      <w:pPr>
        <w:spacing w:after="120"/>
        <w:ind w:left="1560" w:hanging="284"/>
        <w:jc w:val="both"/>
        <w:outlineLvl w:val="0"/>
        <w:rPr>
          <w:rFonts w:asciiTheme="minorHAnsi" w:eastAsia="Calibri" w:hAnsiTheme="minorHAnsi" w:cstheme="minorHAnsi"/>
          <w:bCs/>
          <w:i/>
          <w:sz w:val="22"/>
          <w:szCs w:val="22"/>
          <w:lang w:val="en-GB" w:eastAsia="en-US"/>
        </w:rPr>
      </w:pPr>
      <w:r w:rsidRPr="00E40A9B">
        <w:rPr>
          <w:rFonts w:asciiTheme="minorHAnsi" w:eastAsia="Calibri" w:hAnsiTheme="minorHAnsi" w:cstheme="minorHAnsi"/>
          <w:bCs/>
          <w:i/>
          <w:sz w:val="22"/>
          <w:szCs w:val="22"/>
          <w:lang w:val="en-GB" w:eastAsia="en-US"/>
        </w:rPr>
        <w:t>For (COMPANY NAME)</w:t>
      </w:r>
      <w:r w:rsidR="007D11CA" w:rsidRPr="00E40A9B">
        <w:rPr>
          <w:rFonts w:asciiTheme="minorHAnsi" w:eastAsia="Calibri" w:hAnsiTheme="minorHAnsi" w:cstheme="minorHAnsi"/>
          <w:bCs/>
          <w:i/>
          <w:sz w:val="22"/>
          <w:szCs w:val="22"/>
          <w:lang w:val="en-GB" w:eastAsia="en-US"/>
        </w:rPr>
        <w:t>:</w:t>
      </w:r>
    </w:p>
    <w:p w14:paraId="21356139" w14:textId="77777777" w:rsidR="007D11CA" w:rsidRPr="00E40A9B" w:rsidRDefault="009C33A5" w:rsidP="00575E1B">
      <w:pPr>
        <w:ind w:left="1560"/>
        <w:contextualSpacing/>
        <w:jc w:val="both"/>
        <w:outlineLvl w:val="0"/>
        <w:rPr>
          <w:rFonts w:asciiTheme="minorHAnsi" w:eastAsia="Calibri" w:hAnsiTheme="minorHAnsi" w:cstheme="minorHAnsi"/>
          <w:bCs/>
          <w:i/>
          <w:sz w:val="22"/>
          <w:szCs w:val="22"/>
          <w:lang w:val="en-GB" w:eastAsia="en-US"/>
        </w:rPr>
      </w:pPr>
      <w:r w:rsidRPr="00E40A9B">
        <w:rPr>
          <w:rFonts w:asciiTheme="minorHAnsi" w:eastAsia="Calibri" w:hAnsiTheme="minorHAnsi" w:cstheme="minorHAnsi"/>
          <w:bCs/>
          <w:i/>
          <w:sz w:val="22"/>
          <w:szCs w:val="22"/>
          <w:lang w:val="en-GB" w:eastAsia="en-US"/>
        </w:rPr>
        <w:t>________________________________</w:t>
      </w:r>
    </w:p>
    <w:p w14:paraId="17DF853A" w14:textId="5F5492F6" w:rsidR="007D11CA" w:rsidRPr="00E40A9B" w:rsidRDefault="00710D38" w:rsidP="00575E1B">
      <w:pPr>
        <w:spacing w:before="240" w:after="120"/>
        <w:ind w:left="1560" w:hanging="284"/>
        <w:jc w:val="both"/>
        <w:outlineLvl w:val="0"/>
        <w:rPr>
          <w:rFonts w:asciiTheme="minorHAnsi" w:eastAsia="Calibri" w:hAnsiTheme="minorHAnsi" w:cstheme="minorHAnsi"/>
          <w:bCs/>
          <w:i/>
          <w:sz w:val="22"/>
          <w:szCs w:val="22"/>
          <w:lang w:val="en-GB" w:eastAsia="en-US"/>
        </w:rPr>
      </w:pPr>
      <w:r w:rsidRPr="00E40A9B">
        <w:rPr>
          <w:rFonts w:asciiTheme="minorHAnsi" w:eastAsia="Calibri" w:hAnsiTheme="minorHAnsi" w:cstheme="minorHAnsi"/>
          <w:bCs/>
          <w:i/>
          <w:sz w:val="22"/>
          <w:szCs w:val="22"/>
          <w:lang w:val="en-GB" w:eastAsia="en-US"/>
        </w:rPr>
        <w:t>For</w:t>
      </w:r>
      <w:r w:rsidR="007D11CA" w:rsidRPr="00E40A9B">
        <w:rPr>
          <w:rFonts w:asciiTheme="minorHAnsi" w:eastAsia="Calibri" w:hAnsiTheme="minorHAnsi" w:cstheme="minorHAnsi"/>
          <w:bCs/>
          <w:i/>
          <w:sz w:val="22"/>
          <w:szCs w:val="22"/>
          <w:lang w:val="en-GB" w:eastAsia="en-US"/>
        </w:rPr>
        <w:t xml:space="preserve"> Politecnico di Bari:</w:t>
      </w:r>
    </w:p>
    <w:p w14:paraId="7506BA6A" w14:textId="77777777" w:rsidR="007D11CA" w:rsidRPr="00E40A9B" w:rsidRDefault="007D11CA" w:rsidP="00575E1B">
      <w:pPr>
        <w:spacing w:after="200"/>
        <w:ind w:left="1560"/>
        <w:contextualSpacing/>
        <w:jc w:val="both"/>
        <w:outlineLvl w:val="0"/>
        <w:rPr>
          <w:rFonts w:asciiTheme="minorHAnsi" w:eastAsia="Calibri" w:hAnsiTheme="minorHAnsi" w:cstheme="minorHAnsi"/>
          <w:bCs/>
          <w:i/>
          <w:sz w:val="22"/>
          <w:szCs w:val="22"/>
          <w:lang w:val="en-GB" w:eastAsia="en-US"/>
        </w:rPr>
      </w:pPr>
      <w:r w:rsidRPr="00E40A9B">
        <w:rPr>
          <w:rFonts w:asciiTheme="minorHAnsi" w:eastAsia="Calibri" w:hAnsiTheme="minorHAnsi" w:cstheme="minorHAnsi"/>
          <w:bCs/>
          <w:i/>
          <w:sz w:val="22"/>
          <w:szCs w:val="22"/>
          <w:lang w:val="en-GB" w:eastAsia="en-US"/>
        </w:rPr>
        <w:t>Politecnico di Bari</w:t>
      </w:r>
    </w:p>
    <w:p w14:paraId="1E2A6521" w14:textId="184537AB" w:rsidR="007D11CA" w:rsidRPr="00E40A9B" w:rsidRDefault="007D11CA" w:rsidP="00575E1B">
      <w:pPr>
        <w:spacing w:after="200"/>
        <w:ind w:left="1560"/>
        <w:contextualSpacing/>
        <w:jc w:val="both"/>
        <w:outlineLvl w:val="0"/>
        <w:rPr>
          <w:rFonts w:asciiTheme="minorHAnsi" w:eastAsia="Calibri" w:hAnsiTheme="minorHAnsi" w:cstheme="minorHAnsi"/>
          <w:bCs/>
          <w:i/>
          <w:sz w:val="22"/>
          <w:szCs w:val="22"/>
          <w:lang w:val="en-GB" w:eastAsia="en-US"/>
        </w:rPr>
      </w:pPr>
      <w:r w:rsidRPr="00E40A9B">
        <w:rPr>
          <w:rFonts w:asciiTheme="minorHAnsi" w:eastAsia="Calibri" w:hAnsiTheme="minorHAnsi" w:cstheme="minorHAnsi"/>
          <w:bCs/>
          <w:i/>
          <w:sz w:val="22"/>
          <w:szCs w:val="22"/>
          <w:lang w:val="en-GB" w:eastAsia="en-US"/>
        </w:rPr>
        <w:t>Via Amendola n. 126/B, 70126 Bari</w:t>
      </w:r>
      <w:r w:rsidR="00710D38" w:rsidRPr="00E40A9B">
        <w:rPr>
          <w:rFonts w:asciiTheme="minorHAnsi" w:eastAsia="Calibri" w:hAnsiTheme="minorHAnsi" w:cstheme="minorHAnsi"/>
          <w:bCs/>
          <w:i/>
          <w:sz w:val="22"/>
          <w:szCs w:val="22"/>
          <w:lang w:val="en-GB" w:eastAsia="en-US"/>
        </w:rPr>
        <w:t xml:space="preserve"> (Italy)</w:t>
      </w:r>
      <w:r w:rsidRPr="00E40A9B">
        <w:rPr>
          <w:rFonts w:asciiTheme="minorHAnsi" w:eastAsia="Calibri" w:hAnsiTheme="minorHAnsi" w:cstheme="minorHAnsi"/>
          <w:bCs/>
          <w:i/>
          <w:sz w:val="22"/>
          <w:szCs w:val="22"/>
          <w:lang w:val="en-GB" w:eastAsia="en-US"/>
        </w:rPr>
        <w:t>,</w:t>
      </w:r>
    </w:p>
    <w:p w14:paraId="5B7656C3" w14:textId="4B1AA0E0" w:rsidR="007D11CA" w:rsidRDefault="00710D38" w:rsidP="00575E1B">
      <w:pPr>
        <w:spacing w:after="200"/>
        <w:ind w:left="1560"/>
        <w:contextualSpacing/>
        <w:jc w:val="both"/>
        <w:outlineLvl w:val="0"/>
        <w:rPr>
          <w:rFonts w:asciiTheme="minorHAnsi" w:eastAsia="Calibri" w:hAnsiTheme="minorHAnsi" w:cstheme="minorHAnsi"/>
          <w:bCs/>
          <w:i/>
          <w:sz w:val="22"/>
          <w:szCs w:val="22"/>
          <w:lang w:val="en-GB" w:eastAsia="en-US"/>
        </w:rPr>
      </w:pPr>
      <w:r w:rsidRPr="00E40A9B">
        <w:rPr>
          <w:rFonts w:asciiTheme="minorHAnsi" w:eastAsia="Calibri" w:hAnsiTheme="minorHAnsi" w:cstheme="minorHAnsi"/>
          <w:bCs/>
          <w:i/>
          <w:sz w:val="22"/>
          <w:szCs w:val="22"/>
          <w:lang w:val="en-GB" w:eastAsia="en-US"/>
        </w:rPr>
        <w:t xml:space="preserve">for the attention of </w:t>
      </w:r>
      <w:r w:rsidR="007D11CA" w:rsidRPr="00E40A9B">
        <w:rPr>
          <w:rFonts w:asciiTheme="minorHAnsi" w:eastAsia="Calibri" w:hAnsiTheme="minorHAnsi" w:cstheme="minorHAnsi"/>
          <w:bCs/>
          <w:i/>
          <w:sz w:val="22"/>
          <w:szCs w:val="22"/>
          <w:lang w:val="en-GB" w:eastAsia="en-US"/>
        </w:rPr>
        <w:t xml:space="preserve">Prof. </w:t>
      </w:r>
      <w:r w:rsidR="00CA73BA" w:rsidRPr="00E40A9B">
        <w:rPr>
          <w:rFonts w:asciiTheme="minorHAnsi" w:eastAsia="Calibri" w:hAnsiTheme="minorHAnsi" w:cstheme="minorHAnsi"/>
          <w:bCs/>
          <w:i/>
          <w:sz w:val="22"/>
          <w:szCs w:val="22"/>
          <w:lang w:val="en-GB" w:eastAsia="en-US"/>
        </w:rPr>
        <w:t>Francesco Cupertino</w:t>
      </w:r>
      <w:r w:rsidRPr="00E40A9B">
        <w:rPr>
          <w:rFonts w:asciiTheme="minorHAnsi" w:eastAsia="Calibri" w:hAnsiTheme="minorHAnsi" w:cstheme="minorHAnsi"/>
          <w:bCs/>
          <w:i/>
          <w:sz w:val="22"/>
          <w:szCs w:val="22"/>
          <w:lang w:val="en-GB" w:eastAsia="en-US"/>
        </w:rPr>
        <w:t>, Rector</w:t>
      </w:r>
    </w:p>
    <w:p w14:paraId="1ACF4B24" w14:textId="77777777" w:rsidR="008F3B28" w:rsidRPr="00E40A9B" w:rsidRDefault="008F3B28" w:rsidP="00575E1B">
      <w:pPr>
        <w:spacing w:after="200"/>
        <w:ind w:left="1560"/>
        <w:contextualSpacing/>
        <w:jc w:val="both"/>
        <w:outlineLvl w:val="0"/>
        <w:rPr>
          <w:rFonts w:asciiTheme="minorHAnsi" w:eastAsia="Calibri" w:hAnsiTheme="minorHAnsi" w:cstheme="minorHAnsi"/>
          <w:bCs/>
          <w:i/>
          <w:sz w:val="22"/>
          <w:szCs w:val="22"/>
          <w:lang w:val="en-GB" w:eastAsia="en-US"/>
        </w:rPr>
      </w:pPr>
    </w:p>
    <w:p w14:paraId="26721F85" w14:textId="142E0ECA" w:rsidR="008F3B28" w:rsidRDefault="008F3B28" w:rsidP="00DC165E">
      <w:pPr>
        <w:pStyle w:val="ListParagraph"/>
        <w:numPr>
          <w:ilvl w:val="0"/>
          <w:numId w:val="47"/>
        </w:numPr>
        <w:spacing w:before="120"/>
        <w:ind w:left="1134" w:hanging="708"/>
        <w:jc w:val="both"/>
        <w:rPr>
          <w:rFonts w:asciiTheme="minorHAnsi" w:hAnsiTheme="minorHAnsi" w:cstheme="minorHAnsi"/>
          <w:bCs/>
          <w:i/>
          <w:lang w:val="en-GB"/>
        </w:rPr>
      </w:pPr>
      <w:bookmarkStart w:id="0" w:name="_Hlk152070760"/>
      <w:r w:rsidRPr="00E40A9B">
        <w:rPr>
          <w:rFonts w:asciiTheme="minorHAnsi" w:hAnsiTheme="minorHAnsi" w:cstheme="minorHAnsi"/>
          <w:bCs/>
          <w:i/>
          <w:lang w:val="en-GB"/>
        </w:rPr>
        <w:t>Any forbearance on the part of one Party regarding the conduct of the other Party, implemented in violation of the norms outlined in this Contract, will not constitute a waiver of the rights arising from the violated provisions nor of the right to demand the exact fulfilment of all terms and conditions referred to herein. A waiver of any breach of regulations set out in this Contract must be made in writing and will not constitute nor be interpreted as a waiver for any other or subsequent breach of this agreement</w:t>
      </w:r>
      <w:r>
        <w:rPr>
          <w:rFonts w:asciiTheme="minorHAnsi" w:hAnsiTheme="minorHAnsi" w:cstheme="minorHAnsi"/>
          <w:bCs/>
          <w:i/>
          <w:lang w:val="en-GB"/>
        </w:rPr>
        <w:t>.</w:t>
      </w:r>
    </w:p>
    <w:p w14:paraId="0FD67B16" w14:textId="77777777" w:rsidR="008F3B28" w:rsidRPr="00E40A9B" w:rsidRDefault="008F3B28" w:rsidP="008F3B28">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 xml:space="preserve">The Parties will endeavour to adhere fully to the norms set out under EU Regulations 2016/679 and subsequent amendments and additions. </w:t>
      </w:r>
    </w:p>
    <w:p w14:paraId="4BCF442C" w14:textId="77777777" w:rsidR="008F3B28" w:rsidRDefault="008F3B28" w:rsidP="008F3B28">
      <w:pPr>
        <w:pStyle w:val="ListParagraph"/>
        <w:numPr>
          <w:ilvl w:val="0"/>
          <w:numId w:val="47"/>
        </w:numPr>
        <w:spacing w:before="120"/>
        <w:ind w:left="1134" w:hanging="708"/>
        <w:jc w:val="both"/>
        <w:rPr>
          <w:rFonts w:asciiTheme="minorHAnsi" w:hAnsiTheme="minorHAnsi" w:cstheme="minorHAnsi"/>
          <w:bCs/>
          <w:i/>
          <w:lang w:val="en-GB"/>
        </w:rPr>
      </w:pPr>
      <w:r w:rsidRPr="00E40A9B">
        <w:rPr>
          <w:rFonts w:asciiTheme="minorHAnsi" w:hAnsiTheme="minorHAnsi" w:cstheme="minorHAnsi"/>
          <w:bCs/>
          <w:i/>
          <w:lang w:val="en-GB"/>
        </w:rPr>
        <w:t>For any other points not expressly referred to, the regulations under art.</w:t>
      </w:r>
      <w:r>
        <w:rPr>
          <w:rFonts w:asciiTheme="minorHAnsi" w:hAnsiTheme="minorHAnsi" w:cstheme="minorHAnsi"/>
          <w:bCs/>
          <w:i/>
          <w:lang w:val="en-GB"/>
        </w:rPr>
        <w:t xml:space="preserve"> </w:t>
      </w:r>
      <w:r w:rsidRPr="00E40A9B">
        <w:rPr>
          <w:rFonts w:asciiTheme="minorHAnsi" w:hAnsiTheme="minorHAnsi" w:cstheme="minorHAnsi"/>
          <w:bCs/>
          <w:i/>
          <w:lang w:val="en-GB"/>
        </w:rPr>
        <w:t>1803 et seq. of the Civil Code will apply.</w:t>
      </w:r>
    </w:p>
    <w:p w14:paraId="459438AA" w14:textId="77777777" w:rsidR="008F3B28" w:rsidRPr="00E40A9B" w:rsidRDefault="008F3B28" w:rsidP="008F3B28">
      <w:pPr>
        <w:pStyle w:val="ListParagraph"/>
        <w:spacing w:before="120"/>
        <w:ind w:left="1134"/>
        <w:jc w:val="both"/>
        <w:rPr>
          <w:rFonts w:asciiTheme="minorHAnsi" w:hAnsiTheme="minorHAnsi" w:cstheme="minorHAnsi"/>
          <w:bCs/>
          <w:i/>
          <w:lang w:val="en-GB"/>
        </w:rPr>
      </w:pPr>
    </w:p>
    <w:bookmarkEnd w:id="0"/>
    <w:p w14:paraId="44591BC0" w14:textId="77777777" w:rsidR="00DC165E" w:rsidRPr="00E40A9B" w:rsidRDefault="00DC165E" w:rsidP="00DC165E">
      <w:pPr>
        <w:spacing w:before="120"/>
        <w:jc w:val="both"/>
        <w:rPr>
          <w:rFonts w:asciiTheme="minorHAnsi" w:hAnsiTheme="minorHAnsi" w:cstheme="minorHAnsi"/>
          <w:bCs/>
          <w:i/>
          <w:lang w:val="en-GB"/>
        </w:rPr>
      </w:pPr>
    </w:p>
    <w:tbl>
      <w:tblPr>
        <w:tblStyle w:val="Grigliatabella1"/>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693"/>
        <w:gridCol w:w="3402"/>
      </w:tblGrid>
      <w:tr w:rsidR="007D11CA" w:rsidRPr="00E40A9B" w14:paraId="34E30F46" w14:textId="77777777" w:rsidTr="004569A6">
        <w:trPr>
          <w:jc w:val="center"/>
        </w:trPr>
        <w:tc>
          <w:tcPr>
            <w:tcW w:w="3827" w:type="dxa"/>
          </w:tcPr>
          <w:p w14:paraId="298A74BC" w14:textId="51F6D810" w:rsidR="007D11CA" w:rsidRPr="00E40A9B" w:rsidRDefault="000A55F9" w:rsidP="002F622D">
            <w:pPr>
              <w:spacing w:after="200"/>
              <w:contextualSpacing/>
              <w:outlineLvl w:val="0"/>
              <w:rPr>
                <w:rFonts w:asciiTheme="minorHAnsi" w:hAnsiTheme="minorHAnsi" w:cstheme="minorHAnsi"/>
                <w:bCs/>
                <w:i/>
                <w:sz w:val="22"/>
                <w:szCs w:val="22"/>
              </w:rPr>
            </w:pPr>
            <w:r w:rsidRPr="00E40A9B">
              <w:rPr>
                <w:rFonts w:asciiTheme="minorHAnsi" w:hAnsiTheme="minorHAnsi" w:cstheme="minorHAnsi"/>
                <w:b/>
                <w:i/>
                <w:sz w:val="22"/>
                <w:szCs w:val="22"/>
                <w:lang w:eastAsia="it-IT"/>
              </w:rPr>
              <w:t>For (COMPANY NAME)</w:t>
            </w:r>
            <w:r w:rsidR="00287A6D" w:rsidRPr="00E40A9B">
              <w:rPr>
                <w:rFonts w:asciiTheme="minorHAnsi" w:hAnsiTheme="minorHAnsi" w:cstheme="minorHAnsi"/>
                <w:b/>
                <w:i/>
                <w:sz w:val="22"/>
                <w:szCs w:val="22"/>
                <w:lang w:eastAsia="it-IT"/>
              </w:rPr>
              <w:t>______________</w:t>
            </w:r>
          </w:p>
          <w:p w14:paraId="3FAD1DEC" w14:textId="77777777" w:rsidR="00DC165E" w:rsidRPr="00E40A9B" w:rsidRDefault="00DC165E" w:rsidP="002F622D">
            <w:pPr>
              <w:spacing w:after="200"/>
              <w:contextualSpacing/>
              <w:jc w:val="left"/>
              <w:outlineLvl w:val="0"/>
              <w:rPr>
                <w:rFonts w:asciiTheme="minorHAnsi" w:hAnsiTheme="minorHAnsi" w:cstheme="minorHAnsi"/>
                <w:bCs/>
                <w:i/>
                <w:sz w:val="22"/>
                <w:szCs w:val="22"/>
                <w:lang w:eastAsia="it-IT"/>
              </w:rPr>
            </w:pPr>
          </w:p>
          <w:p w14:paraId="6F61C777" w14:textId="77777777" w:rsidR="00DC165E" w:rsidRPr="00E40A9B" w:rsidRDefault="00DC165E" w:rsidP="002F622D">
            <w:pPr>
              <w:spacing w:after="200"/>
              <w:contextualSpacing/>
              <w:jc w:val="left"/>
              <w:outlineLvl w:val="0"/>
              <w:rPr>
                <w:rFonts w:asciiTheme="minorHAnsi" w:hAnsiTheme="minorHAnsi" w:cstheme="minorHAnsi"/>
                <w:bCs/>
                <w:i/>
                <w:sz w:val="22"/>
                <w:szCs w:val="22"/>
                <w:lang w:eastAsia="it-IT"/>
              </w:rPr>
            </w:pPr>
          </w:p>
          <w:p w14:paraId="152E0D2E" w14:textId="77777777" w:rsidR="00DC165E" w:rsidRPr="00E40A9B" w:rsidRDefault="00DC165E" w:rsidP="002F622D">
            <w:pPr>
              <w:spacing w:after="200"/>
              <w:contextualSpacing/>
              <w:jc w:val="left"/>
              <w:outlineLvl w:val="0"/>
              <w:rPr>
                <w:rFonts w:asciiTheme="minorHAnsi" w:hAnsiTheme="minorHAnsi" w:cstheme="minorHAnsi"/>
                <w:bCs/>
                <w:i/>
                <w:sz w:val="22"/>
                <w:szCs w:val="22"/>
                <w:lang w:eastAsia="it-IT"/>
              </w:rPr>
            </w:pPr>
            <w:r w:rsidRPr="00E40A9B">
              <w:rPr>
                <w:rFonts w:asciiTheme="minorHAnsi" w:hAnsiTheme="minorHAnsi" w:cstheme="minorHAnsi"/>
                <w:bCs/>
                <w:i/>
                <w:sz w:val="22"/>
                <w:szCs w:val="22"/>
                <w:lang w:eastAsia="it-IT"/>
              </w:rPr>
              <w:t>______________________________</w:t>
            </w:r>
          </w:p>
          <w:p w14:paraId="22BC5563" w14:textId="77777777" w:rsidR="00DC165E" w:rsidRPr="00E40A9B" w:rsidRDefault="00DC165E" w:rsidP="009C33A5">
            <w:pPr>
              <w:spacing w:after="200"/>
              <w:contextualSpacing/>
              <w:outlineLvl w:val="0"/>
              <w:rPr>
                <w:rFonts w:asciiTheme="minorHAnsi" w:hAnsiTheme="minorHAnsi" w:cstheme="minorHAnsi"/>
                <w:i/>
                <w:sz w:val="22"/>
                <w:szCs w:val="22"/>
                <w:lang w:eastAsia="it-IT"/>
              </w:rPr>
            </w:pPr>
          </w:p>
        </w:tc>
        <w:tc>
          <w:tcPr>
            <w:tcW w:w="2693" w:type="dxa"/>
          </w:tcPr>
          <w:p w14:paraId="2E2468DE" w14:textId="77777777" w:rsidR="007D11CA" w:rsidRPr="00E40A9B" w:rsidRDefault="007D11CA" w:rsidP="002F622D">
            <w:pPr>
              <w:spacing w:after="200"/>
              <w:contextualSpacing/>
              <w:jc w:val="left"/>
              <w:outlineLvl w:val="0"/>
              <w:rPr>
                <w:rFonts w:asciiTheme="minorHAnsi" w:hAnsiTheme="minorHAnsi" w:cstheme="minorHAnsi"/>
                <w:i/>
                <w:sz w:val="22"/>
                <w:szCs w:val="22"/>
                <w:lang w:eastAsia="it-IT"/>
              </w:rPr>
            </w:pPr>
          </w:p>
        </w:tc>
        <w:tc>
          <w:tcPr>
            <w:tcW w:w="3402" w:type="dxa"/>
          </w:tcPr>
          <w:p w14:paraId="45D7E570" w14:textId="344DEC06" w:rsidR="007D11CA" w:rsidRPr="00E40A9B" w:rsidRDefault="000A55F9" w:rsidP="002F622D">
            <w:pPr>
              <w:jc w:val="left"/>
              <w:rPr>
                <w:rFonts w:asciiTheme="minorHAnsi" w:hAnsiTheme="minorHAnsi" w:cstheme="minorHAnsi"/>
                <w:b/>
                <w:i/>
                <w:sz w:val="22"/>
                <w:szCs w:val="22"/>
                <w:lang w:eastAsia="it-IT"/>
              </w:rPr>
            </w:pPr>
            <w:r w:rsidRPr="00E40A9B">
              <w:rPr>
                <w:rFonts w:asciiTheme="minorHAnsi" w:hAnsiTheme="minorHAnsi" w:cstheme="minorHAnsi"/>
                <w:b/>
                <w:i/>
                <w:sz w:val="22"/>
                <w:szCs w:val="22"/>
                <w:lang w:eastAsia="it-IT"/>
              </w:rPr>
              <w:t xml:space="preserve">For </w:t>
            </w:r>
            <w:r w:rsidR="007D11CA" w:rsidRPr="00E40A9B">
              <w:rPr>
                <w:rFonts w:asciiTheme="minorHAnsi" w:hAnsiTheme="minorHAnsi" w:cstheme="minorHAnsi"/>
                <w:b/>
                <w:i/>
                <w:sz w:val="22"/>
                <w:szCs w:val="22"/>
                <w:lang w:eastAsia="it-IT"/>
              </w:rPr>
              <w:t>Politecnico di Bari</w:t>
            </w:r>
          </w:p>
          <w:p w14:paraId="0689DCE5" w14:textId="77777777" w:rsidR="00DC165E" w:rsidRPr="00E40A9B" w:rsidRDefault="00DC165E" w:rsidP="002F622D">
            <w:pPr>
              <w:jc w:val="left"/>
              <w:rPr>
                <w:rFonts w:asciiTheme="minorHAnsi" w:hAnsiTheme="minorHAnsi" w:cstheme="minorHAnsi"/>
                <w:i/>
                <w:sz w:val="22"/>
                <w:szCs w:val="22"/>
                <w:lang w:eastAsia="it-IT"/>
              </w:rPr>
            </w:pPr>
          </w:p>
          <w:p w14:paraId="71EC038C" w14:textId="77777777" w:rsidR="00DC165E" w:rsidRPr="00E40A9B" w:rsidRDefault="00DC165E" w:rsidP="002F622D">
            <w:pPr>
              <w:jc w:val="left"/>
              <w:rPr>
                <w:rFonts w:asciiTheme="minorHAnsi" w:hAnsiTheme="minorHAnsi" w:cstheme="minorHAnsi"/>
                <w:i/>
                <w:sz w:val="22"/>
                <w:szCs w:val="22"/>
                <w:lang w:eastAsia="it-IT"/>
              </w:rPr>
            </w:pPr>
          </w:p>
          <w:p w14:paraId="06510135" w14:textId="77777777" w:rsidR="00DC165E" w:rsidRPr="00E40A9B" w:rsidRDefault="00DC165E" w:rsidP="002F622D">
            <w:pPr>
              <w:jc w:val="left"/>
              <w:rPr>
                <w:rFonts w:asciiTheme="minorHAnsi" w:hAnsiTheme="minorHAnsi" w:cstheme="minorHAnsi"/>
                <w:i/>
                <w:sz w:val="22"/>
                <w:szCs w:val="22"/>
                <w:lang w:eastAsia="it-IT"/>
              </w:rPr>
            </w:pPr>
          </w:p>
          <w:p w14:paraId="6CA7FEBB" w14:textId="77777777" w:rsidR="00DC165E" w:rsidRPr="00E40A9B" w:rsidRDefault="00DC165E" w:rsidP="002F622D">
            <w:pPr>
              <w:jc w:val="left"/>
              <w:rPr>
                <w:rFonts w:asciiTheme="minorHAnsi" w:hAnsiTheme="minorHAnsi" w:cstheme="minorHAnsi"/>
                <w:i/>
                <w:sz w:val="22"/>
                <w:szCs w:val="22"/>
                <w:lang w:eastAsia="it-IT"/>
              </w:rPr>
            </w:pPr>
            <w:r w:rsidRPr="00E40A9B">
              <w:rPr>
                <w:rFonts w:asciiTheme="minorHAnsi" w:hAnsiTheme="minorHAnsi" w:cstheme="minorHAnsi"/>
                <w:i/>
                <w:sz w:val="22"/>
                <w:szCs w:val="22"/>
                <w:lang w:eastAsia="it-IT"/>
              </w:rPr>
              <w:t>_________________________</w:t>
            </w:r>
          </w:p>
          <w:p w14:paraId="03E439C8" w14:textId="77777777" w:rsidR="007D11CA" w:rsidRPr="00E40A9B" w:rsidRDefault="007D11CA" w:rsidP="002F622D">
            <w:pPr>
              <w:jc w:val="left"/>
              <w:rPr>
                <w:rFonts w:asciiTheme="minorHAnsi" w:hAnsiTheme="minorHAnsi" w:cstheme="minorHAnsi"/>
                <w:i/>
                <w:sz w:val="22"/>
                <w:szCs w:val="22"/>
                <w:lang w:eastAsia="it-IT"/>
              </w:rPr>
            </w:pPr>
            <w:r w:rsidRPr="00E40A9B">
              <w:rPr>
                <w:rFonts w:asciiTheme="minorHAnsi" w:hAnsiTheme="minorHAnsi" w:cstheme="minorHAnsi"/>
                <w:i/>
                <w:sz w:val="22"/>
                <w:szCs w:val="22"/>
                <w:lang w:eastAsia="it-IT"/>
              </w:rPr>
              <w:t xml:space="preserve">Prof. </w:t>
            </w:r>
            <w:r w:rsidR="00CA73BA" w:rsidRPr="00E40A9B">
              <w:rPr>
                <w:rFonts w:asciiTheme="minorHAnsi" w:hAnsiTheme="minorHAnsi" w:cstheme="minorHAnsi"/>
                <w:i/>
                <w:sz w:val="22"/>
                <w:szCs w:val="22"/>
                <w:lang w:eastAsia="it-IT"/>
              </w:rPr>
              <w:t xml:space="preserve">Francesco Cupertino </w:t>
            </w:r>
          </w:p>
          <w:p w14:paraId="65896C38" w14:textId="0021BBBB" w:rsidR="007D11CA" w:rsidRPr="00E40A9B" w:rsidRDefault="000A55F9" w:rsidP="002F622D">
            <w:pPr>
              <w:spacing w:after="200"/>
              <w:contextualSpacing/>
              <w:jc w:val="left"/>
              <w:outlineLvl w:val="0"/>
              <w:rPr>
                <w:rFonts w:asciiTheme="minorHAnsi" w:hAnsiTheme="minorHAnsi" w:cstheme="minorHAnsi"/>
                <w:i/>
                <w:sz w:val="22"/>
                <w:szCs w:val="22"/>
                <w:lang w:eastAsia="it-IT"/>
              </w:rPr>
            </w:pPr>
            <w:r w:rsidRPr="00E40A9B">
              <w:rPr>
                <w:rFonts w:asciiTheme="minorHAnsi" w:hAnsiTheme="minorHAnsi" w:cstheme="minorHAnsi"/>
                <w:i/>
                <w:sz w:val="22"/>
                <w:szCs w:val="22"/>
                <w:lang w:eastAsia="it-IT"/>
              </w:rPr>
              <w:t>Rector</w:t>
            </w:r>
          </w:p>
          <w:p w14:paraId="640993E2" w14:textId="77777777" w:rsidR="00DC165E" w:rsidRPr="00E40A9B" w:rsidRDefault="00DC165E" w:rsidP="002F622D">
            <w:pPr>
              <w:spacing w:after="200"/>
              <w:contextualSpacing/>
              <w:jc w:val="left"/>
              <w:outlineLvl w:val="0"/>
              <w:rPr>
                <w:rFonts w:asciiTheme="minorHAnsi" w:hAnsiTheme="minorHAnsi" w:cstheme="minorHAnsi"/>
                <w:i/>
                <w:sz w:val="22"/>
                <w:szCs w:val="22"/>
                <w:lang w:eastAsia="it-IT"/>
              </w:rPr>
            </w:pPr>
          </w:p>
          <w:p w14:paraId="5E7B2263" w14:textId="77777777" w:rsidR="00DC165E" w:rsidRPr="00E40A9B" w:rsidRDefault="00DC165E" w:rsidP="002F622D">
            <w:pPr>
              <w:spacing w:after="200"/>
              <w:contextualSpacing/>
              <w:jc w:val="left"/>
              <w:outlineLvl w:val="0"/>
              <w:rPr>
                <w:rFonts w:asciiTheme="minorHAnsi" w:hAnsiTheme="minorHAnsi" w:cstheme="minorHAnsi"/>
                <w:i/>
                <w:sz w:val="22"/>
                <w:szCs w:val="22"/>
                <w:lang w:eastAsia="it-IT"/>
              </w:rPr>
            </w:pPr>
          </w:p>
        </w:tc>
      </w:tr>
    </w:tbl>
    <w:p w14:paraId="05CDCC12" w14:textId="77777777" w:rsidR="005A3216" w:rsidRPr="00E40A9B" w:rsidRDefault="005A3216" w:rsidP="002F622D">
      <w:pPr>
        <w:jc w:val="both"/>
        <w:rPr>
          <w:rFonts w:asciiTheme="minorHAnsi" w:hAnsiTheme="minorHAnsi" w:cstheme="minorHAnsi"/>
          <w:color w:val="000000"/>
          <w:sz w:val="22"/>
          <w:szCs w:val="22"/>
          <w:lang w:val="en-GB"/>
        </w:rPr>
      </w:pPr>
    </w:p>
    <w:sectPr w:rsidR="005A3216" w:rsidRPr="00E40A9B" w:rsidSect="00287A6D">
      <w:headerReference w:type="default" r:id="rId7"/>
      <w:footerReference w:type="even" r:id="rId8"/>
      <w:footerReference w:type="default" r:id="rId9"/>
      <w:headerReference w:type="first" r:id="rId10"/>
      <w:type w:val="continuous"/>
      <w:pgSz w:w="11907" w:h="16840" w:code="9"/>
      <w:pgMar w:top="1862" w:right="851" w:bottom="851" w:left="567" w:header="720" w:footer="3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3771" w14:textId="77777777" w:rsidR="004C0D83" w:rsidRDefault="004C0D83">
      <w:r>
        <w:separator/>
      </w:r>
    </w:p>
  </w:endnote>
  <w:endnote w:type="continuationSeparator" w:id="0">
    <w:p w14:paraId="304D88D7" w14:textId="77777777" w:rsidR="004C0D83" w:rsidRDefault="004C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Book B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3E18" w14:textId="77777777" w:rsidR="009E2AB7" w:rsidRDefault="00D21F6E">
    <w:pPr>
      <w:pStyle w:val="Footer"/>
      <w:framePr w:wrap="around" w:vAnchor="text" w:hAnchor="margin" w:xAlign="right" w:y="1"/>
      <w:rPr>
        <w:rStyle w:val="PageNumber"/>
      </w:rPr>
    </w:pPr>
    <w:r>
      <w:rPr>
        <w:rStyle w:val="PageNumber"/>
      </w:rPr>
      <w:fldChar w:fldCharType="begin"/>
    </w:r>
    <w:r w:rsidR="009E2AB7">
      <w:rPr>
        <w:rStyle w:val="PageNumber"/>
      </w:rPr>
      <w:instrText xml:space="preserve">PAGE  </w:instrText>
    </w:r>
    <w:r>
      <w:rPr>
        <w:rStyle w:val="PageNumber"/>
      </w:rPr>
      <w:fldChar w:fldCharType="separate"/>
    </w:r>
    <w:r w:rsidR="009E2AB7">
      <w:rPr>
        <w:rStyle w:val="PageNumber"/>
        <w:noProof/>
      </w:rPr>
      <w:t>5</w:t>
    </w:r>
    <w:r>
      <w:rPr>
        <w:rStyle w:val="PageNumber"/>
      </w:rPr>
      <w:fldChar w:fldCharType="end"/>
    </w:r>
  </w:p>
  <w:p w14:paraId="0096E9BA" w14:textId="77777777" w:rsidR="009E2AB7" w:rsidRDefault="009E2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61CD" w14:textId="77777777" w:rsidR="009E2AB7" w:rsidRDefault="009E2AB7">
    <w:pPr>
      <w:pStyle w:val="Footer"/>
    </w:pPr>
    <w:r>
      <w:tab/>
    </w:r>
    <w:r>
      <w:tab/>
    </w:r>
    <w:r>
      <w:rPr>
        <w:i/>
      </w:rPr>
      <w:t xml:space="preserve">Pag. </w:t>
    </w:r>
    <w:r w:rsidR="00D21F6E">
      <w:rPr>
        <w:rStyle w:val="PageNumber"/>
        <w:i/>
      </w:rPr>
      <w:fldChar w:fldCharType="begin"/>
    </w:r>
    <w:r>
      <w:rPr>
        <w:rStyle w:val="PageNumber"/>
        <w:i/>
      </w:rPr>
      <w:instrText xml:space="preserve"> PAGE </w:instrText>
    </w:r>
    <w:r w:rsidR="00D21F6E">
      <w:rPr>
        <w:rStyle w:val="PageNumber"/>
        <w:i/>
      </w:rPr>
      <w:fldChar w:fldCharType="separate"/>
    </w:r>
    <w:r w:rsidR="00CA73BA">
      <w:rPr>
        <w:rStyle w:val="PageNumber"/>
        <w:i/>
        <w:noProof/>
      </w:rPr>
      <w:t>3</w:t>
    </w:r>
    <w:r w:rsidR="00D21F6E">
      <w:rPr>
        <w:rStyle w:val="PageNumber"/>
        <w:i/>
      </w:rPr>
      <w:fldChar w:fldCharType="end"/>
    </w:r>
    <w:r>
      <w:rPr>
        <w:rStyle w:val="PageNumber"/>
        <w:i/>
      </w:rPr>
      <w:t xml:space="preserve"> di </w:t>
    </w:r>
    <w:r w:rsidR="00D21F6E">
      <w:rPr>
        <w:rStyle w:val="PageNumber"/>
        <w:i/>
      </w:rPr>
      <w:fldChar w:fldCharType="begin"/>
    </w:r>
    <w:r>
      <w:rPr>
        <w:rStyle w:val="PageNumber"/>
        <w:i/>
      </w:rPr>
      <w:instrText xml:space="preserve"> NUMPAGES </w:instrText>
    </w:r>
    <w:r w:rsidR="00D21F6E">
      <w:rPr>
        <w:rStyle w:val="PageNumber"/>
        <w:i/>
      </w:rPr>
      <w:fldChar w:fldCharType="separate"/>
    </w:r>
    <w:r w:rsidR="00CA73BA">
      <w:rPr>
        <w:rStyle w:val="PageNumber"/>
        <w:i/>
        <w:noProof/>
      </w:rPr>
      <w:t>5</w:t>
    </w:r>
    <w:r w:rsidR="00D21F6E">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CB8B" w14:textId="77777777" w:rsidR="004C0D83" w:rsidRDefault="004C0D83">
      <w:r>
        <w:separator/>
      </w:r>
    </w:p>
  </w:footnote>
  <w:footnote w:type="continuationSeparator" w:id="0">
    <w:p w14:paraId="5798C3EA" w14:textId="77777777" w:rsidR="004C0D83" w:rsidRDefault="004C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1325" w14:textId="77777777" w:rsidR="00DC165E" w:rsidRDefault="00287A6D">
    <w:pPr>
      <w:pStyle w:val="Header"/>
    </w:pPr>
    <w:r>
      <w:rPr>
        <w:noProof/>
      </w:rPr>
      <mc:AlternateContent>
        <mc:Choice Requires="wps">
          <w:drawing>
            <wp:anchor distT="0" distB="0" distL="114300" distR="114300" simplePos="0" relativeHeight="251659776" behindDoc="0" locked="0" layoutInCell="1" allowOverlap="1" wp14:anchorId="138A8AC4" wp14:editId="44FA48D6">
              <wp:simplePos x="0" y="0"/>
              <wp:positionH relativeFrom="column">
                <wp:posOffset>3857625</wp:posOffset>
              </wp:positionH>
              <wp:positionV relativeFrom="paragraph">
                <wp:posOffset>-114300</wp:posOffset>
              </wp:positionV>
              <wp:extent cx="2438400" cy="647700"/>
              <wp:effectExtent l="0" t="0" r="19050" b="19050"/>
              <wp:wrapNone/>
              <wp:docPr id="18" name="Rettangolo 18"/>
              <wp:cNvGraphicFramePr/>
              <a:graphic xmlns:a="http://schemas.openxmlformats.org/drawingml/2006/main">
                <a:graphicData uri="http://schemas.microsoft.com/office/word/2010/wordprocessingShape">
                  <wps:wsp>
                    <wps:cNvSpPr/>
                    <wps:spPr>
                      <a:xfrm>
                        <a:off x="0" y="0"/>
                        <a:ext cx="243840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30E5FE" w14:textId="55A952F2" w:rsidR="00287A6D" w:rsidRPr="00287A6D" w:rsidRDefault="000A55F9" w:rsidP="00287A6D">
                          <w:pPr>
                            <w:jc w:val="center"/>
                            <w:rPr>
                              <w:color w:val="000000" w:themeColor="text1"/>
                            </w:rPr>
                          </w:pPr>
                          <w:r>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A8AC4" id="Rettangolo 18" o:spid="_x0000_s1026" style="position:absolute;margin-left:303.75pt;margin-top:-9pt;width:192pt;height:5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" filled="f" strokecolor="#243f60 [1604]" strokeweight="2pt">
              <v:textbox>
                <w:txbxContent>
                  <w:p w14:paraId="4D30E5FE" w14:textId="55A952F2" w:rsidR="00287A6D" w:rsidRPr="00287A6D" w:rsidRDefault="000A55F9" w:rsidP="00287A6D">
                    <w:pPr>
                      <w:jc w:val="center"/>
                      <w:rPr>
                        <w:color w:val="000000" w:themeColor="text1"/>
                      </w:rPr>
                    </w:pPr>
                    <w:r>
                      <w:rPr>
                        <w:color w:val="000000" w:themeColor="text1"/>
                      </w:rPr>
                      <w:t>COMPANY LOGO</w:t>
                    </w:r>
                  </w:p>
                </w:txbxContent>
              </v:textbox>
            </v:rect>
          </w:pict>
        </mc:Fallback>
      </mc:AlternateContent>
    </w:r>
    <w:r w:rsidR="00DC165E" w:rsidRPr="00DC165E">
      <w:rPr>
        <w:noProof/>
      </w:rPr>
      <w:drawing>
        <wp:anchor distT="0" distB="0" distL="114300" distR="114300" simplePos="0" relativeHeight="251657728" behindDoc="1" locked="0" layoutInCell="1" allowOverlap="1" wp14:anchorId="50C90618" wp14:editId="4AFBA414">
          <wp:simplePos x="0" y="0"/>
          <wp:positionH relativeFrom="column">
            <wp:posOffset>1326515</wp:posOffset>
          </wp:positionH>
          <wp:positionV relativeFrom="paragraph">
            <wp:posOffset>-179705</wp:posOffset>
          </wp:positionV>
          <wp:extent cx="1257300" cy="617663"/>
          <wp:effectExtent l="0" t="0" r="0" b="0"/>
          <wp:wrapNone/>
          <wp:docPr id="15" name="Immagine 15" descr="lOGO POL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76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FD98" w14:textId="77777777" w:rsidR="00DC165E" w:rsidRDefault="00287A6D">
    <w:pPr>
      <w:pStyle w:val="Header"/>
    </w:pPr>
    <w:r>
      <w:rPr>
        <w:noProof/>
      </w:rPr>
      <mc:AlternateContent>
        <mc:Choice Requires="wps">
          <w:drawing>
            <wp:anchor distT="0" distB="0" distL="114300" distR="114300" simplePos="0" relativeHeight="251664384" behindDoc="0" locked="0" layoutInCell="1" allowOverlap="1" wp14:anchorId="32D2798B" wp14:editId="4F8DA103">
              <wp:simplePos x="0" y="0"/>
              <wp:positionH relativeFrom="column">
                <wp:posOffset>3907155</wp:posOffset>
              </wp:positionH>
              <wp:positionV relativeFrom="paragraph">
                <wp:posOffset>-28575</wp:posOffset>
              </wp:positionV>
              <wp:extent cx="2438400" cy="64770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243840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813986" w14:textId="3EDD2F01" w:rsidR="00287A6D" w:rsidRPr="00287A6D" w:rsidRDefault="000A55F9" w:rsidP="00287A6D">
                          <w:pPr>
                            <w:jc w:val="center"/>
                            <w:rPr>
                              <w:color w:val="000000" w:themeColor="text1"/>
                            </w:rPr>
                          </w:pPr>
                          <w:r>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2798B" id="Rettangolo 17" o:spid="_x0000_s1027" style="position:absolute;margin-left:307.65pt;margin-top:-2.25pt;width:192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" filled="f" strokecolor="#243f60 [1604]" strokeweight="2pt">
              <v:textbox>
                <w:txbxContent>
                  <w:p w14:paraId="1D813986" w14:textId="3EDD2F01" w:rsidR="00287A6D" w:rsidRPr="00287A6D" w:rsidRDefault="000A55F9" w:rsidP="00287A6D">
                    <w:pPr>
                      <w:jc w:val="center"/>
                      <w:rPr>
                        <w:color w:val="000000" w:themeColor="text1"/>
                      </w:rPr>
                    </w:pPr>
                    <w:r>
                      <w:rPr>
                        <w:color w:val="000000" w:themeColor="text1"/>
                      </w:rPr>
                      <w:t>COMPANY LOGO</w:t>
                    </w:r>
                  </w:p>
                </w:txbxContent>
              </v:textbox>
            </v:rect>
          </w:pict>
        </mc:Fallback>
      </mc:AlternateContent>
    </w:r>
    <w:r w:rsidR="00DC165E" w:rsidRPr="00DC165E">
      <w:rPr>
        <w:noProof/>
      </w:rPr>
      <w:drawing>
        <wp:anchor distT="0" distB="0" distL="114300" distR="114300" simplePos="0" relativeHeight="251659264" behindDoc="1" locked="0" layoutInCell="1" allowOverlap="1" wp14:anchorId="0766CFED" wp14:editId="0E4376CA">
          <wp:simplePos x="0" y="0"/>
          <wp:positionH relativeFrom="column">
            <wp:posOffset>1257935</wp:posOffset>
          </wp:positionH>
          <wp:positionV relativeFrom="paragraph">
            <wp:posOffset>-103604</wp:posOffset>
          </wp:positionV>
          <wp:extent cx="1257300" cy="617663"/>
          <wp:effectExtent l="0" t="0" r="0" b="0"/>
          <wp:wrapNone/>
          <wp:docPr id="16" name="Immagine 16" descr="lOGO POL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277"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2pt;height:12pt" o:bullet="t">
        <v:imagedata r:id="rId1" o:title="mso3F3"/>
      </v:shape>
    </w:pict>
  </w:numPicBullet>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73"/>
        </w:tabs>
        <w:ind w:left="573" w:hanging="360"/>
      </w:pPr>
      <w:rPr>
        <w:rFonts w:ascii="Symbol" w:hAnsi="Symbol" w:cs="StarSymbol"/>
        <w:sz w:val="18"/>
        <w:szCs w:val="18"/>
      </w:rPr>
    </w:lvl>
    <w:lvl w:ilvl="2">
      <w:start w:val="1"/>
      <w:numFmt w:val="bullet"/>
      <w:lvlText w:val=""/>
      <w:lvlJc w:val="left"/>
      <w:pPr>
        <w:tabs>
          <w:tab w:val="num" w:pos="786"/>
        </w:tabs>
        <w:ind w:left="786" w:hanging="360"/>
      </w:pPr>
      <w:rPr>
        <w:rFonts w:ascii="Symbol" w:hAnsi="Symbol" w:cs="StarSymbol"/>
        <w:sz w:val="18"/>
        <w:szCs w:val="18"/>
      </w:rPr>
    </w:lvl>
    <w:lvl w:ilvl="3">
      <w:start w:val="1"/>
      <w:numFmt w:val="bullet"/>
      <w:lvlText w:val=""/>
      <w:lvlJc w:val="left"/>
      <w:pPr>
        <w:tabs>
          <w:tab w:val="num" w:pos="999"/>
        </w:tabs>
        <w:ind w:left="999" w:hanging="360"/>
      </w:pPr>
      <w:rPr>
        <w:rFonts w:ascii="Symbol" w:hAnsi="Symbol" w:cs="StarSymbol"/>
        <w:sz w:val="18"/>
        <w:szCs w:val="18"/>
      </w:rPr>
    </w:lvl>
    <w:lvl w:ilvl="4">
      <w:start w:val="1"/>
      <w:numFmt w:val="bullet"/>
      <w:lvlText w:val=""/>
      <w:lvlJc w:val="left"/>
      <w:pPr>
        <w:tabs>
          <w:tab w:val="num" w:pos="1212"/>
        </w:tabs>
        <w:ind w:left="1212" w:hanging="360"/>
      </w:pPr>
      <w:rPr>
        <w:rFonts w:ascii="Symbol" w:hAnsi="Symbol" w:cs="StarSymbol"/>
        <w:sz w:val="18"/>
        <w:szCs w:val="18"/>
      </w:rPr>
    </w:lvl>
    <w:lvl w:ilvl="5">
      <w:start w:val="1"/>
      <w:numFmt w:val="bullet"/>
      <w:lvlText w:val=""/>
      <w:lvlJc w:val="left"/>
      <w:pPr>
        <w:tabs>
          <w:tab w:val="num" w:pos="1425"/>
        </w:tabs>
        <w:ind w:left="1425" w:hanging="360"/>
      </w:pPr>
      <w:rPr>
        <w:rFonts w:ascii="Symbol" w:hAnsi="Symbol" w:cs="StarSymbol"/>
        <w:sz w:val="18"/>
        <w:szCs w:val="18"/>
      </w:rPr>
    </w:lvl>
    <w:lvl w:ilvl="6">
      <w:start w:val="1"/>
      <w:numFmt w:val="bullet"/>
      <w:lvlText w:val=""/>
      <w:lvlJc w:val="left"/>
      <w:pPr>
        <w:tabs>
          <w:tab w:val="num" w:pos="1638"/>
        </w:tabs>
        <w:ind w:left="1638" w:hanging="360"/>
      </w:pPr>
      <w:rPr>
        <w:rFonts w:ascii="Symbol" w:hAnsi="Symbol" w:cs="StarSymbol"/>
        <w:sz w:val="18"/>
        <w:szCs w:val="18"/>
      </w:rPr>
    </w:lvl>
    <w:lvl w:ilvl="7">
      <w:start w:val="1"/>
      <w:numFmt w:val="bullet"/>
      <w:lvlText w:val=""/>
      <w:lvlJc w:val="left"/>
      <w:pPr>
        <w:tabs>
          <w:tab w:val="num" w:pos="1851"/>
        </w:tabs>
        <w:ind w:left="1851" w:hanging="360"/>
      </w:pPr>
      <w:rPr>
        <w:rFonts w:ascii="Symbol" w:hAnsi="Symbol" w:cs="StarSymbol"/>
        <w:sz w:val="18"/>
        <w:szCs w:val="18"/>
      </w:rPr>
    </w:lvl>
    <w:lvl w:ilvl="8">
      <w:start w:val="1"/>
      <w:numFmt w:val="bullet"/>
      <w:lvlText w:val=""/>
      <w:lvlJc w:val="left"/>
      <w:pPr>
        <w:tabs>
          <w:tab w:val="num" w:pos="2064"/>
        </w:tabs>
        <w:ind w:left="206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4FCBF90"/>
    <w:multiLevelType w:val="singleLevel"/>
    <w:tmpl w:val="544BAA82"/>
    <w:lvl w:ilvl="0">
      <w:numFmt w:val="bullet"/>
      <w:lvlText w:val="-"/>
      <w:lvlJc w:val="left"/>
      <w:pPr>
        <w:tabs>
          <w:tab w:val="num" w:pos="432"/>
        </w:tabs>
        <w:ind w:left="432" w:hanging="432"/>
      </w:pPr>
      <w:rPr>
        <w:rFonts w:ascii="Symbol" w:hAnsi="Symbol" w:cs="Symbol"/>
        <w:snapToGrid/>
        <w:spacing w:val="1"/>
        <w:sz w:val="24"/>
        <w:szCs w:val="24"/>
      </w:rPr>
    </w:lvl>
  </w:abstractNum>
  <w:abstractNum w:abstractNumId="7" w15:restartNumberingAfterBreak="0">
    <w:nsid w:val="069F2645"/>
    <w:multiLevelType w:val="hybridMultilevel"/>
    <w:tmpl w:val="199E1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DB4C6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0357B4"/>
    <w:multiLevelType w:val="hybridMultilevel"/>
    <w:tmpl w:val="D6A88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8E186E"/>
    <w:multiLevelType w:val="hybridMultilevel"/>
    <w:tmpl w:val="1B166448"/>
    <w:lvl w:ilvl="0" w:tplc="9ADC5CE4">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7F5414"/>
    <w:multiLevelType w:val="hybridMultilevel"/>
    <w:tmpl w:val="8954E828"/>
    <w:lvl w:ilvl="0" w:tplc="C996FE72">
      <w:start w:val="1"/>
      <w:numFmt w:val="decimal"/>
      <w:lvlText w:val="Art. %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9C12B5"/>
    <w:multiLevelType w:val="hybridMultilevel"/>
    <w:tmpl w:val="6166E812"/>
    <w:lvl w:ilvl="0" w:tplc="2678491E">
      <w:numFmt w:val="bullet"/>
      <w:lvlText w:val="-"/>
      <w:lvlJc w:val="left"/>
      <w:pPr>
        <w:ind w:left="720" w:hanging="360"/>
      </w:pPr>
      <w:rPr>
        <w:rFonts w:ascii="Arial Narrow" w:eastAsia="Times New Roman" w:hAnsi="Arial Narrow"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334261"/>
    <w:multiLevelType w:val="hybridMultilevel"/>
    <w:tmpl w:val="6C185A0C"/>
    <w:lvl w:ilvl="0" w:tplc="3CF4CDE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97D758A"/>
    <w:multiLevelType w:val="hybridMultilevel"/>
    <w:tmpl w:val="9ACC0FDA"/>
    <w:lvl w:ilvl="0" w:tplc="3992ED6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3A6134"/>
    <w:multiLevelType w:val="hybridMultilevel"/>
    <w:tmpl w:val="CBAAE99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DE054A1"/>
    <w:multiLevelType w:val="hybridMultilevel"/>
    <w:tmpl w:val="01348756"/>
    <w:lvl w:ilvl="0" w:tplc="24E6E77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6A07A2"/>
    <w:multiLevelType w:val="hybridMultilevel"/>
    <w:tmpl w:val="FF7013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23FC39BF"/>
    <w:multiLevelType w:val="hybridMultilevel"/>
    <w:tmpl w:val="506CAF42"/>
    <w:lvl w:ilvl="0" w:tplc="13586A38">
      <w:start w:val="1"/>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24CE1AC9"/>
    <w:multiLevelType w:val="multilevel"/>
    <w:tmpl w:val="456A84C4"/>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5A0C7E"/>
    <w:multiLevelType w:val="hybridMultilevel"/>
    <w:tmpl w:val="0426777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1" w15:restartNumberingAfterBreak="0">
    <w:nsid w:val="27C30EF4"/>
    <w:multiLevelType w:val="hybridMultilevel"/>
    <w:tmpl w:val="23340E14"/>
    <w:lvl w:ilvl="0" w:tplc="ABA6961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7F50CB7"/>
    <w:multiLevelType w:val="hybridMultilevel"/>
    <w:tmpl w:val="126C0E34"/>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9710209"/>
    <w:multiLevelType w:val="hybridMultilevel"/>
    <w:tmpl w:val="9086FE3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344872AD"/>
    <w:multiLevelType w:val="hybridMultilevel"/>
    <w:tmpl w:val="4A68DED8"/>
    <w:lvl w:ilvl="0" w:tplc="897E44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E874A0"/>
    <w:multiLevelType w:val="hybridMultilevel"/>
    <w:tmpl w:val="E358324E"/>
    <w:lvl w:ilvl="0" w:tplc="A5F428AE">
      <w:start w:val="1"/>
      <w:numFmt w:val="decimalZero"/>
      <w:lvlText w:val="%1."/>
      <w:lvlJc w:val="left"/>
      <w:pPr>
        <w:ind w:left="851" w:hanging="56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38BB1F7A"/>
    <w:multiLevelType w:val="hybridMultilevel"/>
    <w:tmpl w:val="997CD7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3D6B7228"/>
    <w:multiLevelType w:val="hybridMultilevel"/>
    <w:tmpl w:val="6A4ECDB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AD2520"/>
    <w:multiLevelType w:val="hybridMultilevel"/>
    <w:tmpl w:val="CCD471C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9" w15:restartNumberingAfterBreak="0">
    <w:nsid w:val="422C45D1"/>
    <w:multiLevelType w:val="hybridMultilevel"/>
    <w:tmpl w:val="422620C6"/>
    <w:lvl w:ilvl="0" w:tplc="897E44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B56D3"/>
    <w:multiLevelType w:val="hybridMultilevel"/>
    <w:tmpl w:val="65F028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47A13F8B"/>
    <w:multiLevelType w:val="hybridMultilevel"/>
    <w:tmpl w:val="3F1A1194"/>
    <w:lvl w:ilvl="0" w:tplc="1278FDE0">
      <w:numFmt w:val="bullet"/>
      <w:lvlText w:val="-"/>
      <w:lvlJc w:val="left"/>
      <w:pPr>
        <w:ind w:left="1420" w:hanging="360"/>
      </w:pPr>
      <w:rPr>
        <w:rFonts w:ascii="Times New Roman" w:eastAsia="Times New Roman" w:hAnsi="Times New Roman" w:cs="Times New Roman"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2" w15:restartNumberingAfterBreak="0">
    <w:nsid w:val="491B4502"/>
    <w:multiLevelType w:val="hybridMultilevel"/>
    <w:tmpl w:val="456A84C4"/>
    <w:lvl w:ilvl="0" w:tplc="3992ED6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132ED"/>
    <w:multiLevelType w:val="hybridMultilevel"/>
    <w:tmpl w:val="DC7E6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3D1B58"/>
    <w:multiLevelType w:val="hybridMultilevel"/>
    <w:tmpl w:val="6D780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C0F004C"/>
    <w:multiLevelType w:val="hybridMultilevel"/>
    <w:tmpl w:val="54F23822"/>
    <w:lvl w:ilvl="0" w:tplc="8A78A466">
      <w:start w:val="1"/>
      <w:numFmt w:val="lowerRoman"/>
      <w:lvlText w:val="(%1)"/>
      <w:lvlJc w:val="left"/>
      <w:pPr>
        <w:ind w:left="1080" w:hanging="720"/>
      </w:pPr>
      <w:rPr>
        <w:rFonts w:ascii="Courier New" w:hAnsi="Courier New" w:cs="Courier New"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646CEF"/>
    <w:multiLevelType w:val="hybridMultilevel"/>
    <w:tmpl w:val="9B267B58"/>
    <w:lvl w:ilvl="0" w:tplc="6D527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357415"/>
    <w:multiLevelType w:val="hybridMultilevel"/>
    <w:tmpl w:val="F0A0A9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D51B7C"/>
    <w:multiLevelType w:val="hybridMultilevel"/>
    <w:tmpl w:val="3AAA1C5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DE12623"/>
    <w:multiLevelType w:val="hybridMultilevel"/>
    <w:tmpl w:val="553E95B2"/>
    <w:lvl w:ilvl="0" w:tplc="AE0A5B3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1E11D63"/>
    <w:multiLevelType w:val="hybridMultilevel"/>
    <w:tmpl w:val="E358324E"/>
    <w:lvl w:ilvl="0" w:tplc="A5F428AE">
      <w:start w:val="1"/>
      <w:numFmt w:val="decimalZero"/>
      <w:lvlText w:val="%1."/>
      <w:lvlJc w:val="left"/>
      <w:pPr>
        <w:ind w:left="851" w:hanging="567"/>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7B6E06EF"/>
    <w:multiLevelType w:val="hybridMultilevel"/>
    <w:tmpl w:val="6054FBF6"/>
    <w:lvl w:ilvl="0" w:tplc="2E70F2FC">
      <w:numFmt w:val="bullet"/>
      <w:lvlText w:val="-"/>
      <w:lvlJc w:val="left"/>
      <w:pPr>
        <w:ind w:left="720" w:hanging="360"/>
      </w:pPr>
      <w:rPr>
        <w:rFonts w:ascii="Times New Roman" w:eastAsia="Lucida Sans Unicode"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BC3B64"/>
    <w:multiLevelType w:val="hybridMultilevel"/>
    <w:tmpl w:val="E90E5010"/>
    <w:lvl w:ilvl="0" w:tplc="BE3A4C0C">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27351732">
    <w:abstractNumId w:val="33"/>
  </w:num>
  <w:num w:numId="2" w16cid:durableId="1949580143">
    <w:abstractNumId w:val="22"/>
  </w:num>
  <w:num w:numId="3" w16cid:durableId="30497316">
    <w:abstractNumId w:val="24"/>
  </w:num>
  <w:num w:numId="4" w16cid:durableId="964040954">
    <w:abstractNumId w:val="29"/>
  </w:num>
  <w:num w:numId="5" w16cid:durableId="920678482">
    <w:abstractNumId w:val="28"/>
  </w:num>
  <w:num w:numId="6" w16cid:durableId="1111978322">
    <w:abstractNumId w:val="38"/>
  </w:num>
  <w:num w:numId="7" w16cid:durableId="393940518">
    <w:abstractNumId w:val="8"/>
  </w:num>
  <w:num w:numId="8" w16cid:durableId="1961953182">
    <w:abstractNumId w:val="20"/>
  </w:num>
  <w:num w:numId="9" w16cid:durableId="894122930">
    <w:abstractNumId w:val="34"/>
  </w:num>
  <w:num w:numId="10" w16cid:durableId="1217158180">
    <w:abstractNumId w:val="14"/>
  </w:num>
  <w:num w:numId="11" w16cid:durableId="1286351461">
    <w:abstractNumId w:val="32"/>
  </w:num>
  <w:num w:numId="12" w16cid:durableId="216670079">
    <w:abstractNumId w:val="19"/>
  </w:num>
  <w:num w:numId="13" w16cid:durableId="1976987166">
    <w:abstractNumId w:val="27"/>
  </w:num>
  <w:num w:numId="14" w16cid:durableId="2001887236">
    <w:abstractNumId w:val="6"/>
  </w:num>
  <w:num w:numId="15" w16cid:durableId="1573006713">
    <w:abstractNumId w:val="6"/>
    <w:lvlOverride w:ilvl="0">
      <w:lvl w:ilvl="0">
        <w:numFmt w:val="bullet"/>
        <w:lvlText w:val="-"/>
        <w:lvlJc w:val="left"/>
        <w:pPr>
          <w:tabs>
            <w:tab w:val="num" w:pos="360"/>
          </w:tabs>
        </w:pPr>
        <w:rPr>
          <w:rFonts w:ascii="Symbol" w:hAnsi="Symbol" w:cs="Symbol"/>
          <w:snapToGrid/>
          <w:sz w:val="24"/>
          <w:szCs w:val="24"/>
          <w:u w:val="single"/>
        </w:rPr>
      </w:lvl>
    </w:lvlOverride>
  </w:num>
  <w:num w:numId="16" w16cid:durableId="1644652331">
    <w:abstractNumId w:val="6"/>
    <w:lvlOverride w:ilvl="0">
      <w:lvl w:ilvl="0">
        <w:numFmt w:val="bullet"/>
        <w:lvlText w:val="-"/>
        <w:lvlJc w:val="left"/>
        <w:pPr>
          <w:tabs>
            <w:tab w:val="num" w:pos="432"/>
          </w:tabs>
          <w:ind w:left="432" w:hanging="432"/>
        </w:pPr>
        <w:rPr>
          <w:rFonts w:ascii="Symbol" w:hAnsi="Symbol" w:cs="Symbol"/>
          <w:snapToGrid/>
          <w:spacing w:val="-1"/>
          <w:sz w:val="24"/>
          <w:szCs w:val="24"/>
          <w:u w:val="single"/>
        </w:rPr>
      </w:lvl>
    </w:lvlOverride>
  </w:num>
  <w:num w:numId="17" w16cid:durableId="1040790252">
    <w:abstractNumId w:val="6"/>
    <w:lvlOverride w:ilvl="0">
      <w:lvl w:ilvl="0">
        <w:numFmt w:val="bullet"/>
        <w:lvlText w:val="-"/>
        <w:lvlJc w:val="left"/>
        <w:pPr>
          <w:tabs>
            <w:tab w:val="num" w:pos="144"/>
          </w:tabs>
          <w:ind w:left="432"/>
        </w:pPr>
        <w:rPr>
          <w:rFonts w:ascii="Symbol" w:hAnsi="Symbol" w:cs="Symbol"/>
          <w:snapToGrid/>
          <w:spacing w:val="2"/>
          <w:sz w:val="24"/>
          <w:szCs w:val="24"/>
        </w:rPr>
      </w:lvl>
    </w:lvlOverride>
  </w:num>
  <w:num w:numId="18" w16cid:durableId="298654053">
    <w:abstractNumId w:val="6"/>
    <w:lvlOverride w:ilvl="0">
      <w:lvl w:ilvl="0">
        <w:numFmt w:val="bullet"/>
        <w:lvlText w:val="-"/>
        <w:lvlJc w:val="left"/>
        <w:pPr>
          <w:tabs>
            <w:tab w:val="num" w:pos="432"/>
          </w:tabs>
        </w:pPr>
        <w:rPr>
          <w:rFonts w:ascii="Symbol" w:hAnsi="Symbol" w:cs="Symbol"/>
          <w:snapToGrid/>
          <w:spacing w:val="-2"/>
          <w:sz w:val="24"/>
          <w:szCs w:val="24"/>
        </w:rPr>
      </w:lvl>
    </w:lvlOverride>
  </w:num>
  <w:num w:numId="19" w16cid:durableId="181165071">
    <w:abstractNumId w:val="0"/>
  </w:num>
  <w:num w:numId="20" w16cid:durableId="1021323004">
    <w:abstractNumId w:val="1"/>
  </w:num>
  <w:num w:numId="21" w16cid:durableId="860583925">
    <w:abstractNumId w:val="2"/>
  </w:num>
  <w:num w:numId="22" w16cid:durableId="212696900">
    <w:abstractNumId w:val="3"/>
  </w:num>
  <w:num w:numId="23" w16cid:durableId="1548373275">
    <w:abstractNumId w:val="4"/>
  </w:num>
  <w:num w:numId="24" w16cid:durableId="765345187">
    <w:abstractNumId w:val="5"/>
  </w:num>
  <w:num w:numId="25" w16cid:durableId="599485325">
    <w:abstractNumId w:val="26"/>
  </w:num>
  <w:num w:numId="26" w16cid:durableId="352653641">
    <w:abstractNumId w:val="23"/>
  </w:num>
  <w:num w:numId="27" w16cid:durableId="870803340">
    <w:abstractNumId w:val="25"/>
  </w:num>
  <w:num w:numId="28" w16cid:durableId="1948467814">
    <w:abstractNumId w:val="40"/>
  </w:num>
  <w:num w:numId="29" w16cid:durableId="1453355231">
    <w:abstractNumId w:val="15"/>
  </w:num>
  <w:num w:numId="30" w16cid:durableId="115685326">
    <w:abstractNumId w:val="30"/>
  </w:num>
  <w:num w:numId="31" w16cid:durableId="835927017">
    <w:abstractNumId w:val="17"/>
  </w:num>
  <w:num w:numId="32" w16cid:durableId="777721912">
    <w:abstractNumId w:val="42"/>
  </w:num>
  <w:num w:numId="33" w16cid:durableId="347831623">
    <w:abstractNumId w:val="41"/>
  </w:num>
  <w:num w:numId="34" w16cid:durableId="1054474890">
    <w:abstractNumId w:val="21"/>
  </w:num>
  <w:num w:numId="35" w16cid:durableId="1751152974">
    <w:abstractNumId w:val="9"/>
  </w:num>
  <w:num w:numId="36" w16cid:durableId="864320823">
    <w:abstractNumId w:val="10"/>
  </w:num>
  <w:num w:numId="37" w16cid:durableId="383219176">
    <w:abstractNumId w:val="16"/>
  </w:num>
  <w:num w:numId="38" w16cid:durableId="1975985793">
    <w:abstractNumId w:val="36"/>
  </w:num>
  <w:num w:numId="39" w16cid:durableId="5782514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6368282">
    <w:abstractNumId w:val="39"/>
  </w:num>
  <w:num w:numId="41" w16cid:durableId="954674685">
    <w:abstractNumId w:val="37"/>
  </w:num>
  <w:num w:numId="42" w16cid:durableId="123625264">
    <w:abstractNumId w:val="12"/>
  </w:num>
  <w:num w:numId="43" w16cid:durableId="365109661">
    <w:abstractNumId w:val="7"/>
  </w:num>
  <w:num w:numId="44" w16cid:durableId="614366812">
    <w:abstractNumId w:val="35"/>
  </w:num>
  <w:num w:numId="45" w16cid:durableId="1431898765">
    <w:abstractNumId w:val="31"/>
  </w:num>
  <w:num w:numId="46" w16cid:durableId="1876230450">
    <w:abstractNumId w:val="18"/>
  </w:num>
  <w:num w:numId="47" w16cid:durableId="166404915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56"/>
    <w:rsid w:val="00003781"/>
    <w:rsid w:val="000112C8"/>
    <w:rsid w:val="000138DF"/>
    <w:rsid w:val="00013A1F"/>
    <w:rsid w:val="00013DB6"/>
    <w:rsid w:val="000213AC"/>
    <w:rsid w:val="000312CE"/>
    <w:rsid w:val="000326EA"/>
    <w:rsid w:val="00035218"/>
    <w:rsid w:val="000467D9"/>
    <w:rsid w:val="00047CC7"/>
    <w:rsid w:val="00056198"/>
    <w:rsid w:val="00065C1C"/>
    <w:rsid w:val="00071C6D"/>
    <w:rsid w:val="00071C8D"/>
    <w:rsid w:val="000731E9"/>
    <w:rsid w:val="00080B15"/>
    <w:rsid w:val="00083947"/>
    <w:rsid w:val="00084C49"/>
    <w:rsid w:val="000A1BEB"/>
    <w:rsid w:val="000A55F9"/>
    <w:rsid w:val="000B2C9E"/>
    <w:rsid w:val="000B482F"/>
    <w:rsid w:val="000C4375"/>
    <w:rsid w:val="000C76D5"/>
    <w:rsid w:val="000D05EA"/>
    <w:rsid w:val="000D6E3F"/>
    <w:rsid w:val="000E3FBD"/>
    <w:rsid w:val="000E4B31"/>
    <w:rsid w:val="000E525C"/>
    <w:rsid w:val="000E589A"/>
    <w:rsid w:val="000E6940"/>
    <w:rsid w:val="000F0D91"/>
    <w:rsid w:val="000F59FF"/>
    <w:rsid w:val="0010001E"/>
    <w:rsid w:val="00101783"/>
    <w:rsid w:val="00110180"/>
    <w:rsid w:val="00120167"/>
    <w:rsid w:val="0012635E"/>
    <w:rsid w:val="00130005"/>
    <w:rsid w:val="00131ED9"/>
    <w:rsid w:val="00133AFE"/>
    <w:rsid w:val="0014405B"/>
    <w:rsid w:val="001456A2"/>
    <w:rsid w:val="0014751A"/>
    <w:rsid w:val="0015716C"/>
    <w:rsid w:val="001614F5"/>
    <w:rsid w:val="001650A1"/>
    <w:rsid w:val="00173A90"/>
    <w:rsid w:val="0017548F"/>
    <w:rsid w:val="001773A5"/>
    <w:rsid w:val="001854C5"/>
    <w:rsid w:val="00185666"/>
    <w:rsid w:val="001921BB"/>
    <w:rsid w:val="00193483"/>
    <w:rsid w:val="001A03C0"/>
    <w:rsid w:val="001A6695"/>
    <w:rsid w:val="001B0171"/>
    <w:rsid w:val="001B0483"/>
    <w:rsid w:val="001B2224"/>
    <w:rsid w:val="001B2855"/>
    <w:rsid w:val="001C3913"/>
    <w:rsid w:val="001D101E"/>
    <w:rsid w:val="001D182E"/>
    <w:rsid w:val="001D25DA"/>
    <w:rsid w:val="001D3AE8"/>
    <w:rsid w:val="001D67FD"/>
    <w:rsid w:val="001E5743"/>
    <w:rsid w:val="001E5D75"/>
    <w:rsid w:val="001E6F92"/>
    <w:rsid w:val="00202B17"/>
    <w:rsid w:val="00214F6F"/>
    <w:rsid w:val="00215BC2"/>
    <w:rsid w:val="00216AA8"/>
    <w:rsid w:val="00217B3C"/>
    <w:rsid w:val="00222C9C"/>
    <w:rsid w:val="00227B8E"/>
    <w:rsid w:val="00235852"/>
    <w:rsid w:val="00235F01"/>
    <w:rsid w:val="00242972"/>
    <w:rsid w:val="00244DC0"/>
    <w:rsid w:val="002529D7"/>
    <w:rsid w:val="0025554D"/>
    <w:rsid w:val="0025708F"/>
    <w:rsid w:val="00260629"/>
    <w:rsid w:val="00264AF5"/>
    <w:rsid w:val="00271AD4"/>
    <w:rsid w:val="00271C4C"/>
    <w:rsid w:val="00271ED9"/>
    <w:rsid w:val="00277942"/>
    <w:rsid w:val="002806E0"/>
    <w:rsid w:val="00283470"/>
    <w:rsid w:val="00287A6D"/>
    <w:rsid w:val="00293364"/>
    <w:rsid w:val="00293AA6"/>
    <w:rsid w:val="002944DD"/>
    <w:rsid w:val="002A1298"/>
    <w:rsid w:val="002A2FB6"/>
    <w:rsid w:val="002A303F"/>
    <w:rsid w:val="002A5049"/>
    <w:rsid w:val="002A681E"/>
    <w:rsid w:val="002B4BA6"/>
    <w:rsid w:val="002C49A8"/>
    <w:rsid w:val="002D5C8A"/>
    <w:rsid w:val="002D5D9F"/>
    <w:rsid w:val="002E1A42"/>
    <w:rsid w:val="002E67E8"/>
    <w:rsid w:val="002F075B"/>
    <w:rsid w:val="002F07F0"/>
    <w:rsid w:val="002F622D"/>
    <w:rsid w:val="002F76AF"/>
    <w:rsid w:val="003044DF"/>
    <w:rsid w:val="00310213"/>
    <w:rsid w:val="003103B5"/>
    <w:rsid w:val="00314736"/>
    <w:rsid w:val="00326C24"/>
    <w:rsid w:val="00330966"/>
    <w:rsid w:val="00330CA6"/>
    <w:rsid w:val="00333AA7"/>
    <w:rsid w:val="0033518A"/>
    <w:rsid w:val="00343EF5"/>
    <w:rsid w:val="00344CDE"/>
    <w:rsid w:val="0035740C"/>
    <w:rsid w:val="0035770D"/>
    <w:rsid w:val="003601B0"/>
    <w:rsid w:val="00362C6C"/>
    <w:rsid w:val="003638E0"/>
    <w:rsid w:val="00365CB4"/>
    <w:rsid w:val="003711F1"/>
    <w:rsid w:val="00372496"/>
    <w:rsid w:val="00375722"/>
    <w:rsid w:val="003765F8"/>
    <w:rsid w:val="003813A3"/>
    <w:rsid w:val="00391756"/>
    <w:rsid w:val="00391B70"/>
    <w:rsid w:val="0039348F"/>
    <w:rsid w:val="003959CC"/>
    <w:rsid w:val="003A4951"/>
    <w:rsid w:val="003B21EC"/>
    <w:rsid w:val="003C1804"/>
    <w:rsid w:val="003C3ED5"/>
    <w:rsid w:val="003C473F"/>
    <w:rsid w:val="003D05E3"/>
    <w:rsid w:val="003D148E"/>
    <w:rsid w:val="003D2858"/>
    <w:rsid w:val="003D54CA"/>
    <w:rsid w:val="003D7B3C"/>
    <w:rsid w:val="003E03CF"/>
    <w:rsid w:val="003E0C5B"/>
    <w:rsid w:val="003E0CB2"/>
    <w:rsid w:val="003F1E3C"/>
    <w:rsid w:val="00401360"/>
    <w:rsid w:val="00403A14"/>
    <w:rsid w:val="00412BE7"/>
    <w:rsid w:val="00416074"/>
    <w:rsid w:val="00426E50"/>
    <w:rsid w:val="0043238D"/>
    <w:rsid w:val="004366B0"/>
    <w:rsid w:val="00446DB1"/>
    <w:rsid w:val="00446E74"/>
    <w:rsid w:val="00455E60"/>
    <w:rsid w:val="004569A6"/>
    <w:rsid w:val="00457248"/>
    <w:rsid w:val="004629E3"/>
    <w:rsid w:val="00467600"/>
    <w:rsid w:val="004679F5"/>
    <w:rsid w:val="00476A60"/>
    <w:rsid w:val="004772D0"/>
    <w:rsid w:val="00481505"/>
    <w:rsid w:val="004901D9"/>
    <w:rsid w:val="004912A4"/>
    <w:rsid w:val="00492777"/>
    <w:rsid w:val="004A1936"/>
    <w:rsid w:val="004A3862"/>
    <w:rsid w:val="004B5684"/>
    <w:rsid w:val="004C0D83"/>
    <w:rsid w:val="004C39E0"/>
    <w:rsid w:val="004E34EA"/>
    <w:rsid w:val="004E3504"/>
    <w:rsid w:val="005009BC"/>
    <w:rsid w:val="00504163"/>
    <w:rsid w:val="005066C8"/>
    <w:rsid w:val="00521B9E"/>
    <w:rsid w:val="00535B16"/>
    <w:rsid w:val="00537449"/>
    <w:rsid w:val="00541C40"/>
    <w:rsid w:val="00543279"/>
    <w:rsid w:val="00545927"/>
    <w:rsid w:val="005461AA"/>
    <w:rsid w:val="005509EB"/>
    <w:rsid w:val="00575E1B"/>
    <w:rsid w:val="00577523"/>
    <w:rsid w:val="00584F1A"/>
    <w:rsid w:val="005A0486"/>
    <w:rsid w:val="005A231D"/>
    <w:rsid w:val="005A3216"/>
    <w:rsid w:val="005A34E9"/>
    <w:rsid w:val="005A7AC8"/>
    <w:rsid w:val="005C6D06"/>
    <w:rsid w:val="005D628C"/>
    <w:rsid w:val="005E09DC"/>
    <w:rsid w:val="005E1FBA"/>
    <w:rsid w:val="005F721F"/>
    <w:rsid w:val="00604EDB"/>
    <w:rsid w:val="00606CA4"/>
    <w:rsid w:val="00610DBF"/>
    <w:rsid w:val="006278DE"/>
    <w:rsid w:val="0063021A"/>
    <w:rsid w:val="00631AF1"/>
    <w:rsid w:val="0063575B"/>
    <w:rsid w:val="006374F2"/>
    <w:rsid w:val="00640991"/>
    <w:rsid w:val="0064244D"/>
    <w:rsid w:val="006425BB"/>
    <w:rsid w:val="006525FB"/>
    <w:rsid w:val="00661CCE"/>
    <w:rsid w:val="00664384"/>
    <w:rsid w:val="00672A08"/>
    <w:rsid w:val="006742E0"/>
    <w:rsid w:val="006744C8"/>
    <w:rsid w:val="00674B7F"/>
    <w:rsid w:val="00674CD6"/>
    <w:rsid w:val="00677841"/>
    <w:rsid w:val="00677E6A"/>
    <w:rsid w:val="0068205B"/>
    <w:rsid w:val="006867A5"/>
    <w:rsid w:val="006910B4"/>
    <w:rsid w:val="00695976"/>
    <w:rsid w:val="00697819"/>
    <w:rsid w:val="006A040B"/>
    <w:rsid w:val="006A0AE5"/>
    <w:rsid w:val="006A564B"/>
    <w:rsid w:val="006B3698"/>
    <w:rsid w:val="006B6F10"/>
    <w:rsid w:val="006C0E2D"/>
    <w:rsid w:val="006C1E8A"/>
    <w:rsid w:val="006C41E6"/>
    <w:rsid w:val="006C4889"/>
    <w:rsid w:val="006C5B04"/>
    <w:rsid w:val="006D404F"/>
    <w:rsid w:val="006E0820"/>
    <w:rsid w:val="006E2D0B"/>
    <w:rsid w:val="006E4DEA"/>
    <w:rsid w:val="006E55BE"/>
    <w:rsid w:val="006F763B"/>
    <w:rsid w:val="0070385A"/>
    <w:rsid w:val="00710D38"/>
    <w:rsid w:val="007176B0"/>
    <w:rsid w:val="00726F9C"/>
    <w:rsid w:val="00733D87"/>
    <w:rsid w:val="0073435E"/>
    <w:rsid w:val="0075319D"/>
    <w:rsid w:val="007531D0"/>
    <w:rsid w:val="007575EB"/>
    <w:rsid w:val="0076773E"/>
    <w:rsid w:val="00770E04"/>
    <w:rsid w:val="007828A6"/>
    <w:rsid w:val="00790916"/>
    <w:rsid w:val="007909FD"/>
    <w:rsid w:val="007C07D6"/>
    <w:rsid w:val="007C1784"/>
    <w:rsid w:val="007C7E0A"/>
    <w:rsid w:val="007D11CA"/>
    <w:rsid w:val="007D4875"/>
    <w:rsid w:val="007D5646"/>
    <w:rsid w:val="007D6E52"/>
    <w:rsid w:val="007D7409"/>
    <w:rsid w:val="007E3B1B"/>
    <w:rsid w:val="00816332"/>
    <w:rsid w:val="0083203F"/>
    <w:rsid w:val="008349E0"/>
    <w:rsid w:val="008458DC"/>
    <w:rsid w:val="00853A27"/>
    <w:rsid w:val="00863B61"/>
    <w:rsid w:val="00883875"/>
    <w:rsid w:val="008848DA"/>
    <w:rsid w:val="0088508A"/>
    <w:rsid w:val="00885D74"/>
    <w:rsid w:val="00890474"/>
    <w:rsid w:val="00890993"/>
    <w:rsid w:val="00893A5C"/>
    <w:rsid w:val="00896D22"/>
    <w:rsid w:val="008A0EDC"/>
    <w:rsid w:val="008A0FD8"/>
    <w:rsid w:val="008A4425"/>
    <w:rsid w:val="008A5088"/>
    <w:rsid w:val="008A7CE9"/>
    <w:rsid w:val="008B0E4B"/>
    <w:rsid w:val="008B3264"/>
    <w:rsid w:val="008B3B03"/>
    <w:rsid w:val="008B7145"/>
    <w:rsid w:val="008C277A"/>
    <w:rsid w:val="008C34B9"/>
    <w:rsid w:val="008C4F5F"/>
    <w:rsid w:val="008D17C5"/>
    <w:rsid w:val="008D5D4A"/>
    <w:rsid w:val="008E0B75"/>
    <w:rsid w:val="008E138D"/>
    <w:rsid w:val="008E4F9A"/>
    <w:rsid w:val="008E7AD0"/>
    <w:rsid w:val="008F2FA6"/>
    <w:rsid w:val="008F3B28"/>
    <w:rsid w:val="009011C9"/>
    <w:rsid w:val="00902059"/>
    <w:rsid w:val="009035A0"/>
    <w:rsid w:val="00903F04"/>
    <w:rsid w:val="00906744"/>
    <w:rsid w:val="00920CCC"/>
    <w:rsid w:val="00942A0E"/>
    <w:rsid w:val="0095343D"/>
    <w:rsid w:val="00965C62"/>
    <w:rsid w:val="00967AE0"/>
    <w:rsid w:val="00970C61"/>
    <w:rsid w:val="009762B1"/>
    <w:rsid w:val="009767EA"/>
    <w:rsid w:val="00981311"/>
    <w:rsid w:val="009814E1"/>
    <w:rsid w:val="00990A5E"/>
    <w:rsid w:val="00993C8C"/>
    <w:rsid w:val="00995BF3"/>
    <w:rsid w:val="009A67A2"/>
    <w:rsid w:val="009A6F43"/>
    <w:rsid w:val="009C33A5"/>
    <w:rsid w:val="009C454C"/>
    <w:rsid w:val="009C592B"/>
    <w:rsid w:val="009C606B"/>
    <w:rsid w:val="009C743B"/>
    <w:rsid w:val="009D55D1"/>
    <w:rsid w:val="009E0A64"/>
    <w:rsid w:val="009E2AB7"/>
    <w:rsid w:val="009E3678"/>
    <w:rsid w:val="00A03566"/>
    <w:rsid w:val="00A04BE8"/>
    <w:rsid w:val="00A1352D"/>
    <w:rsid w:val="00A24291"/>
    <w:rsid w:val="00A30F71"/>
    <w:rsid w:val="00A31653"/>
    <w:rsid w:val="00A34175"/>
    <w:rsid w:val="00A37853"/>
    <w:rsid w:val="00A47265"/>
    <w:rsid w:val="00A541CD"/>
    <w:rsid w:val="00A57894"/>
    <w:rsid w:val="00A60DB4"/>
    <w:rsid w:val="00A64218"/>
    <w:rsid w:val="00A64E05"/>
    <w:rsid w:val="00A64FE9"/>
    <w:rsid w:val="00A66415"/>
    <w:rsid w:val="00A77790"/>
    <w:rsid w:val="00A91709"/>
    <w:rsid w:val="00A9599F"/>
    <w:rsid w:val="00A96B04"/>
    <w:rsid w:val="00AA0E49"/>
    <w:rsid w:val="00AA243D"/>
    <w:rsid w:val="00AA39A3"/>
    <w:rsid w:val="00AB0D07"/>
    <w:rsid w:val="00AC10CC"/>
    <w:rsid w:val="00AC2F0E"/>
    <w:rsid w:val="00AC31A9"/>
    <w:rsid w:val="00AC6B2A"/>
    <w:rsid w:val="00AC6FA6"/>
    <w:rsid w:val="00AD1756"/>
    <w:rsid w:val="00AE0F17"/>
    <w:rsid w:val="00AE5FD9"/>
    <w:rsid w:val="00AF355C"/>
    <w:rsid w:val="00AF6ABD"/>
    <w:rsid w:val="00B21FC2"/>
    <w:rsid w:val="00B40D27"/>
    <w:rsid w:val="00B4198D"/>
    <w:rsid w:val="00B421CD"/>
    <w:rsid w:val="00B44F53"/>
    <w:rsid w:val="00B51A75"/>
    <w:rsid w:val="00B52A6E"/>
    <w:rsid w:val="00B55324"/>
    <w:rsid w:val="00B56DAB"/>
    <w:rsid w:val="00B66BC3"/>
    <w:rsid w:val="00B72581"/>
    <w:rsid w:val="00B73704"/>
    <w:rsid w:val="00B73D39"/>
    <w:rsid w:val="00B747F6"/>
    <w:rsid w:val="00B872A7"/>
    <w:rsid w:val="00B877CC"/>
    <w:rsid w:val="00B8786A"/>
    <w:rsid w:val="00B91117"/>
    <w:rsid w:val="00B91471"/>
    <w:rsid w:val="00B94272"/>
    <w:rsid w:val="00BA0856"/>
    <w:rsid w:val="00BA315E"/>
    <w:rsid w:val="00BB0EBC"/>
    <w:rsid w:val="00BB3A80"/>
    <w:rsid w:val="00BB6FC4"/>
    <w:rsid w:val="00BB761D"/>
    <w:rsid w:val="00BC2209"/>
    <w:rsid w:val="00BC4885"/>
    <w:rsid w:val="00BC5DA0"/>
    <w:rsid w:val="00BC6014"/>
    <w:rsid w:val="00BD46DB"/>
    <w:rsid w:val="00BE0890"/>
    <w:rsid w:val="00BE2D80"/>
    <w:rsid w:val="00BE2F28"/>
    <w:rsid w:val="00BF3C5F"/>
    <w:rsid w:val="00BF5EC5"/>
    <w:rsid w:val="00BF64B6"/>
    <w:rsid w:val="00C02910"/>
    <w:rsid w:val="00C03867"/>
    <w:rsid w:val="00C17477"/>
    <w:rsid w:val="00C21FE4"/>
    <w:rsid w:val="00C225F4"/>
    <w:rsid w:val="00C22859"/>
    <w:rsid w:val="00C3080D"/>
    <w:rsid w:val="00C34DBA"/>
    <w:rsid w:val="00C3645A"/>
    <w:rsid w:val="00C378BB"/>
    <w:rsid w:val="00C42527"/>
    <w:rsid w:val="00C43D67"/>
    <w:rsid w:val="00C4747C"/>
    <w:rsid w:val="00C572AA"/>
    <w:rsid w:val="00C67196"/>
    <w:rsid w:val="00C70987"/>
    <w:rsid w:val="00C718A7"/>
    <w:rsid w:val="00C719F4"/>
    <w:rsid w:val="00C740F5"/>
    <w:rsid w:val="00C7621A"/>
    <w:rsid w:val="00C77DCD"/>
    <w:rsid w:val="00C824C8"/>
    <w:rsid w:val="00C82D89"/>
    <w:rsid w:val="00C83979"/>
    <w:rsid w:val="00C908F2"/>
    <w:rsid w:val="00C931E7"/>
    <w:rsid w:val="00C93347"/>
    <w:rsid w:val="00CA1AE4"/>
    <w:rsid w:val="00CA73BA"/>
    <w:rsid w:val="00CC14E6"/>
    <w:rsid w:val="00CC210B"/>
    <w:rsid w:val="00CC795F"/>
    <w:rsid w:val="00CD0BE6"/>
    <w:rsid w:val="00CD587D"/>
    <w:rsid w:val="00CE5965"/>
    <w:rsid w:val="00CF73F9"/>
    <w:rsid w:val="00D00CBB"/>
    <w:rsid w:val="00D027B5"/>
    <w:rsid w:val="00D02B99"/>
    <w:rsid w:val="00D0657E"/>
    <w:rsid w:val="00D07B72"/>
    <w:rsid w:val="00D10772"/>
    <w:rsid w:val="00D12F2F"/>
    <w:rsid w:val="00D170E2"/>
    <w:rsid w:val="00D21F6E"/>
    <w:rsid w:val="00D224DD"/>
    <w:rsid w:val="00D23A31"/>
    <w:rsid w:val="00D244F6"/>
    <w:rsid w:val="00D303DD"/>
    <w:rsid w:val="00D3482C"/>
    <w:rsid w:val="00D40D2E"/>
    <w:rsid w:val="00D5280C"/>
    <w:rsid w:val="00D536DB"/>
    <w:rsid w:val="00D61961"/>
    <w:rsid w:val="00D61E7F"/>
    <w:rsid w:val="00D70B97"/>
    <w:rsid w:val="00D922E9"/>
    <w:rsid w:val="00D93018"/>
    <w:rsid w:val="00D95D97"/>
    <w:rsid w:val="00DA7AA8"/>
    <w:rsid w:val="00DB261C"/>
    <w:rsid w:val="00DB3351"/>
    <w:rsid w:val="00DB47AB"/>
    <w:rsid w:val="00DC165E"/>
    <w:rsid w:val="00DC336E"/>
    <w:rsid w:val="00DC5276"/>
    <w:rsid w:val="00DC5C9A"/>
    <w:rsid w:val="00DD3E6C"/>
    <w:rsid w:val="00DE5CD6"/>
    <w:rsid w:val="00DE6EC9"/>
    <w:rsid w:val="00DF607C"/>
    <w:rsid w:val="00E11012"/>
    <w:rsid w:val="00E125C6"/>
    <w:rsid w:val="00E12D65"/>
    <w:rsid w:val="00E20F9C"/>
    <w:rsid w:val="00E213D9"/>
    <w:rsid w:val="00E26287"/>
    <w:rsid w:val="00E32C98"/>
    <w:rsid w:val="00E40A9B"/>
    <w:rsid w:val="00E45227"/>
    <w:rsid w:val="00E5257A"/>
    <w:rsid w:val="00E531CB"/>
    <w:rsid w:val="00E57CBE"/>
    <w:rsid w:val="00E6236C"/>
    <w:rsid w:val="00E62871"/>
    <w:rsid w:val="00E72EF2"/>
    <w:rsid w:val="00E74835"/>
    <w:rsid w:val="00E768F9"/>
    <w:rsid w:val="00E838A9"/>
    <w:rsid w:val="00E85E4D"/>
    <w:rsid w:val="00E928EF"/>
    <w:rsid w:val="00EA10A2"/>
    <w:rsid w:val="00EA514A"/>
    <w:rsid w:val="00EA6F1E"/>
    <w:rsid w:val="00EB710C"/>
    <w:rsid w:val="00EC0149"/>
    <w:rsid w:val="00EC0739"/>
    <w:rsid w:val="00EC077B"/>
    <w:rsid w:val="00EC1C0B"/>
    <w:rsid w:val="00EC2E6E"/>
    <w:rsid w:val="00ED27B6"/>
    <w:rsid w:val="00ED3B48"/>
    <w:rsid w:val="00ED5968"/>
    <w:rsid w:val="00ED698F"/>
    <w:rsid w:val="00EE3270"/>
    <w:rsid w:val="00EE37C2"/>
    <w:rsid w:val="00EE5A37"/>
    <w:rsid w:val="00EE6CC7"/>
    <w:rsid w:val="00EF59E6"/>
    <w:rsid w:val="00F006A7"/>
    <w:rsid w:val="00F02607"/>
    <w:rsid w:val="00F0674B"/>
    <w:rsid w:val="00F073D6"/>
    <w:rsid w:val="00F11185"/>
    <w:rsid w:val="00F1192C"/>
    <w:rsid w:val="00F1204E"/>
    <w:rsid w:val="00F3322C"/>
    <w:rsid w:val="00F352CC"/>
    <w:rsid w:val="00F37DD6"/>
    <w:rsid w:val="00F42D76"/>
    <w:rsid w:val="00F431B7"/>
    <w:rsid w:val="00F4359A"/>
    <w:rsid w:val="00F4650E"/>
    <w:rsid w:val="00F513B5"/>
    <w:rsid w:val="00F51CA5"/>
    <w:rsid w:val="00F548B7"/>
    <w:rsid w:val="00F558E8"/>
    <w:rsid w:val="00F56A0E"/>
    <w:rsid w:val="00F705E4"/>
    <w:rsid w:val="00F7312D"/>
    <w:rsid w:val="00F7389C"/>
    <w:rsid w:val="00F7665A"/>
    <w:rsid w:val="00F80099"/>
    <w:rsid w:val="00F82BBE"/>
    <w:rsid w:val="00F84F8B"/>
    <w:rsid w:val="00F85021"/>
    <w:rsid w:val="00F860EB"/>
    <w:rsid w:val="00FA406C"/>
    <w:rsid w:val="00FA70D4"/>
    <w:rsid w:val="00FB0FBA"/>
    <w:rsid w:val="00FB7730"/>
    <w:rsid w:val="00FB7E5F"/>
    <w:rsid w:val="00FC0ED4"/>
    <w:rsid w:val="00FC0FF1"/>
    <w:rsid w:val="00FC2BF3"/>
    <w:rsid w:val="00FC4984"/>
    <w:rsid w:val="00FC513F"/>
    <w:rsid w:val="00FC7CAD"/>
    <w:rsid w:val="00FD0356"/>
    <w:rsid w:val="00FD0AAD"/>
    <w:rsid w:val="00FD5DDA"/>
    <w:rsid w:val="00FD7992"/>
    <w:rsid w:val="00FE327F"/>
    <w:rsid w:val="00FE71F4"/>
    <w:rsid w:val="00FE7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66E77"/>
  <w15:docId w15:val="{72F3AA00-5C78-46AF-9794-B8A55ED7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F6E"/>
  </w:style>
  <w:style w:type="paragraph" w:styleId="Heading1">
    <w:name w:val="heading 1"/>
    <w:basedOn w:val="Normal"/>
    <w:next w:val="Normal"/>
    <w:qFormat/>
    <w:rsid w:val="00D21F6E"/>
    <w:pPr>
      <w:keepNext/>
      <w:outlineLvl w:val="0"/>
    </w:pPr>
    <w:rPr>
      <w:rFonts w:ascii="Arial" w:hAnsi="Arial"/>
      <w:i/>
      <w:snapToGrid w:val="0"/>
      <w:sz w:val="16"/>
    </w:rPr>
  </w:style>
  <w:style w:type="paragraph" w:styleId="Heading2">
    <w:name w:val="heading 2"/>
    <w:basedOn w:val="Normal"/>
    <w:next w:val="Normal"/>
    <w:qFormat/>
    <w:rsid w:val="00D21F6E"/>
    <w:pPr>
      <w:keepNext/>
      <w:jc w:val="center"/>
      <w:outlineLvl w:val="1"/>
    </w:pPr>
    <w:rPr>
      <w:sz w:val="24"/>
    </w:rPr>
  </w:style>
  <w:style w:type="paragraph" w:styleId="Heading3">
    <w:name w:val="heading 3"/>
    <w:basedOn w:val="Normal"/>
    <w:next w:val="Normal"/>
    <w:qFormat/>
    <w:rsid w:val="00D21F6E"/>
    <w:pPr>
      <w:keepNext/>
      <w:tabs>
        <w:tab w:val="left" w:pos="2552"/>
      </w:tabs>
      <w:ind w:left="4253"/>
      <w:jc w:val="center"/>
      <w:outlineLvl w:val="2"/>
    </w:pPr>
    <w:rPr>
      <w:bCs/>
      <w:sz w:val="24"/>
    </w:rPr>
  </w:style>
  <w:style w:type="paragraph" w:styleId="Heading4">
    <w:name w:val="heading 4"/>
    <w:basedOn w:val="Normal"/>
    <w:next w:val="Normal"/>
    <w:qFormat/>
    <w:rsid w:val="00D21F6E"/>
    <w:pPr>
      <w:keepNext/>
      <w:outlineLvl w:val="3"/>
    </w:pPr>
    <w:rPr>
      <w:b/>
      <w:bCs/>
      <w:smallCaps/>
      <w:sz w:val="22"/>
      <w:lang w:val="de-DE"/>
    </w:rPr>
  </w:style>
  <w:style w:type="paragraph" w:styleId="Heading5">
    <w:name w:val="heading 5"/>
    <w:basedOn w:val="Normal"/>
    <w:next w:val="Normal"/>
    <w:qFormat/>
    <w:rsid w:val="00D21F6E"/>
    <w:pPr>
      <w:keepNext/>
      <w:tabs>
        <w:tab w:val="left" w:pos="4536"/>
      </w:tabs>
      <w:jc w:val="center"/>
      <w:outlineLvl w:val="4"/>
    </w:pPr>
    <w:rPr>
      <w:b/>
      <w:bCs/>
      <w:smallCaps/>
      <w:sz w:val="28"/>
    </w:rPr>
  </w:style>
  <w:style w:type="paragraph" w:styleId="Heading6">
    <w:name w:val="heading 6"/>
    <w:basedOn w:val="Normal"/>
    <w:next w:val="Normal"/>
    <w:qFormat/>
    <w:rsid w:val="00D21F6E"/>
    <w:pPr>
      <w:keepNext/>
      <w:tabs>
        <w:tab w:val="left" w:pos="4536"/>
      </w:tabs>
      <w:jc w:val="center"/>
      <w:outlineLvl w:val="5"/>
    </w:pPr>
    <w:rPr>
      <w:b/>
      <w:bCs/>
      <w:smallCaps/>
      <w:sz w:val="24"/>
    </w:rPr>
  </w:style>
  <w:style w:type="paragraph" w:styleId="Heading7">
    <w:name w:val="heading 7"/>
    <w:basedOn w:val="Normal"/>
    <w:next w:val="Normal"/>
    <w:qFormat/>
    <w:rsid w:val="00D21F6E"/>
    <w:pPr>
      <w:keepNext/>
      <w:tabs>
        <w:tab w:val="left" w:pos="2552"/>
      </w:tabs>
      <w:ind w:left="4253"/>
      <w:jc w:val="center"/>
      <w:outlineLvl w:val="6"/>
    </w:pPr>
    <w:rPr>
      <w:bCs/>
      <w:i/>
      <w:iCs/>
      <w:sz w:val="24"/>
    </w:rPr>
  </w:style>
  <w:style w:type="paragraph" w:styleId="Heading8">
    <w:name w:val="heading 8"/>
    <w:basedOn w:val="Normal"/>
    <w:next w:val="Normal"/>
    <w:qFormat/>
    <w:rsid w:val="00D21F6E"/>
    <w:pPr>
      <w:keepNext/>
      <w:outlineLvl w:val="7"/>
    </w:pPr>
    <w:rPr>
      <w:rFonts w:ascii="Arial" w:hAnsi="Arial"/>
      <w:b/>
      <w:bCs/>
      <w:snapToGrid w:val="0"/>
      <w:color w:val="000000"/>
    </w:rPr>
  </w:style>
  <w:style w:type="paragraph" w:styleId="Heading9">
    <w:name w:val="heading 9"/>
    <w:basedOn w:val="Normal"/>
    <w:next w:val="Normal"/>
    <w:qFormat/>
    <w:rsid w:val="00D21F6E"/>
    <w:pPr>
      <w:keepNext/>
      <w:ind w:left="1843" w:hanging="1843"/>
      <w:jc w:val="both"/>
      <w:outlineLvl w:val="8"/>
    </w:pPr>
    <w:rPr>
      <w:b/>
      <w:bCs/>
      <w:i/>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1F6E"/>
    <w:pPr>
      <w:tabs>
        <w:tab w:val="center" w:pos="4819"/>
        <w:tab w:val="right" w:pos="9638"/>
      </w:tabs>
    </w:pPr>
  </w:style>
  <w:style w:type="paragraph" w:customStyle="1" w:styleId="Caratterestandard">
    <w:name w:val="Carattere standard"/>
    <w:basedOn w:val="Normal"/>
    <w:rsid w:val="00D21F6E"/>
    <w:rPr>
      <w:sz w:val="24"/>
    </w:rPr>
  </w:style>
  <w:style w:type="paragraph" w:styleId="BodyTextIndent">
    <w:name w:val="Body Text Indent"/>
    <w:basedOn w:val="Normal"/>
    <w:rsid w:val="00D21F6E"/>
    <w:pPr>
      <w:tabs>
        <w:tab w:val="left" w:pos="2552"/>
      </w:tabs>
      <w:ind w:left="2552" w:hanging="2552"/>
      <w:jc w:val="both"/>
    </w:pPr>
    <w:rPr>
      <w:sz w:val="24"/>
    </w:rPr>
  </w:style>
  <w:style w:type="character" w:styleId="PageNumber">
    <w:name w:val="page number"/>
    <w:basedOn w:val="DefaultParagraphFont"/>
    <w:rsid w:val="00D21F6E"/>
  </w:style>
  <w:style w:type="paragraph" w:styleId="BodyText">
    <w:name w:val="Body Text"/>
    <w:basedOn w:val="Normal"/>
    <w:rsid w:val="00D21F6E"/>
    <w:pPr>
      <w:tabs>
        <w:tab w:val="left" w:pos="2552"/>
      </w:tabs>
      <w:spacing w:after="120"/>
      <w:jc w:val="both"/>
    </w:pPr>
    <w:rPr>
      <w:sz w:val="24"/>
    </w:rPr>
  </w:style>
  <w:style w:type="paragraph" w:styleId="Header">
    <w:name w:val="header"/>
    <w:basedOn w:val="Normal"/>
    <w:link w:val="HeaderChar"/>
    <w:rsid w:val="00D21F6E"/>
    <w:pPr>
      <w:tabs>
        <w:tab w:val="center" w:pos="4819"/>
        <w:tab w:val="right" w:pos="9638"/>
      </w:tabs>
    </w:pPr>
  </w:style>
  <w:style w:type="paragraph" w:styleId="BalloonText">
    <w:name w:val="Balloon Text"/>
    <w:basedOn w:val="Normal"/>
    <w:semiHidden/>
    <w:rsid w:val="00D21F6E"/>
    <w:rPr>
      <w:rFonts w:ascii="Tahoma" w:hAnsi="Tahoma" w:cs="Courier New"/>
      <w:sz w:val="16"/>
      <w:szCs w:val="16"/>
    </w:rPr>
  </w:style>
  <w:style w:type="paragraph" w:styleId="BodyTextIndent2">
    <w:name w:val="Body Text Indent 2"/>
    <w:basedOn w:val="Normal"/>
    <w:rsid w:val="00D21F6E"/>
    <w:pPr>
      <w:ind w:firstLine="567"/>
      <w:jc w:val="both"/>
    </w:pPr>
    <w:rPr>
      <w:sz w:val="24"/>
    </w:rPr>
  </w:style>
  <w:style w:type="character" w:customStyle="1" w:styleId="HeaderChar">
    <w:name w:val="Header Char"/>
    <w:basedOn w:val="DefaultParagraphFont"/>
    <w:link w:val="Header"/>
    <w:rsid w:val="00A77790"/>
    <w:rPr>
      <w:lang w:val="it-IT" w:eastAsia="it-IT" w:bidi="ar-SA"/>
    </w:rPr>
  </w:style>
  <w:style w:type="paragraph" w:styleId="PlainText">
    <w:name w:val="Plain Text"/>
    <w:basedOn w:val="Normal"/>
    <w:link w:val="PlainTextChar"/>
    <w:rsid w:val="00A77790"/>
    <w:rPr>
      <w:rFonts w:ascii="Courier New" w:hAnsi="Courier New" w:cs="Courier New"/>
    </w:rPr>
  </w:style>
  <w:style w:type="character" w:customStyle="1" w:styleId="PlainTextChar">
    <w:name w:val="Plain Text Char"/>
    <w:basedOn w:val="DefaultParagraphFont"/>
    <w:link w:val="PlainText"/>
    <w:rsid w:val="00A77790"/>
    <w:rPr>
      <w:rFonts w:ascii="Courier New" w:hAnsi="Courier New" w:cs="Courier New"/>
      <w:lang w:val="it-IT" w:eastAsia="it-IT" w:bidi="ar-SA"/>
    </w:rPr>
  </w:style>
  <w:style w:type="paragraph" w:customStyle="1" w:styleId="Correzioneautomatica">
    <w:name w:val="Correzione automatica"/>
    <w:rsid w:val="00A77790"/>
    <w:rPr>
      <w:sz w:val="24"/>
      <w:szCs w:val="24"/>
    </w:rPr>
  </w:style>
  <w:style w:type="paragraph" w:customStyle="1" w:styleId="Consid">
    <w:name w:val="Consid"/>
    <w:rsid w:val="00A77790"/>
    <w:pPr>
      <w:jc w:val="both"/>
    </w:pPr>
    <w:rPr>
      <w:sz w:val="22"/>
    </w:rPr>
  </w:style>
  <w:style w:type="paragraph" w:customStyle="1" w:styleId="Default">
    <w:name w:val="Default"/>
    <w:rsid w:val="00A77790"/>
    <w:pPr>
      <w:widowControl w:val="0"/>
      <w:autoSpaceDE w:val="0"/>
      <w:autoSpaceDN w:val="0"/>
      <w:adjustRightInd w:val="0"/>
      <w:spacing w:line="360" w:lineRule="atLeast"/>
      <w:jc w:val="both"/>
      <w:textAlignment w:val="baseline"/>
    </w:pPr>
    <w:rPr>
      <w:color w:val="000000"/>
      <w:sz w:val="24"/>
      <w:szCs w:val="24"/>
    </w:rPr>
  </w:style>
  <w:style w:type="paragraph" w:customStyle="1" w:styleId="BodyText21">
    <w:name w:val="Body Text 21"/>
    <w:basedOn w:val="Normal"/>
    <w:rsid w:val="00A77790"/>
    <w:pPr>
      <w:widowControl w:val="0"/>
      <w:adjustRightInd w:val="0"/>
      <w:spacing w:line="360" w:lineRule="atLeast"/>
      <w:jc w:val="both"/>
      <w:textAlignment w:val="baseline"/>
    </w:pPr>
    <w:rPr>
      <w:rFonts w:ascii="Arial" w:hAnsi="Arial"/>
      <w:sz w:val="24"/>
    </w:rPr>
  </w:style>
  <w:style w:type="paragraph" w:customStyle="1" w:styleId="Corpodeltesto21">
    <w:name w:val="Corpo del testo 21"/>
    <w:basedOn w:val="Normal"/>
    <w:rsid w:val="00A77790"/>
    <w:pPr>
      <w:ind w:left="1134" w:hanging="1134"/>
    </w:pPr>
    <w:rPr>
      <w:rFonts w:ascii="Arial" w:hAnsi="Arial"/>
      <w:sz w:val="24"/>
    </w:rPr>
  </w:style>
  <w:style w:type="paragraph" w:customStyle="1" w:styleId="Testonormale1">
    <w:name w:val="Testo normale1"/>
    <w:basedOn w:val="Normal"/>
    <w:rsid w:val="00A77790"/>
    <w:pPr>
      <w:overflowPunct w:val="0"/>
      <w:autoSpaceDE w:val="0"/>
      <w:autoSpaceDN w:val="0"/>
      <w:adjustRightInd w:val="0"/>
      <w:textAlignment w:val="baseline"/>
    </w:pPr>
    <w:rPr>
      <w:rFonts w:ascii="Courier New" w:hAnsi="Courier New"/>
    </w:rPr>
  </w:style>
  <w:style w:type="paragraph" w:styleId="ListParagraph">
    <w:name w:val="List Paragraph"/>
    <w:basedOn w:val="Normal"/>
    <w:uiPriority w:val="34"/>
    <w:qFormat/>
    <w:rsid w:val="002A1298"/>
    <w:pPr>
      <w:spacing w:after="200" w:line="276" w:lineRule="auto"/>
      <w:ind w:left="720"/>
      <w:contextualSpacing/>
    </w:pPr>
    <w:rPr>
      <w:rFonts w:ascii="Calibri" w:eastAsia="Calibri" w:hAnsi="Calibri"/>
      <w:sz w:val="22"/>
      <w:szCs w:val="22"/>
      <w:lang w:eastAsia="en-US"/>
    </w:rPr>
  </w:style>
  <w:style w:type="paragraph" w:customStyle="1" w:styleId="ParCorsivo">
    <w:name w:val="Par_Corsivo"/>
    <w:basedOn w:val="Normal"/>
    <w:rsid w:val="002A1298"/>
    <w:pPr>
      <w:spacing w:after="120"/>
      <w:jc w:val="both"/>
    </w:pPr>
    <w:rPr>
      <w:rFonts w:ascii="Arial Narrow" w:hAnsi="Arial Narrow"/>
      <w:i/>
      <w:iCs/>
    </w:rPr>
  </w:style>
  <w:style w:type="paragraph" w:styleId="BodyText3">
    <w:name w:val="Body Text 3"/>
    <w:basedOn w:val="Normal"/>
    <w:rsid w:val="00A34175"/>
    <w:pPr>
      <w:spacing w:after="120"/>
    </w:pPr>
    <w:rPr>
      <w:sz w:val="16"/>
      <w:szCs w:val="16"/>
    </w:rPr>
  </w:style>
  <w:style w:type="paragraph" w:customStyle="1" w:styleId="Style2">
    <w:name w:val="Style 2"/>
    <w:basedOn w:val="Normal"/>
    <w:rsid w:val="00890993"/>
    <w:pPr>
      <w:widowControl w:val="0"/>
      <w:autoSpaceDE w:val="0"/>
      <w:autoSpaceDN w:val="0"/>
      <w:spacing w:line="276" w:lineRule="exact"/>
      <w:ind w:left="432" w:hanging="432"/>
    </w:pPr>
    <w:rPr>
      <w:sz w:val="24"/>
      <w:szCs w:val="24"/>
    </w:rPr>
  </w:style>
  <w:style w:type="paragraph" w:customStyle="1" w:styleId="Style1">
    <w:name w:val="Style 1"/>
    <w:basedOn w:val="Normal"/>
    <w:rsid w:val="00890993"/>
    <w:pPr>
      <w:widowControl w:val="0"/>
      <w:autoSpaceDE w:val="0"/>
      <w:autoSpaceDN w:val="0"/>
      <w:adjustRightInd w:val="0"/>
    </w:pPr>
  </w:style>
  <w:style w:type="character" w:customStyle="1" w:styleId="CharacterStyle1">
    <w:name w:val="Character Style 1"/>
    <w:rsid w:val="00890993"/>
    <w:rPr>
      <w:sz w:val="20"/>
      <w:szCs w:val="20"/>
    </w:rPr>
  </w:style>
  <w:style w:type="character" w:customStyle="1" w:styleId="CharacterStyle2">
    <w:name w:val="Character Style 2"/>
    <w:rsid w:val="00890993"/>
    <w:rPr>
      <w:sz w:val="24"/>
      <w:szCs w:val="24"/>
    </w:rPr>
  </w:style>
  <w:style w:type="paragraph" w:customStyle="1" w:styleId="Style3">
    <w:name w:val="Style 3"/>
    <w:basedOn w:val="Normal"/>
    <w:rsid w:val="00AA39A3"/>
    <w:pPr>
      <w:widowControl w:val="0"/>
      <w:autoSpaceDE w:val="0"/>
      <w:autoSpaceDN w:val="0"/>
      <w:ind w:left="648"/>
    </w:pPr>
    <w:rPr>
      <w:sz w:val="24"/>
      <w:szCs w:val="24"/>
    </w:rPr>
  </w:style>
  <w:style w:type="paragraph" w:customStyle="1" w:styleId="Style4">
    <w:name w:val="Style 4"/>
    <w:basedOn w:val="Normal"/>
    <w:rsid w:val="00AA39A3"/>
    <w:pPr>
      <w:widowControl w:val="0"/>
      <w:autoSpaceDE w:val="0"/>
      <w:autoSpaceDN w:val="0"/>
      <w:ind w:left="216" w:right="216"/>
      <w:jc w:val="both"/>
    </w:pPr>
    <w:rPr>
      <w:sz w:val="24"/>
      <w:szCs w:val="24"/>
    </w:rPr>
  </w:style>
  <w:style w:type="paragraph" w:customStyle="1" w:styleId="Style5">
    <w:name w:val="Style 5"/>
    <w:basedOn w:val="Normal"/>
    <w:rsid w:val="00AA39A3"/>
    <w:pPr>
      <w:widowControl w:val="0"/>
      <w:autoSpaceDE w:val="0"/>
      <w:autoSpaceDN w:val="0"/>
      <w:spacing w:line="218" w:lineRule="auto"/>
    </w:pPr>
    <w:rPr>
      <w:sz w:val="24"/>
      <w:szCs w:val="24"/>
    </w:rPr>
  </w:style>
  <w:style w:type="paragraph" w:customStyle="1" w:styleId="Contenutotabella">
    <w:name w:val="Contenuto tabella"/>
    <w:basedOn w:val="Normal"/>
    <w:rsid w:val="00B872A7"/>
    <w:pPr>
      <w:widowControl w:val="0"/>
      <w:suppressLineNumbers/>
      <w:suppressAutoHyphens/>
    </w:pPr>
    <w:rPr>
      <w:rFonts w:eastAsia="Lucida Sans Unicode" w:cs="Tahoma"/>
      <w:color w:val="000000"/>
      <w:sz w:val="24"/>
      <w:szCs w:val="24"/>
      <w:lang w:val="en-US" w:eastAsia="en-US" w:bidi="en-US"/>
    </w:rPr>
  </w:style>
  <w:style w:type="character" w:customStyle="1" w:styleId="CarattereCarattere3">
    <w:name w:val="Carattere Carattere3"/>
    <w:rsid w:val="003B21EC"/>
    <w:rPr>
      <w:rFonts w:ascii="Avant Garde Book BT" w:hAnsi="Avant Garde Book BT"/>
    </w:rPr>
  </w:style>
  <w:style w:type="character" w:customStyle="1" w:styleId="FooterChar">
    <w:name w:val="Footer Char"/>
    <w:link w:val="Footer"/>
    <w:rsid w:val="003B21EC"/>
    <w:rPr>
      <w:lang w:val="it-IT" w:eastAsia="it-IT" w:bidi="ar-SA"/>
    </w:rPr>
  </w:style>
  <w:style w:type="paragraph" w:customStyle="1" w:styleId="xl41">
    <w:name w:val="xl41"/>
    <w:basedOn w:val="Normal"/>
    <w:uiPriority w:val="99"/>
    <w:rsid w:val="005A3216"/>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sz w:val="22"/>
      <w:szCs w:val="22"/>
    </w:rPr>
  </w:style>
  <w:style w:type="table" w:styleId="TableGrid">
    <w:name w:val="Table Grid"/>
    <w:basedOn w:val="TableNormal"/>
    <w:uiPriority w:val="59"/>
    <w:rsid w:val="00FC7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6773E"/>
    <w:pPr>
      <w:spacing w:before="100" w:beforeAutospacing="1" w:after="100" w:afterAutospacing="1"/>
    </w:pPr>
    <w:rPr>
      <w:sz w:val="24"/>
      <w:szCs w:val="24"/>
    </w:rPr>
  </w:style>
  <w:style w:type="character" w:customStyle="1" w:styleId="s1">
    <w:name w:val="s1"/>
    <w:basedOn w:val="DefaultParagraphFont"/>
    <w:rsid w:val="0076773E"/>
  </w:style>
  <w:style w:type="character" w:customStyle="1" w:styleId="apple-converted-space">
    <w:name w:val="apple-converted-space"/>
    <w:basedOn w:val="DefaultParagraphFont"/>
    <w:rsid w:val="0076773E"/>
  </w:style>
  <w:style w:type="character" w:styleId="Strong">
    <w:name w:val="Strong"/>
    <w:basedOn w:val="DefaultParagraphFont"/>
    <w:qFormat/>
    <w:rsid w:val="00F1192C"/>
    <w:rPr>
      <w:b/>
      <w:bCs/>
    </w:rPr>
  </w:style>
  <w:style w:type="paragraph" w:styleId="CommentText">
    <w:name w:val="annotation text"/>
    <w:basedOn w:val="Normal"/>
    <w:link w:val="CommentTextChar"/>
    <w:semiHidden/>
    <w:unhideWhenUsed/>
    <w:rsid w:val="00A66415"/>
  </w:style>
  <w:style w:type="character" w:customStyle="1" w:styleId="CommentTextChar">
    <w:name w:val="Comment Text Char"/>
    <w:basedOn w:val="DefaultParagraphFont"/>
    <w:link w:val="CommentText"/>
    <w:semiHidden/>
    <w:rsid w:val="00A66415"/>
  </w:style>
  <w:style w:type="character" w:styleId="CommentReference">
    <w:name w:val="annotation reference"/>
    <w:basedOn w:val="DefaultParagraphFont"/>
    <w:uiPriority w:val="99"/>
    <w:semiHidden/>
    <w:unhideWhenUsed/>
    <w:rsid w:val="00A66415"/>
    <w:rPr>
      <w:sz w:val="16"/>
      <w:szCs w:val="16"/>
    </w:rPr>
  </w:style>
  <w:style w:type="table" w:customStyle="1" w:styleId="Grigliatabella1">
    <w:name w:val="Griglia tabella1"/>
    <w:basedOn w:val="TableNormal"/>
    <w:next w:val="TableGrid"/>
    <w:rsid w:val="00A6641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rsid w:val="00A6641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3705">
      <w:bodyDiv w:val="1"/>
      <w:marLeft w:val="0"/>
      <w:marRight w:val="0"/>
      <w:marTop w:val="0"/>
      <w:marBottom w:val="0"/>
      <w:divBdr>
        <w:top w:val="none" w:sz="0" w:space="0" w:color="auto"/>
        <w:left w:val="none" w:sz="0" w:space="0" w:color="auto"/>
        <w:bottom w:val="none" w:sz="0" w:space="0" w:color="auto"/>
        <w:right w:val="none" w:sz="0" w:space="0" w:color="auto"/>
      </w:divBdr>
    </w:div>
    <w:div w:id="1271280769">
      <w:bodyDiv w:val="1"/>
      <w:marLeft w:val="0"/>
      <w:marRight w:val="0"/>
      <w:marTop w:val="0"/>
      <w:marBottom w:val="0"/>
      <w:divBdr>
        <w:top w:val="none" w:sz="0" w:space="0" w:color="auto"/>
        <w:left w:val="none" w:sz="0" w:space="0" w:color="auto"/>
        <w:bottom w:val="none" w:sz="0" w:space="0" w:color="auto"/>
        <w:right w:val="none" w:sz="0" w:space="0" w:color="auto"/>
      </w:divBdr>
    </w:div>
    <w:div w:id="21430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riana\IMPOST~1\Temp\relazione_C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relazione_CdA</Template>
  <TotalTime>1180</TotalTime>
  <Pages>4</Pages>
  <Words>1872</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Dirigente Direzione Didattica</Manager>
  <Company>Politecnico di Bari</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RUGGIERO</dc:creator>
  <cp:lastModifiedBy>Martin Baxter</cp:lastModifiedBy>
  <cp:revision>13</cp:revision>
  <cp:lastPrinted>2018-06-19T08:10:00Z</cp:lastPrinted>
  <dcterms:created xsi:type="dcterms:W3CDTF">2023-10-31T12:15:00Z</dcterms:created>
  <dcterms:modified xsi:type="dcterms:W3CDTF">2023-11-28T12:34:00Z</dcterms:modified>
</cp:coreProperties>
</file>