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2E883" w14:textId="77777777" w:rsidR="00600544" w:rsidRPr="00CD4B41" w:rsidRDefault="00714F0E" w:rsidP="00600544">
      <w:pPr>
        <w:ind w:left="5664" w:right="-27" w:hanging="419"/>
        <w:jc w:val="both"/>
        <w:rPr>
          <w:rFonts w:ascii="Arial Narrow" w:hAnsi="Arial Narrow" w:cs="Arial Narrow"/>
          <w:sz w:val="22"/>
          <w:szCs w:val="22"/>
        </w:rPr>
      </w:pPr>
      <w:r w:rsidRPr="00CD4B41">
        <w:rPr>
          <w:rFonts w:ascii="Arial Narrow" w:hAnsi="Arial Narrow" w:cs="Arial Narrow"/>
          <w:sz w:val="22"/>
          <w:szCs w:val="22"/>
        </w:rPr>
        <w:t>Alla Coordinatrice del Master</w:t>
      </w:r>
      <w:r w:rsidR="00600544" w:rsidRPr="00CD4B41">
        <w:rPr>
          <w:rFonts w:ascii="Arial Narrow" w:hAnsi="Arial Narrow" w:cs="Arial Narrow"/>
          <w:sz w:val="22"/>
          <w:szCs w:val="22"/>
        </w:rPr>
        <w:t>, prof.ssa Angela BARBANENTE</w:t>
      </w:r>
    </w:p>
    <w:p w14:paraId="25E6CA65" w14:textId="77777777" w:rsidR="00600544" w:rsidRPr="00CD4B41" w:rsidRDefault="00714F0E" w:rsidP="00600544">
      <w:pPr>
        <w:ind w:left="5245" w:right="-27"/>
        <w:jc w:val="both"/>
        <w:rPr>
          <w:rFonts w:ascii="Arial Narrow" w:hAnsi="Arial Narrow" w:cs="Arial Narrow"/>
          <w:sz w:val="22"/>
          <w:szCs w:val="22"/>
        </w:rPr>
      </w:pPr>
      <w:r w:rsidRPr="00CD4B41">
        <w:rPr>
          <w:rFonts w:ascii="Arial Narrow" w:hAnsi="Arial Narrow" w:cs="Arial Narrow"/>
          <w:sz w:val="22"/>
          <w:szCs w:val="22"/>
        </w:rPr>
        <w:t>Dipartimento di Ingegneria Civile, Ambiente, Territorio, Edile e</w:t>
      </w:r>
      <w:r w:rsidR="00600544" w:rsidRPr="00CD4B41">
        <w:rPr>
          <w:rFonts w:ascii="Arial Narrow" w:hAnsi="Arial Narrow" w:cs="Arial Narrow"/>
          <w:sz w:val="22"/>
          <w:szCs w:val="22"/>
        </w:rPr>
        <w:t xml:space="preserve"> </w:t>
      </w:r>
      <w:r w:rsidRPr="00CD4B41">
        <w:rPr>
          <w:rFonts w:ascii="Arial Narrow" w:hAnsi="Arial Narrow" w:cs="Arial Narrow"/>
          <w:sz w:val="22"/>
          <w:szCs w:val="22"/>
        </w:rPr>
        <w:t>di Chimica – DICATECH del Politecnico di Bari</w:t>
      </w:r>
    </w:p>
    <w:p w14:paraId="0FB94B5B" w14:textId="47849782" w:rsidR="007B236E" w:rsidRPr="00CD4B41" w:rsidRDefault="00600544" w:rsidP="00600544">
      <w:pPr>
        <w:ind w:left="5245" w:right="-27"/>
        <w:jc w:val="both"/>
        <w:rPr>
          <w:rFonts w:ascii="Arial Narrow" w:hAnsi="Arial Narrow" w:cs="Arial Narrow"/>
          <w:sz w:val="22"/>
          <w:szCs w:val="22"/>
        </w:rPr>
      </w:pPr>
      <w:r w:rsidRPr="00CD4B41">
        <w:rPr>
          <w:rFonts w:ascii="Arial Narrow" w:hAnsi="Arial Narrow" w:cs="Arial Narrow"/>
          <w:sz w:val="22"/>
          <w:szCs w:val="22"/>
        </w:rPr>
        <w:t>V</w:t>
      </w:r>
      <w:r w:rsidR="00714F0E" w:rsidRPr="00CD4B41">
        <w:rPr>
          <w:rFonts w:ascii="Arial Narrow" w:hAnsi="Arial Narrow" w:cs="Arial Narrow"/>
          <w:sz w:val="22"/>
          <w:szCs w:val="22"/>
        </w:rPr>
        <w:t>ia Orabona, 4</w:t>
      </w:r>
      <w:r w:rsidRPr="00CD4B41">
        <w:rPr>
          <w:rFonts w:ascii="Arial Narrow" w:hAnsi="Arial Narrow" w:cs="Arial Narrow"/>
          <w:sz w:val="22"/>
          <w:szCs w:val="22"/>
        </w:rPr>
        <w:t xml:space="preserve"> – </w:t>
      </w:r>
      <w:r w:rsidR="00714F0E" w:rsidRPr="00CD4B41">
        <w:rPr>
          <w:rFonts w:ascii="Arial Narrow" w:hAnsi="Arial Narrow" w:cs="Arial Narrow"/>
          <w:sz w:val="22"/>
          <w:szCs w:val="22"/>
        </w:rPr>
        <w:t>70125 Bari</w:t>
      </w:r>
    </w:p>
    <w:p w14:paraId="0FB94B5C" w14:textId="77777777" w:rsidR="007B236E" w:rsidRPr="00CD4B41" w:rsidRDefault="007B236E">
      <w:pPr>
        <w:tabs>
          <w:tab w:val="left" w:pos="7230"/>
        </w:tabs>
        <w:ind w:left="1416" w:right="-27"/>
        <w:jc w:val="both"/>
        <w:rPr>
          <w:rFonts w:ascii="Arial Narrow" w:hAnsi="Arial Narrow" w:cs="Arial Narrow"/>
          <w:sz w:val="22"/>
          <w:szCs w:val="22"/>
        </w:rPr>
      </w:pPr>
    </w:p>
    <w:p w14:paraId="0FB94B5D" w14:textId="77777777" w:rsidR="007B236E" w:rsidRPr="00BE4087" w:rsidRDefault="007B236E">
      <w:pPr>
        <w:ind w:right="-27"/>
        <w:jc w:val="both"/>
        <w:rPr>
          <w:rFonts w:ascii="Arial Narrow" w:hAnsi="Arial Narrow" w:cs="Arial Narrow"/>
          <w:sz w:val="18"/>
          <w:szCs w:val="18"/>
        </w:rPr>
      </w:pPr>
    </w:p>
    <w:p w14:paraId="0FB94B5F" w14:textId="1C9802B3" w:rsidR="007B236E" w:rsidRPr="00BE4087" w:rsidRDefault="00714F0E" w:rsidP="00600544">
      <w:pPr>
        <w:pStyle w:val="Titolo6"/>
        <w:ind w:left="993" w:hanging="993"/>
        <w:rPr>
          <w:rFonts w:ascii="Verdana" w:hAnsi="Verdana" w:cs="Verdana"/>
          <w:sz w:val="18"/>
          <w:szCs w:val="18"/>
        </w:rPr>
      </w:pPr>
      <w:r w:rsidRPr="00BE4087">
        <w:rPr>
          <w:rFonts w:ascii="Verdana" w:hAnsi="Verdana" w:cs="Verdana"/>
          <w:sz w:val="18"/>
          <w:szCs w:val="18"/>
        </w:rPr>
        <w:t>Oggetto: Domanda di incarico didattico mediante contratto di diritto privato A.A. 2020/2021 per il seguente insegnamento</w:t>
      </w:r>
    </w:p>
    <w:p w14:paraId="0EAC60E0" w14:textId="77777777" w:rsidR="00600544" w:rsidRPr="00BE4087" w:rsidRDefault="00600544" w:rsidP="00600544">
      <w:pPr>
        <w:rPr>
          <w:sz w:val="18"/>
          <w:szCs w:val="18"/>
        </w:rPr>
      </w:pPr>
    </w:p>
    <w:p w14:paraId="0FB94B60" w14:textId="77777777" w:rsidR="007B236E" w:rsidRPr="00BE4087" w:rsidRDefault="007B236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B94B61" w14:textId="77777777" w:rsidR="007B236E" w:rsidRPr="00BE4087" w:rsidRDefault="007B236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B94B62" w14:textId="77777777" w:rsidR="007B236E" w:rsidRPr="00BE4087" w:rsidRDefault="007B236E">
      <w:pPr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986F83" w14:textId="652E7900" w:rsidR="00B22DDA" w:rsidRPr="00BE4087" w:rsidRDefault="00B22DDA" w:rsidP="00B22DDA">
      <w:pPr>
        <w:contextualSpacing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XVIII edizione del Master di II livello in “</w:t>
      </w:r>
      <w:r w:rsidRPr="00BE4087">
        <w:rPr>
          <w:rFonts w:ascii="Verdana" w:hAnsi="Verdana" w:cs="Arial Narrow"/>
          <w:i/>
          <w:iCs/>
          <w:sz w:val="18"/>
          <w:szCs w:val="18"/>
        </w:rPr>
        <w:t>Pianificazione Territoriale e Ambientale</w:t>
      </w:r>
      <w:r w:rsidRPr="00BE4087">
        <w:rPr>
          <w:rFonts w:ascii="Verdana" w:hAnsi="Verdana" w:cs="Arial Narrow"/>
          <w:i/>
          <w:iCs/>
          <w:sz w:val="18"/>
          <w:szCs w:val="18"/>
        </w:rPr>
        <w:t>”</w:t>
      </w:r>
    </w:p>
    <w:p w14:paraId="09A1377C" w14:textId="77777777" w:rsidR="00B22DDA" w:rsidRPr="00BE4087" w:rsidRDefault="00B22DDA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65" w14:textId="00F9C903" w:rsidR="007B236E" w:rsidRPr="00BE4087" w:rsidRDefault="00714F0E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 xml:space="preserve">Settore Scientifico-Disciplinare dell’insegnamento ______________________ </w:t>
      </w:r>
      <w:r w:rsidRPr="00BE4087">
        <w:rPr>
          <w:rFonts w:ascii="Verdana" w:hAnsi="Verdana" w:cs="Arial Narrow"/>
          <w:sz w:val="18"/>
          <w:szCs w:val="18"/>
        </w:rPr>
        <w:tab/>
        <w:t>C.F.U.  _______________</w:t>
      </w:r>
    </w:p>
    <w:p w14:paraId="0FB94B66" w14:textId="77777777" w:rsidR="007B236E" w:rsidRPr="00BE4087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60C2CA0D" w14:textId="77777777" w:rsidR="00B22DDA" w:rsidRPr="00BE4087" w:rsidRDefault="00B22DDA">
      <w:pPr>
        <w:ind w:right="-27"/>
        <w:jc w:val="center"/>
        <w:rPr>
          <w:rFonts w:ascii="Wingdings" w:hAnsi="Wingdings"/>
          <w:sz w:val="18"/>
          <w:szCs w:val="18"/>
        </w:rPr>
      </w:pPr>
    </w:p>
    <w:p w14:paraId="0FB94B67" w14:textId="42E4DB6D" w:rsidR="007B236E" w:rsidRPr="00BE4087" w:rsidRDefault="00714F0E">
      <w:pPr>
        <w:ind w:right="-27"/>
        <w:jc w:val="center"/>
        <w:rPr>
          <w:rFonts w:ascii="Verdana" w:hAnsi="Verdana" w:cs="Arial Narrow"/>
          <w:sz w:val="18"/>
          <w:szCs w:val="18"/>
        </w:rPr>
      </w:pP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  <w:r w:rsidRPr="00BE4087">
        <w:rPr>
          <w:rFonts w:ascii="Wingdings" w:hAnsi="Wingdings"/>
          <w:sz w:val="18"/>
          <w:szCs w:val="18"/>
        </w:rPr>
        <w:t></w:t>
      </w:r>
    </w:p>
    <w:p w14:paraId="0FB94B68" w14:textId="77777777" w:rsidR="007B236E" w:rsidRPr="00BE4087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0FB94B69" w14:textId="77777777" w:rsidR="007B236E" w:rsidRPr="00BE4087" w:rsidRDefault="00714F0E">
      <w:pPr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BE4087">
        <w:rPr>
          <w:rFonts w:ascii="Verdana" w:hAnsi="Verdana" w:cs="Arial Narrow"/>
          <w:b/>
          <w:bCs/>
          <w:sz w:val="18"/>
          <w:szCs w:val="18"/>
        </w:rPr>
        <w:t>Il/La sottoscritto/a</w:t>
      </w:r>
      <w:r w:rsidRPr="00BE4087">
        <w:rPr>
          <w:rFonts w:ascii="Verdana" w:hAnsi="Verdana" w:cs="Arial Narrow"/>
          <w:sz w:val="18"/>
          <w:szCs w:val="18"/>
        </w:rPr>
        <w:t xml:space="preserve"> _____________________________________________________________ </w:t>
      </w:r>
      <w:r w:rsidRPr="00BE4087">
        <w:rPr>
          <w:rFonts w:ascii="Verdana" w:hAnsi="Verdana" w:cs="Arial Narrow"/>
          <w:b/>
          <w:bCs/>
          <w:sz w:val="18"/>
          <w:szCs w:val="18"/>
        </w:rPr>
        <w:t xml:space="preserve">nato/a a _________________________ il __________________ residente in ________________________ C.A.P. ______________ via _______________________________________________n. ______ </w:t>
      </w:r>
    </w:p>
    <w:p w14:paraId="0FB94B6A" w14:textId="77777777" w:rsidR="007B236E" w:rsidRPr="00BE4087" w:rsidRDefault="00714F0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  <w:r w:rsidRPr="00BE4087">
        <w:rPr>
          <w:rFonts w:ascii="Verdana" w:hAnsi="Verdana" w:cs="Arial Narrow"/>
          <w:b/>
          <w:bCs/>
          <w:sz w:val="18"/>
          <w:szCs w:val="18"/>
        </w:rPr>
        <w:t>C.F. _____________________________________ E-MAIL ________________________________ Tel./Cell. ___________________________</w:t>
      </w:r>
      <w:r w:rsidRPr="00BE4087">
        <w:rPr>
          <w:rFonts w:ascii="Verdana" w:hAnsi="Verdana" w:cs="Arial Narrow"/>
          <w:b/>
          <w:bCs/>
          <w:sz w:val="18"/>
          <w:szCs w:val="18"/>
        </w:rPr>
        <w:softHyphen/>
      </w:r>
      <w:r w:rsidRPr="00BE4087">
        <w:rPr>
          <w:rFonts w:ascii="Verdana" w:hAnsi="Verdana" w:cs="Arial Narrow"/>
          <w:b/>
          <w:bCs/>
          <w:sz w:val="18"/>
          <w:szCs w:val="18"/>
        </w:rPr>
        <w:softHyphen/>
      </w:r>
      <w:r w:rsidRPr="00BE4087">
        <w:rPr>
          <w:rFonts w:ascii="Verdana" w:hAnsi="Verdana" w:cs="Arial Narrow"/>
          <w:b/>
          <w:bCs/>
          <w:sz w:val="18"/>
          <w:szCs w:val="18"/>
        </w:rPr>
        <w:softHyphen/>
      </w:r>
      <w:r w:rsidRPr="00BE4087">
        <w:rPr>
          <w:rFonts w:ascii="Verdana" w:hAnsi="Verdana" w:cs="Arial Narrow"/>
          <w:b/>
          <w:bCs/>
          <w:sz w:val="18"/>
          <w:szCs w:val="18"/>
        </w:rPr>
        <w:softHyphen/>
        <w:t>__ P.IVA __________________________________</w:t>
      </w:r>
    </w:p>
    <w:p w14:paraId="0FB94B6B" w14:textId="77777777" w:rsidR="007B236E" w:rsidRPr="00BE4087" w:rsidRDefault="007B236E">
      <w:pPr>
        <w:tabs>
          <w:tab w:val="left" w:pos="5812"/>
          <w:tab w:val="left" w:pos="8080"/>
        </w:tabs>
        <w:spacing w:line="360" w:lineRule="auto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B94B6C" w14:textId="14470338" w:rsidR="007B236E" w:rsidRPr="00BE4087" w:rsidRDefault="00714F0E">
      <w:pPr>
        <w:tabs>
          <w:tab w:val="left" w:pos="5812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BE4087">
        <w:rPr>
          <w:rFonts w:ascii="Verdana" w:hAnsi="Verdana" w:cs="Arial Narrow"/>
          <w:bCs/>
          <w:sz w:val="18"/>
          <w:szCs w:val="18"/>
        </w:rPr>
        <w:t xml:space="preserve">consapevole delle sanzioni penali, nel caso di dichiarazioni non veritiere, di formazione o uso di atti falsi richiamati dall’art. 76, comma 3 D.P.R. </w:t>
      </w:r>
      <w:r w:rsidR="00B22DDA" w:rsidRPr="00BE4087">
        <w:rPr>
          <w:rFonts w:ascii="Verdana" w:hAnsi="Verdana" w:cs="Arial Narrow"/>
          <w:bCs/>
          <w:sz w:val="18"/>
          <w:szCs w:val="18"/>
        </w:rPr>
        <w:t xml:space="preserve">n. </w:t>
      </w:r>
      <w:r w:rsidRPr="00BE4087">
        <w:rPr>
          <w:rFonts w:ascii="Verdana" w:hAnsi="Verdana" w:cs="Arial Narrow"/>
          <w:bCs/>
          <w:sz w:val="18"/>
          <w:szCs w:val="18"/>
        </w:rPr>
        <w:t xml:space="preserve">445/2000, nonché della sanzione ulteriore prevista dall’art. 75, comma 4 del citato D.P.R., consistente nella decadenza dai benefici eventualmente conseguenti al provvedimento emanato sulla base della dichiarazione non veritiera, </w:t>
      </w:r>
      <w:r w:rsidRPr="00BE4087">
        <w:rPr>
          <w:rFonts w:ascii="Verdana" w:hAnsi="Verdana" w:cs="Arial Narrow"/>
          <w:sz w:val="18"/>
          <w:szCs w:val="18"/>
        </w:rPr>
        <w:tab/>
      </w:r>
    </w:p>
    <w:p w14:paraId="0FB94B6D" w14:textId="77777777" w:rsidR="007B236E" w:rsidRPr="00BE4087" w:rsidRDefault="007B236E">
      <w:pPr>
        <w:autoSpaceDE w:val="0"/>
        <w:jc w:val="center"/>
        <w:rPr>
          <w:rFonts w:ascii="Verdana" w:hAnsi="Verdana" w:cs="Arial Narrow"/>
          <w:b/>
          <w:bCs/>
          <w:sz w:val="18"/>
          <w:szCs w:val="18"/>
        </w:rPr>
      </w:pPr>
    </w:p>
    <w:p w14:paraId="0FB94B6E" w14:textId="77777777" w:rsidR="007B236E" w:rsidRPr="00BE4087" w:rsidRDefault="00714F0E">
      <w:pPr>
        <w:autoSpaceDE w:val="0"/>
        <w:jc w:val="center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b/>
          <w:bCs/>
          <w:sz w:val="18"/>
          <w:szCs w:val="18"/>
        </w:rPr>
        <w:t>CHIEDE</w:t>
      </w:r>
    </w:p>
    <w:p w14:paraId="0FB94B6F" w14:textId="77777777" w:rsidR="007B236E" w:rsidRPr="00BE4087" w:rsidRDefault="007B236E">
      <w:pPr>
        <w:tabs>
          <w:tab w:val="left" w:pos="6946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70" w14:textId="377B15FB" w:rsidR="007B236E" w:rsidRPr="00BE4087" w:rsidRDefault="00714F0E">
      <w:pPr>
        <w:pStyle w:val="Titolo7"/>
        <w:ind w:left="0"/>
        <w:jc w:val="both"/>
        <w:rPr>
          <w:rFonts w:ascii="Verdana" w:hAnsi="Verdana"/>
          <w:sz w:val="18"/>
          <w:szCs w:val="18"/>
        </w:rPr>
      </w:pPr>
      <w:r w:rsidRPr="00BE4087">
        <w:rPr>
          <w:rFonts w:ascii="Verdana" w:hAnsi="Verdana" w:cs="Verdana"/>
          <w:sz w:val="18"/>
          <w:szCs w:val="18"/>
        </w:rPr>
        <w:t xml:space="preserve">per l’A.A. </w:t>
      </w:r>
      <w:r w:rsidR="00B22DDA" w:rsidRPr="00BE4087">
        <w:rPr>
          <w:rFonts w:ascii="Verdana" w:hAnsi="Verdana" w:cs="Verdana"/>
          <w:sz w:val="18"/>
          <w:szCs w:val="18"/>
        </w:rPr>
        <w:t>2021/2022</w:t>
      </w:r>
      <w:r w:rsidRPr="00BE4087">
        <w:rPr>
          <w:rFonts w:ascii="Verdana" w:hAnsi="Verdana" w:cs="Verdana"/>
          <w:sz w:val="18"/>
          <w:szCs w:val="18"/>
        </w:rPr>
        <w:t>, il conferimento dell’incarico didattico con contratto di diritto privato relativo al suddetto insegnamento come identificato dagli estremi indicati nel bando emanato in data _________________________</w:t>
      </w:r>
    </w:p>
    <w:p w14:paraId="0FB94B71" w14:textId="77777777" w:rsidR="007B236E" w:rsidRPr="00BE4087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B94B72" w14:textId="77777777" w:rsidR="007B236E" w:rsidRPr="00BE4087" w:rsidRDefault="00714F0E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b/>
          <w:bCs/>
          <w:sz w:val="18"/>
          <w:szCs w:val="18"/>
        </w:rPr>
        <w:t xml:space="preserve">A TITOLO RETRIBUITO </w:t>
      </w:r>
      <w:r w:rsidRPr="00BE4087">
        <w:rPr>
          <w:rFonts w:ascii="Verdana" w:hAnsi="Verdana" w:cs="Arial Narrow"/>
          <w:b/>
          <w:bCs/>
          <w:sz w:val="18"/>
          <w:szCs w:val="18"/>
        </w:rPr>
        <w:tab/>
        <w:t xml:space="preserve"> </w:t>
      </w:r>
      <w:r w:rsidRPr="00BE4087">
        <w:rPr>
          <w:rFonts w:ascii="Monotype Sorts" w:hAnsi="Monotype Sorts"/>
          <w:sz w:val="18"/>
          <w:szCs w:val="18"/>
        </w:rPr>
        <w:t></w:t>
      </w:r>
    </w:p>
    <w:p w14:paraId="0FB94B73" w14:textId="77777777" w:rsidR="007B236E" w:rsidRPr="00BE4087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74" w14:textId="77777777" w:rsidR="007B236E" w:rsidRPr="00BE4087" w:rsidRDefault="00714F0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b/>
          <w:bCs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Dichiara, inoltre, di essere a conoscenza delle norme stabilite dal Politecnico di Bari, nella sua autonomia, in merito all’attribuzione ed alla retribuzione degli incarichi a titolo oneroso e di accettarle incondizionatamente.</w:t>
      </w:r>
    </w:p>
    <w:p w14:paraId="0FB94B75" w14:textId="77777777" w:rsidR="007B236E" w:rsidRPr="00BE4087" w:rsidRDefault="007B236E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FB94B77" w14:textId="77777777" w:rsidR="007B236E" w:rsidRPr="00BE4087" w:rsidRDefault="00714F0E">
      <w:pPr>
        <w:jc w:val="both"/>
        <w:rPr>
          <w:rFonts w:ascii="Verdana" w:hAnsi="Verdana" w:cs="Arial"/>
          <w:b/>
          <w:sz w:val="18"/>
          <w:szCs w:val="18"/>
        </w:rPr>
      </w:pPr>
      <w:r w:rsidRPr="00BE4087">
        <w:rPr>
          <w:rFonts w:ascii="Verdana" w:hAnsi="Verdana" w:cs="Arial"/>
          <w:b/>
          <w:sz w:val="18"/>
          <w:szCs w:val="18"/>
        </w:rPr>
        <w:t>Dichiara, sotto la propria responsabilità:</w:t>
      </w:r>
    </w:p>
    <w:p w14:paraId="0FB94B78" w14:textId="77777777" w:rsidR="007B236E" w:rsidRPr="00BE4087" w:rsidRDefault="007B236E">
      <w:pPr>
        <w:jc w:val="both"/>
        <w:rPr>
          <w:rFonts w:ascii="Verdana" w:hAnsi="Verdana" w:cs="Arial"/>
          <w:b/>
          <w:sz w:val="18"/>
          <w:szCs w:val="18"/>
        </w:rPr>
      </w:pPr>
    </w:p>
    <w:p w14:paraId="0FB94B7A" w14:textId="66887CF1" w:rsidR="007B236E" w:rsidRPr="00BE4087" w:rsidRDefault="00714F0E" w:rsidP="009F279F">
      <w:pPr>
        <w:pStyle w:val="Paragrafoelenco"/>
        <w:numPr>
          <w:ilvl w:val="0"/>
          <w:numId w:val="9"/>
        </w:numPr>
        <w:contextualSpacing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essere cittadino/a (nazionalità) _________________________________________</w:t>
      </w:r>
      <w:r w:rsidR="00B22DDA" w:rsidRPr="00BE4087">
        <w:rPr>
          <w:rFonts w:ascii="Verdana" w:hAnsi="Verdana" w:cs="Arial"/>
          <w:sz w:val="18"/>
          <w:szCs w:val="18"/>
        </w:rPr>
        <w:t>;</w:t>
      </w:r>
    </w:p>
    <w:p w14:paraId="0FB94B7C" w14:textId="48EEB3BF" w:rsidR="007B236E" w:rsidRPr="00BE4087" w:rsidRDefault="00714F0E" w:rsidP="009F279F">
      <w:pPr>
        <w:pStyle w:val="Paragrafoelenco"/>
        <w:numPr>
          <w:ilvl w:val="0"/>
          <w:numId w:val="9"/>
        </w:numPr>
        <w:contextualSpacing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godere dei diritti politici</w:t>
      </w:r>
      <w:r w:rsidR="00B22DDA" w:rsidRPr="00BE4087">
        <w:rPr>
          <w:rFonts w:ascii="Verdana" w:hAnsi="Verdana" w:cs="Arial"/>
          <w:sz w:val="18"/>
          <w:szCs w:val="18"/>
        </w:rPr>
        <w:t>;</w:t>
      </w:r>
    </w:p>
    <w:p w14:paraId="40A3EB91" w14:textId="77777777" w:rsidR="00B22DDA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non avere riportato condanne penali e di non aver carichi penali pendenti (in caso contrario specificare gli estremi delle relative sentenze, nonché i procedimenti penali eventualmente pendenti)</w:t>
      </w:r>
      <w:r w:rsidR="00B22DDA" w:rsidRPr="00BE4087">
        <w:rPr>
          <w:rFonts w:ascii="Verdana" w:hAnsi="Verdana" w:cs="Arial"/>
          <w:sz w:val="18"/>
          <w:szCs w:val="18"/>
        </w:rPr>
        <w:t xml:space="preserve"> ______________________________________________________________________________;</w:t>
      </w:r>
    </w:p>
    <w:p w14:paraId="2B691763" w14:textId="77777777" w:rsidR="00B22DDA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non essere stato destituito o dispensato dall’impiego presso una pubblica amministrazione</w:t>
      </w:r>
      <w:r w:rsidR="00B22DDA" w:rsidRPr="00BE4087">
        <w:rPr>
          <w:rFonts w:ascii="Verdana" w:hAnsi="Verdana" w:cs="Arial"/>
          <w:sz w:val="18"/>
          <w:szCs w:val="18"/>
        </w:rPr>
        <w:t>;</w:t>
      </w:r>
    </w:p>
    <w:p w14:paraId="2FABBAB5" w14:textId="77777777" w:rsidR="009F279F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essere in possesso del/dei seguente/i titolo/i di studio</w:t>
      </w:r>
      <w:r w:rsidR="009F279F" w:rsidRPr="00BE4087">
        <w:rPr>
          <w:rFonts w:ascii="Verdana" w:hAnsi="Verdana" w:cs="Arial"/>
          <w:sz w:val="18"/>
          <w:szCs w:val="18"/>
        </w:rPr>
        <w:t xml:space="preserve"> </w:t>
      </w:r>
      <w:r w:rsidRPr="00BE4087">
        <w:rPr>
          <w:rFonts w:ascii="Verdana" w:hAnsi="Verdana" w:cs="Arial"/>
          <w:sz w:val="18"/>
          <w:szCs w:val="18"/>
        </w:rPr>
        <w:t>_______________________________________ ________________ conseguito presso ___________________________________ nell’a.a.___________;</w:t>
      </w:r>
    </w:p>
    <w:p w14:paraId="6024CFD4" w14:textId="77777777" w:rsidR="009F279F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 xml:space="preserve">di </w:t>
      </w:r>
      <w:r w:rsidRPr="00BE4087">
        <w:rPr>
          <w:rFonts w:ascii="Verdana" w:hAnsi="Verdana" w:cs="Arial"/>
          <w:b/>
          <w:sz w:val="18"/>
          <w:szCs w:val="18"/>
          <w:u w:val="single"/>
        </w:rPr>
        <w:t>non avere</w:t>
      </w:r>
      <w:r w:rsidRPr="00BE4087">
        <w:rPr>
          <w:rFonts w:ascii="Verdana" w:hAnsi="Verdana" w:cs="Arial"/>
          <w:sz w:val="18"/>
          <w:szCs w:val="18"/>
        </w:rPr>
        <w:t xml:space="preserve"> un grado di parentela o di affinità, fino al IV grado compreso, con il Rettore, il Direttore Generale, un componente del Consiglio d'Amministrazione del Politecnico di Bari o con un professore afferente al Dipartimento DICATECH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09B5DCAC" w14:textId="77777777" w:rsidR="009F279F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essere/non essere titolare di assegno di ricerca presso _______________________________________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0ED3AF2D" w14:textId="4273C7CE" w:rsidR="009F279F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lastRenderedPageBreak/>
        <w:t>di essere/non essere lavoratore dipendente privato presso ______________________________________ con la qualifica di _______________________________________________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0FB94B8C" w14:textId="77777777" w:rsidR="007B236E" w:rsidRPr="00BE4087" w:rsidRDefault="00714F0E" w:rsidP="009F279F">
      <w:pPr>
        <w:pStyle w:val="Paragrafoelenco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 xml:space="preserve">di essere/non essere pubblico dipendente presso______________________________________________ con la qualifica/categoria_________________________________________________________; </w:t>
      </w:r>
    </w:p>
    <w:p w14:paraId="0FB94B8F" w14:textId="2AE25F12" w:rsidR="007B236E" w:rsidRPr="00BE4087" w:rsidRDefault="00714F0E" w:rsidP="009F279F">
      <w:pPr>
        <w:pStyle w:val="Paragrafoelenco"/>
        <w:numPr>
          <w:ilvl w:val="0"/>
          <w:numId w:val="9"/>
        </w:numPr>
        <w:contextualSpacing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avere adeguata conoscenza della lingua italiana (per i cittadini stranieri)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30864274" w14:textId="77777777" w:rsidR="009F279F" w:rsidRPr="00BE4087" w:rsidRDefault="00714F0E" w:rsidP="009F279F">
      <w:pPr>
        <w:pStyle w:val="Paragrafoelenco"/>
        <w:numPr>
          <w:ilvl w:val="0"/>
          <w:numId w:val="9"/>
        </w:numPr>
        <w:ind w:right="-27"/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essere disponibile a stipulare, per l’A.A. 2017/2018, un contratto di diritto privato, ai sensi dell’art. 23 della Legge n. 240/2010 ed alle condizioni previste dal bando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690760C7" w14:textId="77777777" w:rsidR="009F279F" w:rsidRPr="00BE4087" w:rsidRDefault="00714F0E" w:rsidP="009F279F">
      <w:pPr>
        <w:pStyle w:val="Paragrafoelenco"/>
        <w:numPr>
          <w:ilvl w:val="0"/>
          <w:numId w:val="9"/>
        </w:numPr>
        <w:ind w:right="-28"/>
        <w:contextualSpacing/>
        <w:jc w:val="both"/>
        <w:rPr>
          <w:rFonts w:ascii="Verdana" w:hAnsi="Verdana" w:cs="Arial"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essere a conoscenza che il contratto di diritto privato per attività di insegnamento, non configura in alcun modo rapporto di lavoro dipendente</w:t>
      </w:r>
      <w:r w:rsidR="009F279F" w:rsidRPr="00BE4087">
        <w:rPr>
          <w:rFonts w:ascii="Verdana" w:hAnsi="Verdana" w:cs="Arial"/>
          <w:sz w:val="18"/>
          <w:szCs w:val="18"/>
        </w:rPr>
        <w:t>;</w:t>
      </w:r>
    </w:p>
    <w:p w14:paraId="0FB94B95" w14:textId="272D32B6" w:rsidR="007B236E" w:rsidRPr="00BE4087" w:rsidRDefault="00714F0E" w:rsidP="009F279F">
      <w:pPr>
        <w:pStyle w:val="Paragrafoelenco"/>
        <w:numPr>
          <w:ilvl w:val="0"/>
          <w:numId w:val="9"/>
        </w:numPr>
        <w:ind w:right="-28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BE4087">
        <w:rPr>
          <w:rFonts w:ascii="Verdana" w:hAnsi="Verdana" w:cs="Arial"/>
          <w:sz w:val="18"/>
          <w:szCs w:val="18"/>
        </w:rPr>
        <w:t>di aver presentato domanda anche per il seguente insegnamento/settore scientifico disciplinare:</w:t>
      </w:r>
      <w:r w:rsidR="009F279F" w:rsidRPr="00BE4087">
        <w:rPr>
          <w:rFonts w:ascii="Verdana" w:hAnsi="Verdana" w:cs="Arial"/>
          <w:sz w:val="18"/>
          <w:szCs w:val="18"/>
        </w:rPr>
        <w:t xml:space="preserve"> </w:t>
      </w:r>
      <w:r w:rsidRPr="00BE4087">
        <w:rPr>
          <w:rFonts w:ascii="Verdana" w:hAnsi="Verdana" w:cs="Arial"/>
          <w:sz w:val="18"/>
          <w:szCs w:val="18"/>
        </w:rPr>
        <w:t>________________________________________________________________________</w:t>
      </w:r>
      <w:r w:rsidR="009F279F" w:rsidRPr="00BE4087">
        <w:rPr>
          <w:rFonts w:ascii="Verdana" w:hAnsi="Verdana" w:cs="Arial"/>
          <w:sz w:val="18"/>
          <w:szCs w:val="18"/>
        </w:rPr>
        <w:t>.</w:t>
      </w:r>
    </w:p>
    <w:p w14:paraId="0FB94B96" w14:textId="77777777" w:rsidR="007B236E" w:rsidRPr="00BE4087" w:rsidRDefault="007B236E">
      <w:pPr>
        <w:spacing w:line="360" w:lineRule="auto"/>
        <w:ind w:left="426"/>
        <w:jc w:val="both"/>
        <w:rPr>
          <w:rFonts w:ascii="Verdana" w:hAnsi="Verdana" w:cs="Arial"/>
          <w:b/>
          <w:sz w:val="18"/>
          <w:szCs w:val="18"/>
        </w:rPr>
      </w:pPr>
    </w:p>
    <w:p w14:paraId="0FB94B97" w14:textId="77777777" w:rsidR="007B236E" w:rsidRPr="00BE4087" w:rsidRDefault="00714F0E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jc w:val="left"/>
        <w:rPr>
          <w:rFonts w:ascii="Verdana" w:hAnsi="Verdana"/>
          <w:sz w:val="18"/>
          <w:szCs w:val="18"/>
        </w:rPr>
      </w:pPr>
      <w:r w:rsidRPr="00BE4087"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14:paraId="0FB94B98" w14:textId="77777777" w:rsidR="007B236E" w:rsidRPr="00BE4087" w:rsidRDefault="00714F0E" w:rsidP="00BE4087">
      <w:pPr>
        <w:numPr>
          <w:ilvl w:val="0"/>
          <w:numId w:val="10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0FB94B99" w14:textId="77777777" w:rsidR="007B236E" w:rsidRPr="00BE4087" w:rsidRDefault="00714F0E" w:rsidP="00BE4087">
      <w:pPr>
        <w:numPr>
          <w:ilvl w:val="0"/>
          <w:numId w:val="10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0FB94B9A" w14:textId="77777777" w:rsidR="007B236E" w:rsidRPr="00BE4087" w:rsidRDefault="007B236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9B" w14:textId="77777777" w:rsidR="007B236E" w:rsidRPr="00BE4087" w:rsidRDefault="00714F0E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BE4087">
        <w:rPr>
          <w:rFonts w:ascii="Verdana" w:hAnsi="Verdana" w:cs="Arial Narrow"/>
          <w:b/>
          <w:sz w:val="18"/>
          <w:szCs w:val="18"/>
        </w:rPr>
        <w:tab/>
      </w:r>
    </w:p>
    <w:p w14:paraId="0FB94B9C" w14:textId="77777777" w:rsidR="007B236E" w:rsidRPr="00BE4087" w:rsidRDefault="00714F0E" w:rsidP="00BE4087">
      <w:pPr>
        <w:pStyle w:val="Paragrafoelenco"/>
        <w:numPr>
          <w:ilvl w:val="0"/>
          <w:numId w:val="11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i/>
          <w:iCs/>
          <w:sz w:val="18"/>
          <w:szCs w:val="18"/>
        </w:rPr>
        <w:t>curriculum</w:t>
      </w:r>
      <w:r w:rsidRPr="00BE4087">
        <w:rPr>
          <w:rFonts w:ascii="Verdana" w:hAnsi="Verdana" w:cs="Arial Narrow"/>
          <w:sz w:val="18"/>
          <w:szCs w:val="18"/>
        </w:rPr>
        <w:t xml:space="preserve">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0FB94B9D" w14:textId="77777777" w:rsidR="007B236E" w:rsidRPr="00BE4087" w:rsidRDefault="00714F0E" w:rsidP="00BE4087">
      <w:pPr>
        <w:pStyle w:val="Paragrafoelenco"/>
        <w:numPr>
          <w:ilvl w:val="0"/>
          <w:numId w:val="11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0FB94B9E" w14:textId="77777777" w:rsidR="007B236E" w:rsidRPr="00BE4087" w:rsidRDefault="00714F0E" w:rsidP="00BE4087">
      <w:pPr>
        <w:pStyle w:val="Paragrafoelenco"/>
        <w:numPr>
          <w:ilvl w:val="0"/>
          <w:numId w:val="11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14:paraId="0FB94B9F" w14:textId="77777777" w:rsidR="007B236E" w:rsidRPr="00BE4087" w:rsidRDefault="00714F0E" w:rsidP="00BE4087">
      <w:pPr>
        <w:pStyle w:val="Paragrafoelenco"/>
        <w:numPr>
          <w:ilvl w:val="0"/>
          <w:numId w:val="11"/>
        </w:numPr>
        <w:tabs>
          <w:tab w:val="left" w:pos="284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 xml:space="preserve">proposta del programma di insegnamento del corso che si intende svolgere;      </w:t>
      </w:r>
    </w:p>
    <w:p w14:paraId="0FB94BA0" w14:textId="77777777" w:rsidR="007B236E" w:rsidRPr="00BE4087" w:rsidRDefault="00714F0E" w:rsidP="00BE4087">
      <w:pPr>
        <w:pStyle w:val="Paragrafoelenco"/>
        <w:numPr>
          <w:ilvl w:val="0"/>
          <w:numId w:val="11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0FB94BA1" w14:textId="77777777" w:rsidR="007B236E" w:rsidRPr="00BE4087" w:rsidRDefault="007B236E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A2" w14:textId="77777777" w:rsidR="007B236E" w:rsidRPr="00BE4087" w:rsidRDefault="007B236E">
      <w:pPr>
        <w:ind w:right="-27"/>
        <w:jc w:val="center"/>
        <w:rPr>
          <w:rFonts w:ascii="Verdana" w:hAnsi="Verdana" w:cs="Arial Narrow"/>
          <w:sz w:val="18"/>
          <w:szCs w:val="18"/>
        </w:rPr>
      </w:pPr>
    </w:p>
    <w:p w14:paraId="0FB94BA3" w14:textId="2CD92C37" w:rsidR="007B236E" w:rsidRPr="00BE4087" w:rsidRDefault="00714F0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 xml:space="preserve">Il/La sottoscritto/a, infine, esprime il proprio consenso affinché i dati personali forniti possano essere trattati, nel rispetto del </w:t>
      </w:r>
      <w:r w:rsidR="00BE4087" w:rsidRPr="00BE4087">
        <w:rPr>
          <w:rFonts w:ascii="Verdana" w:hAnsi="Verdana" w:cs="Arial Narrow"/>
          <w:sz w:val="18"/>
          <w:szCs w:val="18"/>
        </w:rPr>
        <w:t>D.lgs.</w:t>
      </w:r>
      <w:r w:rsidRPr="00BE4087">
        <w:rPr>
          <w:rFonts w:ascii="Verdana" w:hAnsi="Verdana" w:cs="Arial Narrow"/>
          <w:sz w:val="18"/>
          <w:szCs w:val="18"/>
        </w:rPr>
        <w:t xml:space="preserve"> n. 196/2003, per gli adempimenti connessi e strumentali alla presente procedura selettiva. </w:t>
      </w:r>
    </w:p>
    <w:p w14:paraId="0FB94BA4" w14:textId="77777777" w:rsidR="007B236E" w:rsidRPr="00BE4087" w:rsidRDefault="007B236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727BB9C1" w14:textId="77777777" w:rsidR="00BE4087" w:rsidRPr="00BE4087" w:rsidRDefault="00BE408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rFonts w:ascii="Verdana" w:hAnsi="Verdana" w:cs="Arial Narrow"/>
          <w:sz w:val="18"/>
          <w:szCs w:val="18"/>
        </w:rPr>
      </w:pPr>
    </w:p>
    <w:p w14:paraId="0FB94BA5" w14:textId="22820EBA" w:rsidR="007B236E" w:rsidRPr="00BE4087" w:rsidRDefault="00714F0E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jc w:val="both"/>
        <w:rPr>
          <w:sz w:val="18"/>
          <w:szCs w:val="18"/>
        </w:rPr>
      </w:pPr>
      <w:r w:rsidRPr="00BE4087">
        <w:rPr>
          <w:rFonts w:ascii="Verdana" w:hAnsi="Verdana" w:cs="Arial Narrow"/>
          <w:sz w:val="18"/>
          <w:szCs w:val="18"/>
        </w:rPr>
        <w:t>Bari, __________________________</w:t>
      </w:r>
      <w:r w:rsidRPr="00BE4087">
        <w:rPr>
          <w:rFonts w:ascii="Verdana" w:hAnsi="Verdana" w:cs="Arial Narrow"/>
          <w:sz w:val="18"/>
          <w:szCs w:val="18"/>
        </w:rPr>
        <w:tab/>
      </w:r>
      <w:r w:rsidRPr="00BE4087">
        <w:rPr>
          <w:rFonts w:ascii="Verdana" w:hAnsi="Verdana" w:cs="Arial Narrow"/>
          <w:sz w:val="18"/>
          <w:szCs w:val="18"/>
        </w:rPr>
        <w:tab/>
        <w:t>Firma ________________________________</w:t>
      </w:r>
      <w:r w:rsidRPr="00BE4087">
        <w:rPr>
          <w:rFonts w:ascii="Verdana" w:hAnsi="Verdana" w:cs="Arial Narrow"/>
          <w:sz w:val="18"/>
          <w:szCs w:val="18"/>
        </w:rPr>
        <w:tab/>
      </w:r>
    </w:p>
    <w:sectPr w:rsidR="007B236E" w:rsidRPr="00BE4087" w:rsidSect="00BE4087">
      <w:headerReference w:type="default" r:id="rId7"/>
      <w:footerReference w:type="default" r:id="rId8"/>
      <w:pgSz w:w="11906" w:h="16838"/>
      <w:pgMar w:top="851" w:right="851" w:bottom="1560" w:left="851" w:header="720" w:footer="29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4BA8" w14:textId="77777777" w:rsidR="007B236E" w:rsidRDefault="00714F0E">
      <w:r>
        <w:separator/>
      </w:r>
    </w:p>
  </w:endnote>
  <w:endnote w:type="continuationSeparator" w:id="0">
    <w:p w14:paraId="0FB94BA9" w14:textId="77777777" w:rsidR="007B236E" w:rsidRDefault="0071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TweITCBooO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9CE3" w14:textId="77777777" w:rsidR="00BE4087" w:rsidRPr="00BE4087" w:rsidRDefault="00BE4087" w:rsidP="00BE4087">
    <w:pPr>
      <w:pStyle w:val="Pidipagina"/>
      <w:jc w:val="right"/>
      <w:rPr>
        <w:i/>
        <w:iCs/>
        <w:sz w:val="18"/>
        <w:szCs w:val="18"/>
      </w:rPr>
    </w:pPr>
    <w:r w:rsidRPr="00BE4087">
      <w:rPr>
        <w:i/>
        <w:iCs/>
        <w:color w:val="5B9BD5" w:themeColor="accent1"/>
        <w:sz w:val="14"/>
        <w:szCs w:val="14"/>
        <w:lang w:val="it-IT"/>
      </w:rPr>
      <w:t xml:space="preserve">pag. </w:t>
    </w:r>
    <w:r w:rsidRPr="00BE4087">
      <w:rPr>
        <w:i/>
        <w:iCs/>
        <w:color w:val="5B9BD5" w:themeColor="accent1"/>
        <w:sz w:val="14"/>
        <w:szCs w:val="14"/>
      </w:rPr>
      <w:fldChar w:fldCharType="begin"/>
    </w:r>
    <w:r w:rsidRPr="00BE4087">
      <w:rPr>
        <w:i/>
        <w:iCs/>
        <w:color w:val="5B9BD5" w:themeColor="accent1"/>
        <w:sz w:val="14"/>
        <w:szCs w:val="14"/>
      </w:rPr>
      <w:instrText>PAGE  \* Arabic</w:instrText>
    </w:r>
    <w:r w:rsidRPr="00BE4087">
      <w:rPr>
        <w:i/>
        <w:iCs/>
        <w:color w:val="5B9BD5" w:themeColor="accent1"/>
        <w:sz w:val="14"/>
        <w:szCs w:val="14"/>
      </w:rPr>
      <w:fldChar w:fldCharType="separate"/>
    </w:r>
    <w:r w:rsidRPr="00BE4087">
      <w:rPr>
        <w:i/>
        <w:iCs/>
        <w:color w:val="5B9BD5" w:themeColor="accent1"/>
        <w:sz w:val="14"/>
        <w:szCs w:val="14"/>
        <w:lang w:val="it-IT"/>
      </w:rPr>
      <w:t>1</w:t>
    </w:r>
    <w:r w:rsidRPr="00BE4087">
      <w:rPr>
        <w:i/>
        <w:iCs/>
        <w:color w:val="5B9BD5" w:themeColor="accent1"/>
        <w:sz w:val="14"/>
        <w:szCs w:val="14"/>
      </w:rPr>
      <w:fldChar w:fldCharType="end"/>
    </w:r>
  </w:p>
  <w:p w14:paraId="0FB94BB2" w14:textId="4D1C03BF" w:rsidR="007B236E" w:rsidRPr="00BE4087" w:rsidRDefault="007B236E" w:rsidP="00BE4087">
    <w:pPr>
      <w:pStyle w:val="Pidipagina"/>
      <w:ind w:right="360"/>
      <w:jc w:val="right"/>
      <w:rPr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BA6" w14:textId="77777777" w:rsidR="007B236E" w:rsidRDefault="00714F0E">
      <w:r>
        <w:separator/>
      </w:r>
    </w:p>
  </w:footnote>
  <w:footnote w:type="continuationSeparator" w:id="0">
    <w:p w14:paraId="0FB94BA7" w14:textId="77777777" w:rsidR="007B236E" w:rsidRDefault="00714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98C5" w14:textId="77777777" w:rsidR="00CD4B41" w:rsidRDefault="00CD4B41" w:rsidP="00CD4B41">
    <w:pPr>
      <w:pStyle w:val="Intestazione"/>
      <w:jc w:val="right"/>
      <w:rPr>
        <w:b/>
        <w:bCs/>
      </w:rPr>
    </w:pPr>
    <w:r>
      <w:rPr>
        <w:b/>
        <w:bCs/>
      </w:rPr>
      <w:t>ALLEGATO 3</w:t>
    </w:r>
  </w:p>
  <w:p w14:paraId="329CA126" w14:textId="77777777" w:rsidR="00CD4B41" w:rsidRDefault="00CD4B41" w:rsidP="00CD4B41">
    <w:pPr>
      <w:pStyle w:val="Intestazione"/>
      <w:jc w:val="right"/>
    </w:pPr>
    <w:r>
      <w:rPr>
        <w:b/>
        <w:bCs/>
      </w:rPr>
      <w:t>MODULO ESPERTI E ALTRI</w:t>
    </w:r>
  </w:p>
  <w:p w14:paraId="2FDBBEB5" w14:textId="77777777" w:rsidR="00BE4087" w:rsidRPr="00CD4B41" w:rsidRDefault="00BE4087" w:rsidP="00CD4B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7" w15:restartNumberingAfterBreak="0">
    <w:nsid w:val="311D6079"/>
    <w:multiLevelType w:val="hybridMultilevel"/>
    <w:tmpl w:val="C74064D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3415"/>
    <w:multiLevelType w:val="hybridMultilevel"/>
    <w:tmpl w:val="ABB02D7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2607B"/>
    <w:multiLevelType w:val="hybridMultilevel"/>
    <w:tmpl w:val="1610DFF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B1E4E"/>
    <w:multiLevelType w:val="hybridMultilevel"/>
    <w:tmpl w:val="8956148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F0E"/>
    <w:rsid w:val="003766EE"/>
    <w:rsid w:val="00600544"/>
    <w:rsid w:val="00696FC0"/>
    <w:rsid w:val="006B2B3A"/>
    <w:rsid w:val="00714F0E"/>
    <w:rsid w:val="007B236E"/>
    <w:rsid w:val="009F279F"/>
    <w:rsid w:val="00B22DDA"/>
    <w:rsid w:val="00BE4087"/>
    <w:rsid w:val="00C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FB94B58"/>
  <w15:chartTrackingRefBased/>
  <w15:docId w15:val="{1D1BBDD2-D9DA-461E-A056-7FC7F45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  <w:sz w:val="18"/>
      <w:szCs w:val="1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  <w:sz w:val="18"/>
      <w:szCs w:val="18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Wingdings" w:hAnsi="Wingdings" w:cs="Wingdings" w:hint="default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Wingdings" w:hAnsi="Wingdings" w:cs="Wingdings" w:hint="default"/>
      <w:sz w:val="18"/>
      <w:szCs w:val="18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Rientrocorpodeltesto2Carattere">
    <w:name w:val="Rientro corpo del testo 2 Carattere"/>
    <w:rPr>
      <w:rFonts w:ascii="BodoniTweITCBooOS" w:hAnsi="BodoniTweITCBooOS" w:cs="BodoniTweITCBooOS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uiPriority w:val="99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customStyle="1" w:styleId="Rientrocorpodeltesto21">
    <w:name w:val="Rientro corpo del testo 21"/>
    <w:basedOn w:val="Normale"/>
    <w:pPr>
      <w:ind w:left="284"/>
    </w:pPr>
    <w:rPr>
      <w:rFonts w:ascii="BodoniTweITCBooOS" w:hAnsi="BodoniTweITCBooOS" w:cs="BodoniTweITCBooOS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14</cp:revision>
  <cp:lastPrinted>2015-02-23T13:49:00Z</cp:lastPrinted>
  <dcterms:created xsi:type="dcterms:W3CDTF">2021-02-05T12:18:00Z</dcterms:created>
  <dcterms:modified xsi:type="dcterms:W3CDTF">2022-02-17T11:38:00Z</dcterms:modified>
</cp:coreProperties>
</file>