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B9996" w14:textId="4967880B" w:rsidR="0031621C" w:rsidRPr="008B5255" w:rsidRDefault="0031621C" w:rsidP="008B5255">
      <w:pPr>
        <w:tabs>
          <w:tab w:val="left" w:pos="8895"/>
        </w:tabs>
        <w:ind w:right="-27"/>
        <w:contextualSpacing/>
        <w:jc w:val="both"/>
        <w:rPr>
          <w:rFonts w:ascii="Verdana" w:hAnsi="Verdana" w:cs="Verdana"/>
          <w:sz w:val="18"/>
          <w:szCs w:val="18"/>
        </w:rPr>
      </w:pPr>
    </w:p>
    <w:p w14:paraId="2E6FC2F8" w14:textId="7D7E2DE8" w:rsidR="0031621C" w:rsidRDefault="004E31CB" w:rsidP="008B5255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  <w:r w:rsidRPr="008B5255">
        <w:rPr>
          <w:rFonts w:ascii="Verdana" w:hAnsi="Verdana" w:cs="Verdana"/>
          <w:sz w:val="18"/>
          <w:szCs w:val="18"/>
        </w:rPr>
        <w:t xml:space="preserve">Oggetto: Domanda di affidamento incarico didattico A.A. </w:t>
      </w:r>
      <w:r w:rsidR="00567FB6" w:rsidRPr="008B5255">
        <w:rPr>
          <w:rFonts w:ascii="Verdana" w:hAnsi="Verdana" w:cs="Verdana"/>
          <w:sz w:val="18"/>
          <w:szCs w:val="18"/>
        </w:rPr>
        <w:t>2021</w:t>
      </w:r>
      <w:r w:rsidRPr="008B5255">
        <w:rPr>
          <w:rFonts w:ascii="Verdana" w:hAnsi="Verdana" w:cs="Verdana"/>
          <w:sz w:val="18"/>
          <w:szCs w:val="18"/>
        </w:rPr>
        <w:t>/202</w:t>
      </w:r>
      <w:r w:rsidR="00567FB6" w:rsidRPr="008B5255">
        <w:rPr>
          <w:rFonts w:ascii="Verdana" w:hAnsi="Verdana" w:cs="Verdana"/>
          <w:sz w:val="18"/>
          <w:szCs w:val="18"/>
        </w:rPr>
        <w:t>2</w:t>
      </w:r>
      <w:r w:rsidRPr="008B5255">
        <w:rPr>
          <w:rFonts w:ascii="Verdana" w:hAnsi="Verdana" w:cs="Verdana"/>
          <w:sz w:val="18"/>
          <w:szCs w:val="18"/>
        </w:rPr>
        <w:t xml:space="preserve"> per il seguente insegnamento</w:t>
      </w:r>
    </w:p>
    <w:p w14:paraId="6CB427BF" w14:textId="77777777" w:rsidR="008B5255" w:rsidRPr="008B5255" w:rsidRDefault="008B5255" w:rsidP="008B5255"/>
    <w:p w14:paraId="109775C5" w14:textId="77777777" w:rsidR="0031621C" w:rsidRPr="008B5255" w:rsidRDefault="0031621C" w:rsidP="008B525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D8DB998" w14:textId="77777777" w:rsidR="0031621C" w:rsidRPr="008B5255" w:rsidRDefault="0031621C" w:rsidP="008B525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115CA71" w14:textId="77777777" w:rsidR="0031621C" w:rsidRPr="008B5255" w:rsidRDefault="0031621C" w:rsidP="008B5255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10821B38" w14:textId="63C27C2E" w:rsidR="008B5255" w:rsidRDefault="00DD1058" w:rsidP="008B5255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XVIII edizione del Master di II livello in “</w:t>
      </w:r>
      <w:r w:rsidRPr="008B5255">
        <w:rPr>
          <w:rFonts w:ascii="Verdana" w:hAnsi="Verdana" w:cs="Arial Narrow"/>
          <w:i/>
          <w:iCs/>
          <w:sz w:val="18"/>
          <w:szCs w:val="18"/>
        </w:rPr>
        <w:t xml:space="preserve">Pianificazione Territoriale e </w:t>
      </w:r>
      <w:r w:rsidR="008F5326" w:rsidRPr="008B5255">
        <w:rPr>
          <w:rFonts w:ascii="Verdana" w:hAnsi="Verdana" w:cs="Arial Narrow"/>
          <w:i/>
          <w:iCs/>
          <w:sz w:val="18"/>
          <w:szCs w:val="18"/>
        </w:rPr>
        <w:t>Ambientale“</w:t>
      </w:r>
    </w:p>
    <w:p w14:paraId="3AB22AD8" w14:textId="77777777" w:rsidR="008B5255" w:rsidRDefault="008B5255" w:rsidP="008B5255">
      <w:pPr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A45B3C0" w14:textId="6A5ADBE1" w:rsidR="0031621C" w:rsidRPr="008B5255" w:rsidRDefault="004E31CB" w:rsidP="008B5255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Settore Scientifico-Disciplinare dell’insegnamento __________________________</w:t>
      </w:r>
      <w:r w:rsidRPr="008B5255">
        <w:rPr>
          <w:rFonts w:ascii="Verdana" w:hAnsi="Verdana" w:cs="Arial Narrow"/>
          <w:sz w:val="18"/>
          <w:szCs w:val="18"/>
        </w:rPr>
        <w:tab/>
        <w:t xml:space="preserve"> C.F.U. _______________</w:t>
      </w:r>
    </w:p>
    <w:p w14:paraId="3F0DA265" w14:textId="77777777" w:rsidR="0031621C" w:rsidRPr="008B5255" w:rsidRDefault="0031621C" w:rsidP="008B5255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23D8101A" w14:textId="77777777" w:rsidR="008B5255" w:rsidRDefault="008B5255" w:rsidP="008B5255">
      <w:pPr>
        <w:ind w:right="-27"/>
        <w:contextualSpacing/>
        <w:jc w:val="center"/>
        <w:rPr>
          <w:rFonts w:ascii="Wingdings" w:hAnsi="Wingdings"/>
          <w:sz w:val="18"/>
          <w:szCs w:val="18"/>
        </w:rPr>
      </w:pPr>
    </w:p>
    <w:p w14:paraId="091BC7C6" w14:textId="60226DB8" w:rsidR="0031621C" w:rsidRPr="008B5255" w:rsidRDefault="004E31CB" w:rsidP="008B5255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  <w:r w:rsidRPr="008B5255">
        <w:rPr>
          <w:rFonts w:ascii="Wingdings" w:hAnsi="Wingdings"/>
          <w:sz w:val="18"/>
          <w:szCs w:val="18"/>
        </w:rPr>
        <w:t></w:t>
      </w:r>
    </w:p>
    <w:p w14:paraId="09CBAA8F" w14:textId="77777777" w:rsidR="0031621C" w:rsidRPr="008B5255" w:rsidRDefault="0031621C" w:rsidP="008B5255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655AE931" w14:textId="77777777" w:rsidR="0031621C" w:rsidRPr="008B5255" w:rsidRDefault="004E31CB" w:rsidP="008B5255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b/>
          <w:bCs/>
          <w:sz w:val="18"/>
          <w:szCs w:val="18"/>
        </w:rPr>
        <w:t>Il/la sottoscritto/a</w:t>
      </w:r>
      <w:r w:rsidRPr="008B5255">
        <w:rPr>
          <w:rFonts w:ascii="Verdana" w:hAnsi="Verdana" w:cs="Arial Narrow"/>
          <w:sz w:val="18"/>
          <w:szCs w:val="18"/>
        </w:rPr>
        <w:t xml:space="preserve"> _________________________________________________________ </w:t>
      </w:r>
      <w:r w:rsidRPr="008B5255">
        <w:rPr>
          <w:rFonts w:ascii="Verdana" w:hAnsi="Verdana" w:cs="Arial Narrow"/>
          <w:b/>
          <w:sz w:val="18"/>
          <w:szCs w:val="18"/>
        </w:rPr>
        <w:t>na</w:t>
      </w:r>
      <w:r w:rsidRPr="008B5255">
        <w:rPr>
          <w:rFonts w:ascii="Verdana" w:hAnsi="Verdana" w:cs="Arial Narrow"/>
          <w:b/>
          <w:bCs/>
          <w:sz w:val="18"/>
          <w:szCs w:val="18"/>
        </w:rPr>
        <w:t xml:space="preserve">to/a a </w:t>
      </w:r>
      <w:r w:rsidRPr="008B5255">
        <w:rPr>
          <w:rFonts w:ascii="Verdana" w:hAnsi="Verdana" w:cs="Arial Narrow"/>
          <w:bCs/>
          <w:sz w:val="18"/>
          <w:szCs w:val="18"/>
        </w:rPr>
        <w:t xml:space="preserve">_______________________________ </w:t>
      </w:r>
      <w:r w:rsidRPr="008B5255">
        <w:rPr>
          <w:rFonts w:ascii="Verdana" w:hAnsi="Verdana" w:cs="Arial Narrow"/>
          <w:b/>
          <w:bCs/>
          <w:sz w:val="18"/>
          <w:szCs w:val="18"/>
        </w:rPr>
        <w:t>il</w:t>
      </w:r>
      <w:r w:rsidRPr="008B5255">
        <w:rPr>
          <w:rFonts w:ascii="Verdana" w:hAnsi="Verdana" w:cs="Arial Narrow"/>
          <w:bCs/>
          <w:sz w:val="18"/>
          <w:szCs w:val="18"/>
        </w:rPr>
        <w:t xml:space="preserve"> ________________________</w:t>
      </w:r>
      <w:r w:rsidRPr="008B5255">
        <w:rPr>
          <w:rFonts w:ascii="Verdana" w:hAnsi="Verdana" w:cs="Arial Narrow"/>
          <w:b/>
          <w:bCs/>
          <w:sz w:val="18"/>
          <w:szCs w:val="18"/>
        </w:rPr>
        <w:t xml:space="preserve"> C.F.</w:t>
      </w:r>
      <w:r w:rsidRPr="008B5255">
        <w:rPr>
          <w:rFonts w:ascii="Verdana" w:hAnsi="Verdana" w:cs="Arial Narrow"/>
          <w:bCs/>
          <w:sz w:val="18"/>
          <w:szCs w:val="18"/>
        </w:rPr>
        <w:t>____________________________</w:t>
      </w:r>
      <w:r w:rsidRPr="008B5255">
        <w:rPr>
          <w:rFonts w:ascii="Verdana" w:hAnsi="Verdana" w:cs="Arial Narrow"/>
          <w:b/>
          <w:bCs/>
          <w:sz w:val="18"/>
          <w:szCs w:val="18"/>
        </w:rPr>
        <w:t xml:space="preserve"> E-mail </w:t>
      </w:r>
      <w:r w:rsidRPr="008B5255">
        <w:rPr>
          <w:rFonts w:ascii="Verdana" w:hAnsi="Verdana" w:cs="Arial Narrow"/>
          <w:bCs/>
          <w:sz w:val="18"/>
          <w:szCs w:val="18"/>
        </w:rPr>
        <w:t xml:space="preserve">______________________________ </w:t>
      </w:r>
      <w:r w:rsidRPr="008B5255">
        <w:rPr>
          <w:rFonts w:ascii="Verdana" w:hAnsi="Verdana" w:cs="Arial Narrow"/>
          <w:b/>
          <w:bCs/>
          <w:sz w:val="18"/>
          <w:szCs w:val="18"/>
        </w:rPr>
        <w:t>Tel./Cell.</w:t>
      </w:r>
      <w:r w:rsidRPr="008B5255">
        <w:rPr>
          <w:rFonts w:ascii="Verdana" w:hAnsi="Verdana" w:cs="Arial Narrow"/>
          <w:sz w:val="18"/>
          <w:szCs w:val="18"/>
        </w:rPr>
        <w:t xml:space="preserve"> _____________________ </w:t>
      </w:r>
      <w:r w:rsidRPr="008B5255">
        <w:rPr>
          <w:rFonts w:ascii="Verdana" w:hAnsi="Verdana" w:cs="Arial Narrow"/>
          <w:b/>
          <w:bCs/>
          <w:sz w:val="18"/>
          <w:szCs w:val="18"/>
        </w:rPr>
        <w:t xml:space="preserve">Tel. Interno </w:t>
      </w:r>
      <w:r w:rsidRPr="008B5255">
        <w:rPr>
          <w:rFonts w:ascii="Verdana" w:hAnsi="Verdana" w:cs="Arial Narrow"/>
          <w:bCs/>
          <w:sz w:val="18"/>
          <w:szCs w:val="18"/>
        </w:rPr>
        <w:t>___________</w:t>
      </w:r>
    </w:p>
    <w:p w14:paraId="6BB0F44F" w14:textId="77777777" w:rsidR="0031621C" w:rsidRPr="008B5255" w:rsidRDefault="0031621C" w:rsidP="008B5255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E997009" w14:textId="77777777" w:rsidR="0031621C" w:rsidRPr="008B5255" w:rsidRDefault="004E31CB" w:rsidP="008B5255">
      <w:pPr>
        <w:tabs>
          <w:tab w:val="left" w:pos="851"/>
          <w:tab w:val="left" w:pos="2977"/>
          <w:tab w:val="left" w:pos="4536"/>
          <w:tab w:val="left" w:pos="5245"/>
          <w:tab w:val="left" w:pos="6379"/>
          <w:tab w:val="left" w:pos="6946"/>
          <w:tab w:val="left" w:pos="8931"/>
          <w:tab w:val="left" w:pos="907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>Qualifica</w:t>
      </w:r>
      <w:r w:rsidRPr="008B5255">
        <w:rPr>
          <w:rFonts w:ascii="Verdana" w:hAnsi="Verdana" w:cs="Arial Narrow"/>
          <w:sz w:val="18"/>
          <w:szCs w:val="18"/>
        </w:rPr>
        <w:t xml:space="preserve"> </w:t>
      </w:r>
      <w:r w:rsidRPr="008B5255">
        <w:rPr>
          <w:rFonts w:ascii="Verdana" w:hAnsi="Verdana" w:cs="Arial Narrow"/>
          <w:sz w:val="18"/>
          <w:szCs w:val="18"/>
        </w:rPr>
        <w:tab/>
        <w:t xml:space="preserve"> Prof. ordinario </w:t>
      </w:r>
      <w:r w:rsidRPr="008B5255">
        <w:rPr>
          <w:rFonts w:ascii="Monotype Sorts" w:hAnsi="Monotype Sorts"/>
          <w:sz w:val="18"/>
          <w:szCs w:val="18"/>
        </w:rPr>
        <w:t></w:t>
      </w:r>
      <w:r w:rsidRPr="008B5255">
        <w:rPr>
          <w:rFonts w:ascii="Verdana" w:hAnsi="Verdana" w:cs="Arial Narrow"/>
          <w:sz w:val="18"/>
          <w:szCs w:val="18"/>
        </w:rPr>
        <w:tab/>
        <w:t xml:space="preserve">Prof. associato </w:t>
      </w:r>
      <w:r w:rsidRPr="008B5255">
        <w:rPr>
          <w:rFonts w:ascii="Monotype Sorts" w:hAnsi="Monotype Sorts"/>
          <w:sz w:val="18"/>
          <w:szCs w:val="18"/>
        </w:rPr>
        <w:t></w:t>
      </w:r>
      <w:r w:rsidRPr="008B5255">
        <w:rPr>
          <w:rFonts w:ascii="Verdana" w:hAnsi="Verdana" w:cs="Arial Narrow"/>
          <w:sz w:val="18"/>
          <w:szCs w:val="18"/>
        </w:rPr>
        <w:tab/>
      </w:r>
      <w:r w:rsidRPr="008B5255">
        <w:rPr>
          <w:rFonts w:ascii="Verdana" w:hAnsi="Verdana" w:cs="Arial Narrow"/>
          <w:sz w:val="18"/>
          <w:szCs w:val="18"/>
        </w:rPr>
        <w:tab/>
        <w:t xml:space="preserve">Ric. conf.  </w:t>
      </w:r>
      <w:r w:rsidRPr="008B5255">
        <w:rPr>
          <w:rFonts w:ascii="Monotype Sorts" w:hAnsi="Monotype Sorts"/>
          <w:sz w:val="18"/>
          <w:szCs w:val="18"/>
        </w:rPr>
        <w:t></w:t>
      </w:r>
      <w:r w:rsidRPr="008B5255">
        <w:rPr>
          <w:rFonts w:ascii="Verdana" w:hAnsi="Verdana" w:cs="Arial Narrow"/>
          <w:sz w:val="18"/>
          <w:szCs w:val="18"/>
        </w:rPr>
        <w:tab/>
      </w:r>
      <w:r w:rsidRPr="008B5255">
        <w:rPr>
          <w:rFonts w:ascii="Verdana" w:hAnsi="Verdana" w:cs="Arial Narrow"/>
          <w:sz w:val="18"/>
          <w:szCs w:val="18"/>
        </w:rPr>
        <w:tab/>
        <w:t xml:space="preserve">Ric. non conf. </w:t>
      </w:r>
      <w:r w:rsidRPr="008B5255">
        <w:rPr>
          <w:rFonts w:ascii="Monotype Sorts" w:hAnsi="Monotype Sorts"/>
          <w:sz w:val="18"/>
          <w:szCs w:val="18"/>
        </w:rPr>
        <w:t></w:t>
      </w:r>
      <w:r w:rsidRPr="008B5255">
        <w:rPr>
          <w:rFonts w:ascii="Verdana" w:hAnsi="Verdana" w:cs="Arial Narrow"/>
          <w:sz w:val="18"/>
          <w:szCs w:val="18"/>
        </w:rPr>
        <w:tab/>
      </w:r>
      <w:r w:rsidRPr="008B5255">
        <w:rPr>
          <w:rFonts w:ascii="Verdana" w:hAnsi="Verdana" w:cs="Arial Narrow"/>
          <w:sz w:val="18"/>
          <w:szCs w:val="18"/>
        </w:rPr>
        <w:tab/>
        <w:t xml:space="preserve">Ass. ord.  </w:t>
      </w:r>
      <w:r w:rsidRPr="008B5255">
        <w:rPr>
          <w:rFonts w:ascii="Monotype Sorts" w:hAnsi="Monotype Sorts"/>
          <w:sz w:val="18"/>
          <w:szCs w:val="18"/>
        </w:rPr>
        <w:t></w:t>
      </w:r>
    </w:p>
    <w:p w14:paraId="5F6BF47E" w14:textId="77777777" w:rsidR="0031621C" w:rsidRPr="008B5255" w:rsidRDefault="0031621C" w:rsidP="008B525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B8F5CEA" w14:textId="78C9FB4F" w:rsidR="0031621C" w:rsidRPr="008B5255" w:rsidRDefault="004E31CB" w:rsidP="008B5255">
      <w:pPr>
        <w:tabs>
          <w:tab w:val="left" w:pos="851"/>
          <w:tab w:val="left" w:pos="2694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b/>
          <w:bCs/>
          <w:sz w:val="18"/>
          <w:szCs w:val="18"/>
        </w:rPr>
        <w:tab/>
      </w:r>
      <w:r w:rsidRPr="008B5255">
        <w:rPr>
          <w:rFonts w:ascii="Verdana" w:hAnsi="Verdana" w:cs="Arial Narrow"/>
          <w:sz w:val="18"/>
          <w:szCs w:val="18"/>
        </w:rPr>
        <w:t xml:space="preserve">a tempo pieno </w:t>
      </w:r>
      <w:r w:rsidRPr="008B5255">
        <w:rPr>
          <w:rFonts w:ascii="Monotype Sorts" w:hAnsi="Monotype Sorts"/>
          <w:sz w:val="18"/>
          <w:szCs w:val="18"/>
        </w:rPr>
        <w:t></w:t>
      </w:r>
      <w:r w:rsidRPr="008B5255">
        <w:rPr>
          <w:rFonts w:ascii="Verdana" w:hAnsi="Verdana" w:cs="Arial Narrow"/>
          <w:sz w:val="18"/>
          <w:szCs w:val="18"/>
        </w:rPr>
        <w:tab/>
      </w:r>
      <w:r w:rsidR="00453ECA">
        <w:rPr>
          <w:rFonts w:ascii="Verdana" w:hAnsi="Verdana" w:cs="Arial Narrow"/>
          <w:sz w:val="18"/>
          <w:szCs w:val="18"/>
        </w:rPr>
        <w:t xml:space="preserve">    </w:t>
      </w:r>
      <w:r w:rsidRPr="008B5255">
        <w:rPr>
          <w:rFonts w:ascii="Verdana" w:hAnsi="Verdana" w:cs="Arial Narrow"/>
          <w:sz w:val="18"/>
          <w:szCs w:val="18"/>
        </w:rPr>
        <w:t>a tempo definito</w:t>
      </w:r>
      <w:r w:rsidR="008B5255">
        <w:rPr>
          <w:rFonts w:ascii="Verdana" w:hAnsi="Verdana" w:cs="Arial Narrow"/>
          <w:sz w:val="18"/>
          <w:szCs w:val="18"/>
        </w:rPr>
        <w:t xml:space="preserve"> </w:t>
      </w:r>
      <w:r w:rsidR="008B5255" w:rsidRPr="008B5255">
        <w:rPr>
          <w:rFonts w:ascii="Monotype Sorts" w:hAnsi="Monotype Sorts"/>
          <w:sz w:val="18"/>
          <w:szCs w:val="18"/>
        </w:rPr>
        <w:t></w:t>
      </w:r>
      <w:r w:rsidR="008B5255">
        <w:rPr>
          <w:rFonts w:ascii="Verdana" w:hAnsi="Verdana" w:cs="Arial Narrow"/>
          <w:sz w:val="18"/>
          <w:szCs w:val="18"/>
        </w:rPr>
        <w:tab/>
      </w:r>
      <w:r w:rsidR="008B5255">
        <w:rPr>
          <w:rFonts w:ascii="Verdana" w:hAnsi="Verdana" w:cs="Arial Narrow"/>
          <w:sz w:val="18"/>
          <w:szCs w:val="18"/>
        </w:rPr>
        <w:tab/>
      </w:r>
      <w:r w:rsidR="008B5255" w:rsidRPr="008B5255">
        <w:rPr>
          <w:rFonts w:ascii="Verdana" w:hAnsi="Verdana" w:cs="Arial Narrow"/>
          <w:bCs/>
          <w:sz w:val="18"/>
          <w:szCs w:val="18"/>
        </w:rPr>
        <w:t>S.S. D</w:t>
      </w:r>
      <w:r w:rsidRPr="008B5255">
        <w:rPr>
          <w:rFonts w:ascii="Verdana" w:hAnsi="Verdana" w:cs="Arial Narrow"/>
          <w:bCs/>
          <w:sz w:val="18"/>
          <w:szCs w:val="18"/>
        </w:rPr>
        <w:t xml:space="preserve"> di inquadramento ____</w:t>
      </w:r>
      <w:r w:rsidRPr="008B5255">
        <w:rPr>
          <w:rFonts w:ascii="Verdana" w:hAnsi="Verdana" w:cs="Arial Narrow"/>
          <w:sz w:val="18"/>
          <w:szCs w:val="18"/>
        </w:rPr>
        <w:t>_______________</w:t>
      </w:r>
    </w:p>
    <w:p w14:paraId="55EC605D" w14:textId="77777777" w:rsidR="0031621C" w:rsidRPr="008B5255" w:rsidRDefault="0031621C" w:rsidP="008B525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839A414" w14:textId="77777777" w:rsidR="0031621C" w:rsidRPr="008B5255" w:rsidRDefault="004E31CB" w:rsidP="008B525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 xml:space="preserve">Struttura di appartenenza </w:t>
      </w:r>
      <w:r w:rsidRPr="008B5255">
        <w:rPr>
          <w:rFonts w:ascii="Verdana" w:hAnsi="Verdana" w:cs="Arial Narrow"/>
          <w:sz w:val="18"/>
          <w:szCs w:val="18"/>
        </w:rPr>
        <w:t xml:space="preserve">__________________________________________________________________ </w:t>
      </w:r>
    </w:p>
    <w:p w14:paraId="06587A5F" w14:textId="77777777" w:rsidR="0031621C" w:rsidRPr="008B5255" w:rsidRDefault="004E31CB" w:rsidP="008B525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 xml:space="preserve">Carico didattico principale </w:t>
      </w:r>
      <w:r w:rsidRPr="008B5255">
        <w:rPr>
          <w:rFonts w:ascii="Verdana" w:hAnsi="Verdana" w:cs="Arial Narrow"/>
          <w:sz w:val="18"/>
          <w:szCs w:val="18"/>
        </w:rPr>
        <w:t>_________________________________________________________________ c/o Dipartimento ________________________________________________ per complessivi CFU ________</w:t>
      </w:r>
    </w:p>
    <w:p w14:paraId="0B5B3F98" w14:textId="77777777" w:rsidR="0031621C" w:rsidRPr="008B5255" w:rsidRDefault="0031621C" w:rsidP="008B5255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6A35CB8" w14:textId="77777777" w:rsidR="0031621C" w:rsidRPr="008B5255" w:rsidRDefault="004E31CB" w:rsidP="008B5255">
      <w:pPr>
        <w:pStyle w:val="Titolo7"/>
        <w:ind w:left="0"/>
        <w:contextualSpacing/>
        <w:rPr>
          <w:sz w:val="18"/>
          <w:szCs w:val="18"/>
        </w:rPr>
      </w:pPr>
      <w:r w:rsidRPr="008B5255">
        <w:rPr>
          <w:rFonts w:ascii="Verdana" w:hAnsi="Verdana" w:cs="Verdana"/>
          <w:sz w:val="18"/>
          <w:szCs w:val="18"/>
        </w:rPr>
        <w:t>CHIEDE</w:t>
      </w:r>
    </w:p>
    <w:p w14:paraId="0428E905" w14:textId="77777777" w:rsidR="0031621C" w:rsidRPr="008B5255" w:rsidRDefault="0031621C" w:rsidP="008B5255">
      <w:pPr>
        <w:contextualSpacing/>
        <w:rPr>
          <w:sz w:val="18"/>
          <w:szCs w:val="18"/>
        </w:rPr>
      </w:pPr>
    </w:p>
    <w:p w14:paraId="3080270E" w14:textId="77777777" w:rsidR="0031621C" w:rsidRPr="008B5255" w:rsidRDefault="0031621C" w:rsidP="008B5255">
      <w:pPr>
        <w:contextualSpacing/>
        <w:rPr>
          <w:rFonts w:ascii="Verdana" w:hAnsi="Verdana" w:cs="Verdana"/>
          <w:sz w:val="18"/>
          <w:szCs w:val="18"/>
        </w:rPr>
      </w:pPr>
    </w:p>
    <w:p w14:paraId="3F670D71" w14:textId="52708CA7" w:rsidR="0031621C" w:rsidRPr="008B5255" w:rsidRDefault="004E31CB" w:rsidP="008B5255">
      <w:pPr>
        <w:pStyle w:val="Titolo7"/>
        <w:ind w:left="0"/>
        <w:contextualSpacing/>
        <w:jc w:val="both"/>
        <w:rPr>
          <w:sz w:val="18"/>
          <w:szCs w:val="18"/>
        </w:rPr>
      </w:pPr>
      <w:r w:rsidRPr="008B5255">
        <w:rPr>
          <w:rFonts w:ascii="Verdana" w:hAnsi="Verdana" w:cs="Verdana"/>
          <w:sz w:val="18"/>
          <w:szCs w:val="18"/>
        </w:rPr>
        <w:t xml:space="preserve">per l’A.A. </w:t>
      </w:r>
      <w:r w:rsidR="00DD1058" w:rsidRPr="008B5255">
        <w:rPr>
          <w:rFonts w:ascii="Verdana" w:hAnsi="Verdana" w:cs="Verdana"/>
          <w:sz w:val="18"/>
          <w:szCs w:val="18"/>
        </w:rPr>
        <w:t>2021/2022</w:t>
      </w:r>
      <w:r w:rsidRPr="008B5255">
        <w:rPr>
          <w:rFonts w:ascii="Verdana" w:hAnsi="Verdana" w:cs="Verdana"/>
          <w:sz w:val="18"/>
          <w:szCs w:val="18"/>
        </w:rPr>
        <w:t>, il conferimento dell’affidamento relativo al suddetto insegnamento come identificato dagli estremi indicati nel bando emanato in data ___________________________</w:t>
      </w:r>
    </w:p>
    <w:p w14:paraId="6F7B7B38" w14:textId="77777777" w:rsidR="0031621C" w:rsidRPr="008B5255" w:rsidRDefault="0031621C" w:rsidP="008B5255">
      <w:pPr>
        <w:contextualSpacing/>
        <w:rPr>
          <w:sz w:val="18"/>
          <w:szCs w:val="18"/>
        </w:rPr>
      </w:pPr>
    </w:p>
    <w:p w14:paraId="13540CB3" w14:textId="77777777" w:rsidR="0031621C" w:rsidRPr="008B5255" w:rsidRDefault="004E31CB" w:rsidP="008B5255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278603B" wp14:editId="2428A0EE">
                <wp:simplePos x="0" y="0"/>
                <wp:positionH relativeFrom="column">
                  <wp:posOffset>11734</wp:posOffset>
                </wp:positionH>
                <wp:positionV relativeFrom="paragraph">
                  <wp:posOffset>93207</wp:posOffset>
                </wp:positionV>
                <wp:extent cx="6593205" cy="2339616"/>
                <wp:effectExtent l="0" t="0" r="1079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2339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C1E1" w14:textId="77777777"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A) SEZIONE RISERVATA A PROFESSORI, RICERCATORI E ASSISTENTI ORDINARI DEL RUOLO AD ESAURIMENTO DEL POLITECNICO DI BARI </w:t>
                            </w:r>
                          </w:p>
                          <w:p w14:paraId="582D9733" w14:textId="77777777" w:rsidR="0031621C" w:rsidRDefault="0031621C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0E5DC9" w14:textId="57097474"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</w:t>
                            </w:r>
                            <w:r w:rsidR="001A2CCC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GRATUITO </w:t>
                            </w:r>
                            <w:r w:rsidR="001A2CCC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A30D532" w14:textId="77777777"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interamente o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 retribuito).</w:t>
                            </w:r>
                          </w:p>
                          <w:p w14:paraId="0E6F853B" w14:textId="77777777" w:rsidR="0031621C" w:rsidRDefault="0031621C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56E666" w14:textId="77777777" w:rsidR="0031621C" w:rsidRDefault="0031621C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BD1B937" w14:textId="77777777" w:rsidR="0031621C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  <w:r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DEVOLUZIONE AL DIPARTIMENTO </w:t>
                            </w: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Monotype Sorts" w:hAnsi="Monotype Sorts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07BB2483" w14:textId="77777777"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31746B8A" w14:textId="77777777" w:rsidR="0031621C" w:rsidRDefault="004E31CB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</w:pPr>
                            <w:r>
                              <w:rPr>
                                <w:rFonts w:ascii="Verdana" w:hAnsi="Verdana" w:cs="Arial Narrow"/>
                                <w:sz w:val="18"/>
                                <w:szCs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860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7.35pt;width:519.15pt;height:184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" strokeweight=".5pt">
                <v:textbox inset="7.45pt,3.85pt,7.45pt,3.85pt">
                  <w:txbxContent>
                    <w:p w14:paraId="192FC1E1" w14:textId="77777777" w:rsidR="0031621C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A) SEZIONE RISERVATA A PROFESSORI, RICERCATORI E ASSISTENTI ORDINARI DEL RUOLO AD ESAURIMENTO DEL POLITECNICO DI BARI </w:t>
                      </w:r>
                    </w:p>
                    <w:p w14:paraId="582D9733" w14:textId="77777777" w:rsidR="0031621C" w:rsidRDefault="0031621C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0E5DC9" w14:textId="57097474" w:rsidR="0031621C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</w:t>
                      </w:r>
                      <w:r w:rsidR="001A2CCC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GRATUITO </w:t>
                      </w:r>
                      <w:r w:rsidR="001A2CCC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14:paraId="0A30D532" w14:textId="77777777" w:rsidR="0031621C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interamente o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 retribuito).</w:t>
                      </w:r>
                    </w:p>
                    <w:p w14:paraId="0E6F853B" w14:textId="77777777" w:rsidR="0031621C" w:rsidRDefault="0031621C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56E666" w14:textId="77777777" w:rsidR="0031621C" w:rsidRDefault="0031621C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BD1B937" w14:textId="77777777" w:rsidR="0031621C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  <w:r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DEVOLUZIONE AL DIPARTIMENTO </w:t>
                      </w: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Monotype Sorts" w:hAnsi="Monotype Sorts"/>
                          <w:sz w:val="22"/>
                          <w:szCs w:val="22"/>
                        </w:rPr>
                        <w:t></w:t>
                      </w:r>
                    </w:p>
                    <w:p w14:paraId="07BB2483" w14:textId="77777777" w:rsidR="0031621C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31746B8A" w14:textId="77777777" w:rsidR="0031621C" w:rsidRDefault="004E31CB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</w:pPr>
                      <w:r>
                        <w:rPr>
                          <w:rFonts w:ascii="Verdana" w:hAnsi="Verdana" w:cs="Arial Narrow"/>
                          <w:sz w:val="18"/>
                          <w:szCs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</w:txbxContent>
                </v:textbox>
              </v:shape>
            </w:pict>
          </mc:Fallback>
        </mc:AlternateContent>
      </w:r>
    </w:p>
    <w:p w14:paraId="1A77E2F5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44A7FC3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9141C81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3965156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8BB2D3A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FC2F3DE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51277C6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0899E87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A937258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75965083" w14:textId="77777777" w:rsidR="0031621C" w:rsidRPr="008B5255" w:rsidRDefault="0031621C" w:rsidP="008B5255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29BBAC9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B597AF9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2CF8703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E7B4EC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B8A66E9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79AD615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A13AA83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A88DAB5" w14:textId="5F78434A" w:rsidR="0031621C" w:rsidRPr="008B5255" w:rsidRDefault="0031621C" w:rsidP="008B5255">
      <w:pPr>
        <w:contextualSpacing/>
        <w:rPr>
          <w:sz w:val="18"/>
          <w:szCs w:val="18"/>
        </w:rPr>
        <w:sectPr w:rsidR="0031621C" w:rsidRPr="008B5255" w:rsidSect="00F64C85">
          <w:footerReference w:type="default" r:id="rId7"/>
          <w:headerReference w:type="first" r:id="rId8"/>
          <w:footerReference w:type="first" r:id="rId9"/>
          <w:pgSz w:w="11906" w:h="16838"/>
          <w:pgMar w:top="993" w:right="851" w:bottom="623" w:left="851" w:header="993" w:footer="567" w:gutter="0"/>
          <w:cols w:space="720"/>
          <w:titlePg/>
          <w:docGrid w:linePitch="600" w:charSpace="40960"/>
        </w:sectPr>
      </w:pPr>
    </w:p>
    <w:p w14:paraId="5F3B290B" w14:textId="398C8933" w:rsidR="0031621C" w:rsidRPr="008B5255" w:rsidRDefault="004E31CB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8B5255">
        <w:rPr>
          <w:noProof/>
          <w:sz w:val="18"/>
          <w:szCs w:val="18"/>
          <w:lang w:eastAsia="it-IT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4D0D396" wp14:editId="070A85D7">
                <wp:simplePos x="0" y="0"/>
                <wp:positionH relativeFrom="column">
                  <wp:posOffset>73764</wp:posOffset>
                </wp:positionH>
                <wp:positionV relativeFrom="paragraph">
                  <wp:posOffset>59454</wp:posOffset>
                </wp:positionV>
                <wp:extent cx="6499188" cy="2995684"/>
                <wp:effectExtent l="0" t="0" r="1651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188" cy="2995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3E9E" w14:textId="0C1D19D1" w:rsidR="0031621C" w:rsidRDefault="004E31CB">
                            <w:pPr>
                              <w:tabs>
                                <w:tab w:val="left" w:pos="993"/>
                                <w:tab w:val="left" w:pos="2694"/>
                                <w:tab w:val="left" w:pos="4111"/>
                                <w:tab w:val="left" w:pos="6379"/>
                                <w:tab w:val="left" w:pos="6521"/>
                                <w:tab w:val="left" w:pos="8080"/>
                              </w:tabs>
                              <w:ind w:right="-28"/>
                              <w:jc w:val="both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C) SEZIONE RISERVATA A PROFESSORI E RICERCATORI DI ALTRE </w:t>
                            </w:r>
                            <w:r w:rsidR="00F64C85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UNIVERSITÀ</w:t>
                            </w:r>
                          </w:p>
                          <w:p w14:paraId="73FFAFC0" w14:textId="77777777" w:rsidR="0031621C" w:rsidRDefault="0031621C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0655A8" w14:textId="77777777" w:rsidR="0031621C" w:rsidRPr="00453ECA" w:rsidRDefault="004E31CB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GRATUITO    </w:t>
                            </w: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</w:t>
                            </w:r>
                          </w:p>
                          <w:p w14:paraId="1510E015" w14:textId="77777777" w:rsidR="0031621C" w:rsidRPr="00453ECA" w:rsidRDefault="0031621C">
                            <w:pPr>
                              <w:ind w:firstLine="56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713522" w14:textId="77777777" w:rsidR="0031621C" w:rsidRPr="00453ECA" w:rsidRDefault="004E31CB">
                            <w:pPr>
                              <w:ind w:firstLine="567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TITOLO RETRIBUITO </w:t>
                            </w: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</w:t>
                            </w:r>
                          </w:p>
                          <w:p w14:paraId="69103955" w14:textId="77777777" w:rsidR="0031621C" w:rsidRPr="00453ECA" w:rsidRDefault="003162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E7465DF" w14:textId="282561EA" w:rsidR="0031621C" w:rsidRPr="00453ECA" w:rsidRDefault="004E31C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Ateneo ________________________________________________________________________________ </w:t>
                            </w:r>
                          </w:p>
                          <w:p w14:paraId="4274D662" w14:textId="307F13EE" w:rsidR="0031621C" w:rsidRPr="00453ECA" w:rsidRDefault="004E31C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Dipartimento </w:t>
                            </w:r>
                            <w:r w:rsidR="00F64C8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</w:t>
                            </w: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_________________________________________________________________________</w:t>
                            </w:r>
                          </w:p>
                          <w:p w14:paraId="17513430" w14:textId="77777777" w:rsidR="0031621C" w:rsidRPr="00453ECA" w:rsidRDefault="004E31C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Recapito: Via ___________________________________ Città __________________________ CAP _____</w:t>
                            </w:r>
                          </w:p>
                          <w:p w14:paraId="214BCCF6" w14:textId="162C5905" w:rsidR="0031621C" w:rsidRPr="00453ECA" w:rsidRDefault="004E31C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Richiesta di accredito: Banca ______________________________________________________________</w:t>
                            </w:r>
                          </w:p>
                          <w:p w14:paraId="7E42B801" w14:textId="77777777" w:rsidR="00F64C85" w:rsidRDefault="00F64C8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402C3B1" w14:textId="3E5FDA33" w:rsidR="0031621C" w:rsidRPr="00453ECA" w:rsidRDefault="004E31C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CODICE IBAN</w:t>
                            </w:r>
                          </w:p>
                          <w:tbl>
                            <w:tblPr>
                              <w:tblW w:w="0" w:type="auto"/>
                              <w:tblInd w:w="51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50"/>
                            </w:tblGrid>
                            <w:tr w:rsidR="0031621C" w:rsidRPr="00453ECA" w14:paraId="7B7634C2" w14:textId="77777777"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1A64B3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95E331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39C989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F554A1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BC5F62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A4039A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2AEBFB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BEF7F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0FC9F5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C3885B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2E86B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AB3726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6F8452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341D9F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142D0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D4D0E89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3389F7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40ADA9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52F993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3D3353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E6D675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ABE4881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F05C67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0157F3C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3BEF3E4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9F6806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66AFE2" w14:textId="77777777" w:rsidR="0031621C" w:rsidRPr="00453ECA" w:rsidRDefault="0031621C">
                                  <w:pPr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4FE07" w14:textId="5140EC8F" w:rsidR="0031621C" w:rsidRDefault="0031621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C0110D" w14:textId="77777777" w:rsidR="00F64C85" w:rsidRPr="00453ECA" w:rsidRDefault="00F64C85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424E7A" w14:textId="77777777" w:rsidR="0031621C" w:rsidRPr="00453ECA" w:rsidRDefault="004E31C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Il sottoscritto dichiara di aver richiesto/non dover richiedere all’università d’appartenenza l’autorizzazione per lo svolgimento dell’incarico per le seguenti motivazioni______________  </w:t>
                            </w:r>
                          </w:p>
                          <w:p w14:paraId="7BC9626D" w14:textId="77777777" w:rsidR="0031621C" w:rsidRPr="00453ECA" w:rsidRDefault="004E31C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53ECA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(qualora dovuta, si allega in copia la richiesta di autorizzazione).</w:t>
                            </w:r>
                          </w:p>
                          <w:p w14:paraId="77D1F411" w14:textId="77777777" w:rsidR="0031621C" w:rsidRPr="00453ECA" w:rsidRDefault="0031621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E96CE09" w14:textId="034F00F2" w:rsidR="0031621C" w:rsidRDefault="004E31CB">
                            <w:r w:rsidRPr="00453EC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Firma ________________________________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0D3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5.8pt;margin-top:4.7pt;width:511.75pt;height:235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" strokeweight=".5pt">
                <v:textbox inset="7.45pt,3.85pt,7.45pt,3.85pt">
                  <w:txbxContent>
                    <w:p w14:paraId="0B8F3E9E" w14:textId="0C1D19D1" w:rsidR="0031621C" w:rsidRDefault="004E31CB">
                      <w:pPr>
                        <w:tabs>
                          <w:tab w:val="left" w:pos="993"/>
                          <w:tab w:val="left" w:pos="2694"/>
                          <w:tab w:val="left" w:pos="4111"/>
                          <w:tab w:val="left" w:pos="6379"/>
                          <w:tab w:val="left" w:pos="6521"/>
                          <w:tab w:val="left" w:pos="8080"/>
                        </w:tabs>
                        <w:ind w:right="-28"/>
                        <w:jc w:val="both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C) SEZIONE RISERVATA A PROFESSORI E RICERCATORI DI ALTRE </w:t>
                      </w:r>
                      <w:r w:rsidR="00F64C85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>UNIVERSITÀ</w:t>
                      </w:r>
                    </w:p>
                    <w:p w14:paraId="73FFAFC0" w14:textId="77777777" w:rsidR="0031621C" w:rsidRDefault="0031621C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0655A8" w14:textId="77777777" w:rsidR="0031621C" w:rsidRPr="00453ECA" w:rsidRDefault="004E31CB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GRATUITO    </w:t>
                      </w: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</w:t>
                      </w:r>
                    </w:p>
                    <w:p w14:paraId="1510E015" w14:textId="77777777" w:rsidR="0031621C" w:rsidRPr="00453ECA" w:rsidRDefault="0031621C">
                      <w:pPr>
                        <w:ind w:firstLine="567"/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713522" w14:textId="77777777" w:rsidR="0031621C" w:rsidRPr="00453ECA" w:rsidRDefault="004E31CB">
                      <w:pPr>
                        <w:ind w:firstLine="567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 w:cs="Arial Narrow"/>
                          <w:b/>
                          <w:bCs/>
                          <w:sz w:val="18"/>
                          <w:szCs w:val="18"/>
                        </w:rPr>
                        <w:t xml:space="preserve">A TITOLO RETRIBUITO </w:t>
                      </w: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</w:t>
                      </w:r>
                    </w:p>
                    <w:p w14:paraId="69103955" w14:textId="77777777" w:rsidR="0031621C" w:rsidRPr="00453ECA" w:rsidRDefault="003162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E7465DF" w14:textId="282561EA" w:rsidR="0031621C" w:rsidRPr="00453ECA" w:rsidRDefault="004E31C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Ateneo ________________________________________________________________________________ </w:t>
                      </w:r>
                    </w:p>
                    <w:p w14:paraId="4274D662" w14:textId="307F13EE" w:rsidR="0031621C" w:rsidRPr="00453ECA" w:rsidRDefault="004E31C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Dipartimento </w:t>
                      </w:r>
                      <w:r w:rsidR="00F64C85">
                        <w:rPr>
                          <w:rFonts w:ascii="Verdana" w:hAnsi="Verdana"/>
                          <w:sz w:val="18"/>
                          <w:szCs w:val="18"/>
                        </w:rPr>
                        <w:t>__</w:t>
                      </w: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_________________________________________________________________________</w:t>
                      </w:r>
                    </w:p>
                    <w:p w14:paraId="17513430" w14:textId="77777777" w:rsidR="0031621C" w:rsidRPr="00453ECA" w:rsidRDefault="004E31C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Recapito: Via ___________________________________ Città __________________________ CAP _____</w:t>
                      </w:r>
                    </w:p>
                    <w:p w14:paraId="214BCCF6" w14:textId="162C5905" w:rsidR="0031621C" w:rsidRPr="00453ECA" w:rsidRDefault="004E31C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Richiesta di accredito: Banca ______________________________________________________________</w:t>
                      </w:r>
                    </w:p>
                    <w:p w14:paraId="7E42B801" w14:textId="77777777" w:rsidR="00F64C85" w:rsidRDefault="00F64C8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402C3B1" w14:textId="3E5FDA33" w:rsidR="0031621C" w:rsidRPr="00453ECA" w:rsidRDefault="004E31CB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CODICE IBAN</w:t>
                      </w:r>
                    </w:p>
                    <w:tbl>
                      <w:tblPr>
                        <w:tblW w:w="0" w:type="auto"/>
                        <w:tblInd w:w="51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50"/>
                      </w:tblGrid>
                      <w:tr w:rsidR="0031621C" w:rsidRPr="00453ECA" w14:paraId="7B7634C2" w14:textId="77777777"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1A64B3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95E331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39C989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F554A1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2BC5F62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A4039A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2AEBFB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BEF7F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0FC9F5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C3885B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2E86B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AB3726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6F8452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341D9F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142D0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D4D0E89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03389F7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40ADA9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052F993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3D3353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E6D675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ABE4881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0F05C67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0157F3C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3BEF3E4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F9F6806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66AFE2" w14:textId="77777777" w:rsidR="0031621C" w:rsidRPr="00453ECA" w:rsidRDefault="0031621C">
                            <w:pPr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A74FE07" w14:textId="5140EC8F" w:rsidR="0031621C" w:rsidRDefault="0031621C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C0110D" w14:textId="77777777" w:rsidR="00F64C85" w:rsidRPr="00453ECA" w:rsidRDefault="00F64C85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5424E7A" w14:textId="77777777" w:rsidR="0031621C" w:rsidRPr="00453ECA" w:rsidRDefault="004E31CB">
                      <w:pP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Il sottoscritto dichiara di aver richiesto/non dover richiedere all’università d’appartenenza l’autorizzazione per lo svolgimento dell’incarico per le seguenti motivazioni______________  </w:t>
                      </w:r>
                    </w:p>
                    <w:p w14:paraId="7BC9626D" w14:textId="77777777" w:rsidR="0031621C" w:rsidRPr="00453ECA" w:rsidRDefault="004E31C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53ECA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(qualora dovuta, si allega in copia la richiesta di autorizzazione).</w:t>
                      </w:r>
                    </w:p>
                    <w:p w14:paraId="77D1F411" w14:textId="77777777" w:rsidR="0031621C" w:rsidRPr="00453ECA" w:rsidRDefault="0031621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E96CE09" w14:textId="034F00F2" w:rsidR="0031621C" w:rsidRDefault="004E31CB">
                      <w:r w:rsidRPr="00453ECA">
                        <w:rPr>
                          <w:rFonts w:ascii="Verdana" w:hAnsi="Verdana"/>
                          <w:sz w:val="18"/>
                          <w:szCs w:val="18"/>
                        </w:rPr>
                        <w:t>Firma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A27C49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2386EEF0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A892EC1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BD3531E" w14:textId="77777777" w:rsidR="0031621C" w:rsidRPr="008B5255" w:rsidRDefault="004E31CB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ab/>
      </w:r>
    </w:p>
    <w:p w14:paraId="052877CD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7C88950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1ECA88DC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5AF12CDF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715355C1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50DB8C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1A76D19C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5B54184D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44351884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43FA51ED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7525BFFF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44437DBE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6C3BAF46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48BFF4AF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071AB8E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734AC98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2ACE16E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3F51E4BA" w14:textId="77777777" w:rsidR="0031621C" w:rsidRPr="008B5255" w:rsidRDefault="0031621C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</w:p>
    <w:p w14:paraId="39F47190" w14:textId="77777777" w:rsidR="0031621C" w:rsidRPr="008B5255" w:rsidRDefault="004E31CB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>Dichiara che svolgerà l’incarico attribuito al di fuori dell’impegno didattico, così come previsto dalla legge.</w:t>
      </w:r>
    </w:p>
    <w:p w14:paraId="71B5820B" w14:textId="77777777" w:rsidR="0031621C" w:rsidRPr="008B5255" w:rsidRDefault="004E31CB" w:rsidP="008B5255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Verdana"/>
          <w:sz w:val="18"/>
          <w:szCs w:val="18"/>
        </w:rPr>
      </w:pPr>
      <w:r w:rsidRPr="008B5255">
        <w:rPr>
          <w:rFonts w:ascii="Verdana" w:hAnsi="Verdana" w:cs="Arial Narrow"/>
          <w:bCs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5B4ACCF1" w14:textId="77777777" w:rsidR="0031621C" w:rsidRPr="008B5255" w:rsidRDefault="0031621C" w:rsidP="008B5255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contextualSpacing/>
        <w:jc w:val="left"/>
        <w:rPr>
          <w:rFonts w:ascii="Verdana" w:hAnsi="Verdana" w:cs="Verdana"/>
          <w:sz w:val="18"/>
          <w:szCs w:val="18"/>
          <w:lang w:val="it-IT"/>
        </w:rPr>
      </w:pPr>
    </w:p>
    <w:p w14:paraId="5FA51796" w14:textId="77777777" w:rsidR="0031621C" w:rsidRPr="008B5255" w:rsidRDefault="004E31CB" w:rsidP="008B5255">
      <w:pPr>
        <w:pStyle w:val="Titolo3"/>
        <w:tabs>
          <w:tab w:val="left" w:pos="993"/>
          <w:tab w:val="left" w:pos="2694"/>
          <w:tab w:val="left" w:pos="4678"/>
          <w:tab w:val="left" w:pos="6379"/>
          <w:tab w:val="left" w:pos="6521"/>
          <w:tab w:val="left" w:pos="8080"/>
        </w:tabs>
        <w:autoSpaceDE/>
        <w:contextualSpacing/>
        <w:jc w:val="left"/>
        <w:rPr>
          <w:sz w:val="18"/>
          <w:szCs w:val="18"/>
          <w:lang w:val="it-IT"/>
        </w:rPr>
      </w:pPr>
      <w:r w:rsidRPr="008B5255">
        <w:rPr>
          <w:rFonts w:ascii="Verdana" w:hAnsi="Verdana" w:cs="Verdana"/>
          <w:sz w:val="18"/>
          <w:szCs w:val="18"/>
          <w:lang w:val="it-IT"/>
        </w:rPr>
        <w:t>Dichiara, sotto la propria responsabilità:</w:t>
      </w:r>
    </w:p>
    <w:p w14:paraId="58C4C444" w14:textId="4E0C11AD" w:rsidR="0031621C" w:rsidRPr="008B5255" w:rsidRDefault="004E31CB" w:rsidP="00B642A6">
      <w:pPr>
        <w:numPr>
          <w:ilvl w:val="0"/>
          <w:numId w:val="8"/>
        </w:numPr>
        <w:tabs>
          <w:tab w:val="left" w:pos="284"/>
          <w:tab w:val="left" w:pos="993"/>
          <w:tab w:val="left" w:pos="3828"/>
          <w:tab w:val="left" w:pos="6096"/>
          <w:tab w:val="left" w:pos="8364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di avere/non avere avanzato, per lo stesso A.A. domanda di incarico</w:t>
      </w:r>
      <w:r w:rsidRPr="008B5255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8B5255">
        <w:rPr>
          <w:rFonts w:ascii="Verdana" w:hAnsi="Verdana" w:cs="Arial Narrow"/>
          <w:sz w:val="18"/>
          <w:szCs w:val="18"/>
        </w:rPr>
        <w:t xml:space="preserve"> di insegnamento: ____________________________________________________________</w:t>
      </w:r>
      <w:r w:rsidR="009B3D35">
        <w:rPr>
          <w:rFonts w:ascii="Verdana" w:hAnsi="Verdana" w:cs="Arial Narrow"/>
          <w:sz w:val="18"/>
          <w:szCs w:val="18"/>
        </w:rPr>
        <w:t>;</w:t>
      </w:r>
    </w:p>
    <w:p w14:paraId="12957C01" w14:textId="471FC02C" w:rsidR="0031621C" w:rsidRPr="00B642A6" w:rsidRDefault="004E31CB" w:rsidP="00B642A6">
      <w:pPr>
        <w:pStyle w:val="Paragrafoelenco"/>
        <w:numPr>
          <w:ilvl w:val="0"/>
          <w:numId w:val="8"/>
        </w:numPr>
        <w:tabs>
          <w:tab w:val="left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B642A6">
        <w:rPr>
          <w:rFonts w:ascii="Verdana" w:hAnsi="Verdana" w:cs="Arial Narrow"/>
          <w:sz w:val="18"/>
          <w:szCs w:val="18"/>
        </w:rPr>
        <w:t>presso il Dipartimento _____________________________________ del Politecnico di Bari di cui n° ____________ a titolo retribuito, per un totale di C.F.U. ___________ e n° ___________ a titolo gratuito</w:t>
      </w:r>
      <w:r w:rsidR="00F64C85" w:rsidRPr="00B642A6">
        <w:rPr>
          <w:rFonts w:ascii="Verdana" w:hAnsi="Verdana" w:cs="Arial Narrow"/>
          <w:sz w:val="18"/>
          <w:szCs w:val="18"/>
        </w:rPr>
        <w:t xml:space="preserve"> </w:t>
      </w:r>
      <w:r w:rsidRPr="00B642A6">
        <w:rPr>
          <w:rFonts w:ascii="Verdana" w:hAnsi="Verdana" w:cs="Arial Narrow"/>
          <w:sz w:val="18"/>
          <w:szCs w:val="18"/>
        </w:rPr>
        <w:t>e/o presso altro Ateneo _________________________________________________________________</w:t>
      </w:r>
      <w:r w:rsidR="009B3D35">
        <w:rPr>
          <w:rFonts w:ascii="Verdana" w:hAnsi="Verdana" w:cs="Arial Narrow"/>
          <w:sz w:val="18"/>
          <w:szCs w:val="18"/>
        </w:rPr>
        <w:t xml:space="preserve"> </w:t>
      </w:r>
      <w:r w:rsidRPr="00B642A6">
        <w:rPr>
          <w:rFonts w:ascii="Verdana" w:hAnsi="Verdana" w:cs="Arial Narrow"/>
          <w:sz w:val="18"/>
          <w:szCs w:val="18"/>
        </w:rPr>
        <w:t>Dipartimento _________________________________________________________________</w:t>
      </w:r>
      <w:r w:rsidR="009B3D35">
        <w:rPr>
          <w:rFonts w:ascii="Verdana" w:hAnsi="Verdana" w:cs="Arial Narrow"/>
          <w:sz w:val="18"/>
          <w:szCs w:val="18"/>
        </w:rPr>
        <w:t xml:space="preserve"> </w:t>
      </w:r>
      <w:r w:rsidRPr="00B642A6">
        <w:rPr>
          <w:rFonts w:ascii="Verdana" w:hAnsi="Verdana" w:cs="Arial Narrow"/>
          <w:sz w:val="18"/>
          <w:szCs w:val="18"/>
        </w:rPr>
        <w:t>Città ________________________</w:t>
      </w:r>
      <w:r w:rsidR="009B3D35">
        <w:rPr>
          <w:rFonts w:ascii="Verdana" w:hAnsi="Verdana" w:cs="Arial Narrow"/>
          <w:sz w:val="18"/>
          <w:szCs w:val="18"/>
        </w:rPr>
        <w:t xml:space="preserve"> </w:t>
      </w:r>
      <w:r w:rsidRPr="00B642A6">
        <w:rPr>
          <w:rFonts w:ascii="Verdana" w:hAnsi="Verdana" w:cs="Arial Narrow"/>
          <w:sz w:val="18"/>
          <w:szCs w:val="18"/>
        </w:rPr>
        <w:t>e si impegna a comunicare per iscritto ogni ulteriore domanda di affidamento prodotta presso altri Dipartimenti/Atenei</w:t>
      </w:r>
      <w:r w:rsidR="00F64C85" w:rsidRPr="00B642A6">
        <w:rPr>
          <w:rFonts w:ascii="Verdana" w:hAnsi="Verdana" w:cs="Arial Narrow"/>
          <w:sz w:val="18"/>
          <w:szCs w:val="18"/>
        </w:rPr>
        <w:t>;</w:t>
      </w:r>
    </w:p>
    <w:p w14:paraId="523135A9" w14:textId="77777777" w:rsidR="0031621C" w:rsidRPr="008B5255" w:rsidRDefault="004E31CB" w:rsidP="00B642A6">
      <w:pPr>
        <w:pStyle w:val="Paragrafoelenco"/>
        <w:numPr>
          <w:ilvl w:val="0"/>
          <w:numId w:val="8"/>
        </w:numPr>
        <w:autoSpaceDE w:val="0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di non avere un grado di parentela o affinità fino al quarto grado compreso con un professore appartenente al Dipartimento proponente, ovvero con il Rettore, con il Direttore Generale o un componente del Consiglio di Amministrazione del Politecnico di Bari.</w:t>
      </w:r>
    </w:p>
    <w:p w14:paraId="44E4744E" w14:textId="77777777" w:rsidR="0031621C" w:rsidRPr="008B5255" w:rsidRDefault="0031621C" w:rsidP="008B5255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B4E9AFF" w14:textId="77777777" w:rsidR="0031621C" w:rsidRPr="008B5255" w:rsidRDefault="004E31CB" w:rsidP="008B5255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8B5255"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14:paraId="619CE720" w14:textId="77777777" w:rsidR="0031621C" w:rsidRPr="008B5255" w:rsidRDefault="004E31CB" w:rsidP="00CF58AE">
      <w:pPr>
        <w:numPr>
          <w:ilvl w:val="0"/>
          <w:numId w:val="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5B5BA332" w14:textId="77777777" w:rsidR="0031621C" w:rsidRPr="008B5255" w:rsidRDefault="004E31CB" w:rsidP="00CF58AE">
      <w:pPr>
        <w:numPr>
          <w:ilvl w:val="0"/>
          <w:numId w:val="7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65909692" w14:textId="77777777" w:rsidR="0031621C" w:rsidRPr="008B5255" w:rsidRDefault="0031621C" w:rsidP="008B5255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6ED3DF8" w14:textId="77777777" w:rsidR="0031621C" w:rsidRPr="008B5255" w:rsidRDefault="004E31CB" w:rsidP="008B5255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8B5255">
        <w:rPr>
          <w:rFonts w:ascii="Verdana" w:hAnsi="Verdana" w:cs="Arial Narrow"/>
          <w:b/>
          <w:sz w:val="18"/>
          <w:szCs w:val="18"/>
        </w:rPr>
        <w:tab/>
      </w:r>
    </w:p>
    <w:p w14:paraId="066F589F" w14:textId="77777777" w:rsidR="0031621C" w:rsidRPr="00CF58AE" w:rsidRDefault="004E31CB" w:rsidP="00CF58AE">
      <w:pPr>
        <w:pStyle w:val="Paragrafoelenco"/>
        <w:numPr>
          <w:ilvl w:val="0"/>
          <w:numId w:val="6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CF58AE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78A7733F" w14:textId="77777777" w:rsidR="0031621C" w:rsidRPr="00CF58AE" w:rsidRDefault="004E31CB" w:rsidP="00CF58AE">
      <w:pPr>
        <w:pStyle w:val="Paragrafoelenco"/>
        <w:numPr>
          <w:ilvl w:val="0"/>
          <w:numId w:val="6"/>
        </w:numPr>
        <w:tabs>
          <w:tab w:val="left" w:pos="142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CF58AE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4AFD2D86" w14:textId="77777777" w:rsidR="0031621C" w:rsidRPr="00CF58AE" w:rsidRDefault="004E31CB" w:rsidP="00CF58AE">
      <w:pPr>
        <w:pStyle w:val="Paragrafoelenco"/>
        <w:numPr>
          <w:ilvl w:val="0"/>
          <w:numId w:val="6"/>
        </w:numPr>
        <w:tabs>
          <w:tab w:val="left" w:pos="142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CF58AE"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14:paraId="6DC84E69" w14:textId="77777777" w:rsidR="0031621C" w:rsidRPr="00CF58AE" w:rsidRDefault="004E31CB" w:rsidP="00CF58AE">
      <w:pPr>
        <w:pStyle w:val="Paragrafoelenco"/>
        <w:numPr>
          <w:ilvl w:val="0"/>
          <w:numId w:val="6"/>
        </w:numPr>
        <w:tabs>
          <w:tab w:val="left" w:pos="14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CF58AE">
        <w:rPr>
          <w:rFonts w:ascii="Verdana" w:hAnsi="Verdana" w:cs="Arial Narrow"/>
          <w:sz w:val="18"/>
          <w:szCs w:val="18"/>
        </w:rPr>
        <w:t>proposta del programma di insegnamento del corso che si intende svolgere;</w:t>
      </w:r>
    </w:p>
    <w:p w14:paraId="3874FF17" w14:textId="77777777" w:rsidR="0031621C" w:rsidRPr="00CF58AE" w:rsidRDefault="004E31CB" w:rsidP="00CF58AE">
      <w:pPr>
        <w:pStyle w:val="Paragrafoelenco"/>
        <w:numPr>
          <w:ilvl w:val="0"/>
          <w:numId w:val="6"/>
        </w:numPr>
        <w:tabs>
          <w:tab w:val="left" w:pos="142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CF58AE">
        <w:rPr>
          <w:rFonts w:ascii="Verdana" w:hAnsi="Verdana" w:cs="Arial Narrow"/>
          <w:sz w:val="18"/>
          <w:szCs w:val="18"/>
        </w:rPr>
        <w:lastRenderedPageBreak/>
        <w:t>fotocopia di un documento in corso di validità e del codice fiscale, debitamente sottoscritta.</w:t>
      </w:r>
    </w:p>
    <w:p w14:paraId="7B6AF363" w14:textId="77777777" w:rsidR="0031621C" w:rsidRPr="008B5255" w:rsidRDefault="0031621C" w:rsidP="008B5255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1081B98" w14:textId="658D3B8B" w:rsidR="0031621C" w:rsidRPr="008B5255" w:rsidRDefault="004E31CB" w:rsidP="008B5255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Il/La sottoscritto/a, infine, esprime il proprio consenso affinché i dati personali forniti possano essere trattati, nel rispetto del D.</w:t>
      </w:r>
      <w:r w:rsidR="00F64C85">
        <w:rPr>
          <w:rFonts w:ascii="Verdana" w:hAnsi="Verdana" w:cs="Arial Narrow"/>
          <w:sz w:val="18"/>
          <w:szCs w:val="18"/>
        </w:rPr>
        <w:t>l</w:t>
      </w:r>
      <w:r w:rsidRPr="008B5255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3F176F29" w14:textId="77777777" w:rsidR="0031621C" w:rsidRPr="008B5255" w:rsidRDefault="0031621C" w:rsidP="008B5255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011042AD" w14:textId="77777777" w:rsidR="0031621C" w:rsidRPr="008B5255" w:rsidRDefault="004E31CB" w:rsidP="008B5255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>Bari, ____________________</w:t>
      </w:r>
      <w:r w:rsidRPr="008B5255">
        <w:rPr>
          <w:rFonts w:ascii="Verdana" w:hAnsi="Verdana" w:cs="Arial Narrow"/>
          <w:sz w:val="18"/>
          <w:szCs w:val="18"/>
        </w:rPr>
        <w:tab/>
      </w:r>
      <w:r w:rsidRPr="008B5255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67DAA4F6" w14:textId="77777777" w:rsidR="0031621C" w:rsidRPr="008B5255" w:rsidRDefault="004E31CB" w:rsidP="008B5255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ArialNarrow" w:hAnsi="ArialNarrow" w:cs="ArialNarrow"/>
          <w:b/>
          <w:bCs/>
          <w:sz w:val="18"/>
          <w:szCs w:val="18"/>
        </w:rPr>
      </w:pPr>
      <w:r w:rsidRPr="008B5255">
        <w:rPr>
          <w:rFonts w:ascii="Verdana" w:hAnsi="Verdana" w:cs="Arial Narrow"/>
          <w:sz w:val="18"/>
          <w:szCs w:val="18"/>
        </w:rPr>
        <w:tab/>
      </w:r>
    </w:p>
    <w:p w14:paraId="49F76176" w14:textId="77777777" w:rsidR="0031621C" w:rsidRPr="008B5255" w:rsidRDefault="0031621C" w:rsidP="008B5255">
      <w:pPr>
        <w:autoSpaceDE w:val="0"/>
        <w:contextualSpacing/>
        <w:rPr>
          <w:rFonts w:ascii="ArialNarrow" w:hAnsi="ArialNarrow" w:cs="ArialNarrow"/>
          <w:b/>
          <w:bCs/>
          <w:sz w:val="18"/>
          <w:szCs w:val="18"/>
        </w:rPr>
      </w:pPr>
    </w:p>
    <w:p w14:paraId="3262C6FB" w14:textId="77777777" w:rsidR="0031621C" w:rsidRPr="008B5255" w:rsidRDefault="0031621C" w:rsidP="008B5255">
      <w:pPr>
        <w:autoSpaceDE w:val="0"/>
        <w:contextualSpacing/>
        <w:rPr>
          <w:sz w:val="18"/>
          <w:szCs w:val="18"/>
        </w:rPr>
      </w:pPr>
    </w:p>
    <w:sectPr w:rsidR="0031621C" w:rsidRPr="008B5255" w:rsidSect="00F64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985" w:left="851" w:header="72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6853" w14:textId="77777777" w:rsidR="00C51AB7" w:rsidRDefault="00C51AB7">
      <w:r>
        <w:separator/>
      </w:r>
    </w:p>
  </w:endnote>
  <w:endnote w:type="continuationSeparator" w:id="0">
    <w:p w14:paraId="010B98B9" w14:textId="77777777" w:rsidR="00C51AB7" w:rsidRDefault="00C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378E" w14:textId="77777777"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9BF182" wp14:editId="7C8CEBBA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A370" w14:textId="77777777"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BF18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46.7pt;margin-top:.05pt;width:6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dQL5G2wAAAAkBAAAPAAAAZHJzL2Rvd25y&#10;ZXYueG1sTI/LTsMwEEX3SPyDNUjsqN0U+ghxKiiCbUVA6taNp0mUeBzFbhv+nskKlkf36s6ZbDu6&#10;TlxwCI0nDfOZAoFUettQpeH76/1hDSJEQ9Z0nlDDDwbY5rc3mUmtv9InXopYCR6hkBoNdYx9KmUo&#10;a3QmzHyPxNnJD85ExqGSdjBXHnedTJRaSmca4gu16XFXY9kWZ6dhsU9Wh/BRvO36A27adXhtT1Rr&#10;fX83vjyDiDjGvzJM+qwOOTsd/ZlsEB2z2iweuTslYsrn6on5qCFZLUHmmfz/Qf4L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HUC+RtsAAAAJAQAADwAAAAAAAAAAAAAAAABNBAAAZHJz&#10;L2Rvd25yZXYueG1sUEsFBgAAAAAEAAQA8wAAAFUFAAAAAA==&#10;" stroked="f">
              <v:fill opacity="0"/>
              <v:textbox inset="0,0,0,0">
                <w:txbxContent>
                  <w:p w14:paraId="51EAA370" w14:textId="77777777"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499D" w14:textId="77777777" w:rsidR="0031621C" w:rsidRDefault="004E31CB">
    <w:pPr>
      <w:pStyle w:val="Pidipagina"/>
      <w:jc w:val="both"/>
    </w:pPr>
    <w:r>
      <w:rPr>
        <w:rFonts w:ascii="Arial Narrow" w:hAnsi="Arial Narrow" w:cs="Arial Narrow"/>
        <w:b/>
        <w:bCs/>
        <w:sz w:val="15"/>
        <w:szCs w:val="15"/>
        <w:lang w:val="it-IT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B88E" w14:textId="77777777" w:rsidR="0031621C" w:rsidRDefault="0031621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24B" w14:textId="77777777" w:rsidR="0031621C" w:rsidRDefault="004E31CB">
    <w:pPr>
      <w:pStyle w:val="Pidipagina"/>
      <w:ind w:right="360"/>
      <w:jc w:val="center"/>
      <w:rPr>
        <w:sz w:val="19"/>
        <w:szCs w:val="19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F0537F6" wp14:editId="2640A612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2540" r="63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076FC" w14:textId="77777777" w:rsidR="0031621C" w:rsidRDefault="004E31C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06574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537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46.7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" stroked="f">
              <v:fill opacity="0"/>
              <v:textbox inset="0,0,0,0">
                <w:txbxContent>
                  <w:p w14:paraId="047076FC" w14:textId="77777777" w:rsidR="0031621C" w:rsidRDefault="004E31C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06574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146C" w14:textId="77777777" w:rsidR="0031621C" w:rsidRDefault="00316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A2BE" w14:textId="77777777" w:rsidR="00C51AB7" w:rsidRDefault="00C51AB7">
      <w:r>
        <w:separator/>
      </w:r>
    </w:p>
  </w:footnote>
  <w:footnote w:type="continuationSeparator" w:id="0">
    <w:p w14:paraId="109BE7C4" w14:textId="77777777" w:rsidR="00C51AB7" w:rsidRDefault="00C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607" w14:textId="77777777" w:rsidR="0031621C" w:rsidRDefault="004E31CB">
    <w:pPr>
      <w:pStyle w:val="Intestazione"/>
      <w:jc w:val="right"/>
      <w:rPr>
        <w:b/>
        <w:bCs/>
      </w:rPr>
    </w:pPr>
    <w:r>
      <w:rPr>
        <w:b/>
        <w:bCs/>
      </w:rPr>
      <w:t>ALLEGATO 2</w:t>
    </w:r>
  </w:p>
  <w:p w14:paraId="51C746D2" w14:textId="54F344D3" w:rsidR="0031621C" w:rsidRDefault="004E31CB">
    <w:pPr>
      <w:pStyle w:val="Intestazione"/>
      <w:jc w:val="right"/>
      <w:rPr>
        <w:b/>
        <w:bCs/>
      </w:rPr>
    </w:pPr>
    <w:r>
      <w:rPr>
        <w:b/>
        <w:bCs/>
      </w:rPr>
      <w:t>MODULO DOCENTI E RICERCATORI UNIVERSITARI DI RUOLO</w:t>
    </w:r>
  </w:p>
  <w:p w14:paraId="13A446CB" w14:textId="203CA20E" w:rsidR="00567FB6" w:rsidRDefault="00567FB6">
    <w:pPr>
      <w:pStyle w:val="Intestazione"/>
      <w:jc w:val="right"/>
      <w:rPr>
        <w:b/>
        <w:bCs/>
      </w:rPr>
    </w:pPr>
  </w:p>
  <w:p w14:paraId="41EB36D7" w14:textId="77777777" w:rsidR="00567FB6" w:rsidRDefault="00567FB6" w:rsidP="00567FB6">
    <w:pPr>
      <w:ind w:left="5245" w:right="-27"/>
      <w:jc w:val="both"/>
      <w:rPr>
        <w:rFonts w:ascii="Arial Narrow" w:hAnsi="Arial Narrow" w:cs="Arial Narrow"/>
        <w:sz w:val="22"/>
        <w:szCs w:val="22"/>
      </w:rPr>
    </w:pPr>
  </w:p>
  <w:p w14:paraId="14A0813C" w14:textId="77A3AD9E" w:rsidR="00567FB6" w:rsidRDefault="00567FB6" w:rsidP="00567FB6">
    <w:pPr>
      <w:ind w:left="5245" w:right="-27"/>
      <w:jc w:val="both"/>
      <w:rPr>
        <w:rFonts w:ascii="Arial Narrow" w:hAnsi="Arial Narrow" w:cs="Arial Narrow"/>
        <w:sz w:val="22"/>
        <w:szCs w:val="22"/>
      </w:rPr>
    </w:pPr>
    <w:r w:rsidRPr="00567FB6">
      <w:rPr>
        <w:rFonts w:ascii="Arial Narrow" w:hAnsi="Arial Narrow" w:cs="Arial Narrow"/>
        <w:sz w:val="22"/>
        <w:szCs w:val="22"/>
      </w:rPr>
      <w:t>alla Coordinatrice del Master, Prof.ssa Angela BARBANENTE</w:t>
    </w:r>
    <w:r>
      <w:rPr>
        <w:rFonts w:ascii="Arial Narrow" w:hAnsi="Arial Narrow" w:cs="Arial Narrow"/>
        <w:sz w:val="22"/>
        <w:szCs w:val="22"/>
      </w:rPr>
      <w:t xml:space="preserve"> </w:t>
    </w:r>
    <w:r w:rsidRPr="00567FB6">
      <w:rPr>
        <w:rFonts w:ascii="Arial Narrow" w:hAnsi="Arial Narrow" w:cs="Arial Narrow"/>
        <w:sz w:val="22"/>
        <w:szCs w:val="22"/>
      </w:rPr>
      <w:t>presso il Dipartimento di Ingegneria Civile Ambientale del</w:t>
    </w:r>
    <w:r>
      <w:rPr>
        <w:rFonts w:ascii="Arial Narrow" w:hAnsi="Arial Narrow" w:cs="Arial Narrow"/>
        <w:sz w:val="22"/>
        <w:szCs w:val="22"/>
      </w:rPr>
      <w:t xml:space="preserve"> </w:t>
    </w:r>
    <w:r w:rsidRPr="00567FB6">
      <w:rPr>
        <w:rFonts w:ascii="Arial Narrow" w:hAnsi="Arial Narrow" w:cs="Arial Narrow"/>
        <w:sz w:val="22"/>
        <w:szCs w:val="22"/>
      </w:rPr>
      <w:t>Territorio Edile e di Chimica</w:t>
    </w:r>
    <w:r>
      <w:rPr>
        <w:rFonts w:ascii="Arial Narrow" w:hAnsi="Arial Narrow" w:cs="Arial Narrow"/>
        <w:sz w:val="22"/>
        <w:szCs w:val="22"/>
      </w:rPr>
      <w:t xml:space="preserve"> (DICATECH)</w:t>
    </w:r>
  </w:p>
  <w:p w14:paraId="6C8A9E15" w14:textId="77777777" w:rsidR="00567FB6" w:rsidRDefault="00567FB6" w:rsidP="00567FB6">
    <w:pPr>
      <w:ind w:left="5245" w:right="-27"/>
      <w:jc w:val="both"/>
      <w:rPr>
        <w:rFonts w:ascii="Arial Narrow" w:hAnsi="Arial Narrow" w:cs="Arial Narrow"/>
        <w:sz w:val="22"/>
        <w:szCs w:val="22"/>
      </w:rPr>
    </w:pPr>
    <w:r w:rsidRPr="00567FB6">
      <w:rPr>
        <w:rFonts w:ascii="Arial Narrow" w:hAnsi="Arial Narrow" w:cs="Arial Narrow"/>
        <w:sz w:val="22"/>
        <w:szCs w:val="22"/>
      </w:rPr>
      <w:t>via Orabona, 4 – 70125 Bari</w:t>
    </w:r>
  </w:p>
  <w:p w14:paraId="5121B16D" w14:textId="77777777" w:rsidR="00567FB6" w:rsidRDefault="00567FB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5AEB" w14:textId="77777777" w:rsidR="0031621C" w:rsidRDefault="003162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C99B" w14:textId="77777777" w:rsidR="0031621C" w:rsidRDefault="0031621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271D" w14:textId="77777777" w:rsidR="0031621C" w:rsidRDefault="00316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1F0B10F1"/>
    <w:multiLevelType w:val="hybridMultilevel"/>
    <w:tmpl w:val="647C7D6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73EF"/>
    <w:multiLevelType w:val="hybridMultilevel"/>
    <w:tmpl w:val="F7646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3F78"/>
    <w:multiLevelType w:val="hybridMultilevel"/>
    <w:tmpl w:val="20BE94C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CB"/>
    <w:rsid w:val="0014433E"/>
    <w:rsid w:val="001A2CCC"/>
    <w:rsid w:val="0031621C"/>
    <w:rsid w:val="003E4EEF"/>
    <w:rsid w:val="00453ECA"/>
    <w:rsid w:val="004E31CB"/>
    <w:rsid w:val="00567FB6"/>
    <w:rsid w:val="005F08E1"/>
    <w:rsid w:val="008B5255"/>
    <w:rsid w:val="008F5326"/>
    <w:rsid w:val="009531FF"/>
    <w:rsid w:val="00977B1C"/>
    <w:rsid w:val="009B3D35"/>
    <w:rsid w:val="00B642A6"/>
    <w:rsid w:val="00C314D1"/>
    <w:rsid w:val="00C51AB7"/>
    <w:rsid w:val="00CF58AE"/>
    <w:rsid w:val="00D06574"/>
    <w:rsid w:val="00DD1058"/>
    <w:rsid w:val="00F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A2C38"/>
  <w15:chartTrackingRefBased/>
  <w15:docId w15:val="{6207064C-7C73-4EB1-B451-2238B61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531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21</cp:revision>
  <cp:lastPrinted>2017-04-04T11:55:00Z</cp:lastPrinted>
  <dcterms:created xsi:type="dcterms:W3CDTF">2021-02-05T12:18:00Z</dcterms:created>
  <dcterms:modified xsi:type="dcterms:W3CDTF">2022-02-17T11:27:00Z</dcterms:modified>
</cp:coreProperties>
</file>