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FCA75" w14:textId="77777777" w:rsidR="006462E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>Al Direttore della Scuola di Dottorato</w:t>
      </w:r>
      <w:r w:rsidR="006462E0" w:rsidRPr="006462E0">
        <w:rPr>
          <w:rFonts w:ascii="Arial" w:hAnsi="Arial" w:cs="Arial"/>
          <w:sz w:val="18"/>
          <w:szCs w:val="18"/>
        </w:rPr>
        <w:t xml:space="preserve"> </w:t>
      </w:r>
      <w:r w:rsidRPr="006462E0">
        <w:rPr>
          <w:rFonts w:ascii="Arial" w:hAnsi="Arial" w:cs="Arial"/>
          <w:sz w:val="18"/>
          <w:szCs w:val="18"/>
        </w:rPr>
        <w:t>del Politecnico di Bari</w:t>
      </w:r>
    </w:p>
    <w:p w14:paraId="21DFCA76" w14:textId="77777777" w:rsidR="006462E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 xml:space="preserve">presso Amministrazione Centrale </w:t>
      </w:r>
    </w:p>
    <w:p w14:paraId="21DFCA77" w14:textId="77777777" w:rsidR="006462E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>Via G. Amendola, 126/b</w:t>
      </w:r>
    </w:p>
    <w:p w14:paraId="21DFCA78" w14:textId="77777777" w:rsidR="00B92FF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>70126 Bari</w:t>
      </w:r>
    </w:p>
    <w:p w14:paraId="21DFCA79" w14:textId="77777777" w:rsidR="00B92FF0" w:rsidRPr="006462E0" w:rsidRDefault="00B92FF0" w:rsidP="002A0A5D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7A" w14:textId="77777777" w:rsidR="00B92FF0" w:rsidRPr="006462E0" w:rsidRDefault="00B92FF0" w:rsidP="002A0A5D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7B" w14:textId="6C9E9FEB" w:rsidR="00B92FF0" w:rsidRPr="006462E0" w:rsidRDefault="00B92FF0" w:rsidP="002A0A5D">
      <w:pPr>
        <w:pStyle w:val="Titolo6"/>
        <w:ind w:left="993" w:hanging="993"/>
        <w:contextualSpacing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Verdana"/>
          <w:sz w:val="18"/>
          <w:szCs w:val="18"/>
        </w:rPr>
        <w:t xml:space="preserve">Oggetto: Domanda di incarico didattico mediante contratto di diritto privato A.A. </w:t>
      </w:r>
      <w:r w:rsidR="00DB63E7">
        <w:rPr>
          <w:rFonts w:ascii="Verdana" w:hAnsi="Verdana" w:cs="Verdana"/>
          <w:sz w:val="18"/>
          <w:szCs w:val="18"/>
        </w:rPr>
        <w:t>2022/2023 p</w:t>
      </w:r>
      <w:r w:rsidRPr="006462E0">
        <w:rPr>
          <w:rFonts w:ascii="Verdana" w:hAnsi="Verdana" w:cs="Verdana"/>
          <w:sz w:val="18"/>
          <w:szCs w:val="18"/>
        </w:rPr>
        <w:t>er il seguente insegnamento:</w:t>
      </w:r>
    </w:p>
    <w:p w14:paraId="21DFCA7C" w14:textId="77777777" w:rsidR="00B92FF0" w:rsidRPr="006462E0" w:rsidRDefault="00B92FF0" w:rsidP="002A0A5D">
      <w:pPr>
        <w:contextualSpacing/>
        <w:rPr>
          <w:rFonts w:ascii="Verdana" w:hAnsi="Verdana"/>
          <w:sz w:val="18"/>
          <w:szCs w:val="18"/>
        </w:rPr>
      </w:pPr>
    </w:p>
    <w:p w14:paraId="21DFCA7D" w14:textId="77777777" w:rsidR="00B92FF0" w:rsidRPr="006462E0" w:rsidRDefault="00B92FF0" w:rsidP="002A0A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1DFCA7E" w14:textId="77777777" w:rsidR="00B92FF0" w:rsidRPr="006462E0" w:rsidRDefault="00B92FF0" w:rsidP="002A0A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1DFCA7F" w14:textId="77777777" w:rsidR="00B92FF0" w:rsidRPr="006462E0" w:rsidRDefault="00B92FF0" w:rsidP="002A0A5D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80" w14:textId="1C69E4C6" w:rsidR="00B92FF0" w:rsidRPr="006462E0" w:rsidRDefault="00B92FF0" w:rsidP="002A0A5D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presso la Scuola di Dottorato</w:t>
      </w:r>
      <w:r w:rsidR="006462E0">
        <w:rPr>
          <w:rFonts w:ascii="Verdana" w:hAnsi="Verdana" w:cs="Arial Narrow"/>
          <w:sz w:val="18"/>
          <w:szCs w:val="18"/>
        </w:rPr>
        <w:t xml:space="preserve"> del Politecnico di Bari – XXXV</w:t>
      </w:r>
      <w:r w:rsidR="00DB63E7">
        <w:rPr>
          <w:rFonts w:ascii="Verdana" w:hAnsi="Verdana" w:cs="Arial Narrow"/>
          <w:sz w:val="18"/>
          <w:szCs w:val="18"/>
        </w:rPr>
        <w:t>I</w:t>
      </w:r>
      <w:r w:rsidR="006462E0">
        <w:rPr>
          <w:rFonts w:ascii="Verdana" w:hAnsi="Verdana" w:cs="Arial Narrow"/>
          <w:sz w:val="18"/>
          <w:szCs w:val="18"/>
        </w:rPr>
        <w:t>II</w:t>
      </w:r>
      <w:r w:rsidRPr="006462E0">
        <w:rPr>
          <w:rFonts w:ascii="Verdana" w:hAnsi="Verdana" w:cs="Arial Narrow"/>
          <w:sz w:val="18"/>
          <w:szCs w:val="18"/>
        </w:rPr>
        <w:t xml:space="preserve"> ciclo </w:t>
      </w:r>
      <w:r w:rsidRP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 w:cs="Arial Narrow"/>
          <w:sz w:val="18"/>
          <w:szCs w:val="18"/>
        </w:rPr>
        <w:tab/>
        <w:t>C.F.U.  _______________</w:t>
      </w:r>
    </w:p>
    <w:p w14:paraId="21DFCA81" w14:textId="77777777" w:rsidR="00B92FF0" w:rsidRPr="006462E0" w:rsidRDefault="00B92FF0" w:rsidP="002A0A5D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21DFCA82" w14:textId="77777777" w:rsidR="00B92FF0" w:rsidRPr="006462E0" w:rsidRDefault="00B92FF0" w:rsidP="002A0A5D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</w:p>
    <w:p w14:paraId="21DFCA83" w14:textId="77777777" w:rsidR="00B92FF0" w:rsidRPr="006462E0" w:rsidRDefault="00B92FF0" w:rsidP="002A0A5D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21DFCA84" w14:textId="77777777" w:rsidR="00B92FF0" w:rsidRPr="006462E0" w:rsidRDefault="00B92FF0" w:rsidP="002A0A5D">
      <w:pPr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>Il/La sottoscritto/a</w:t>
      </w:r>
      <w:r w:rsidRPr="006462E0">
        <w:rPr>
          <w:rFonts w:ascii="Verdana" w:hAnsi="Verdana" w:cs="Arial Narrow"/>
          <w:sz w:val="18"/>
          <w:szCs w:val="18"/>
        </w:rPr>
        <w:t xml:space="preserve"> _____________________________________________________________ </w:t>
      </w:r>
      <w:r w:rsidRPr="006462E0">
        <w:rPr>
          <w:rFonts w:ascii="Verdana" w:hAnsi="Verdana" w:cs="Arial Narrow"/>
          <w:b/>
          <w:bCs/>
          <w:sz w:val="18"/>
          <w:szCs w:val="18"/>
        </w:rPr>
        <w:t xml:space="preserve">nato/a </w:t>
      </w:r>
      <w:proofErr w:type="spellStart"/>
      <w:r w:rsidRPr="006462E0">
        <w:rPr>
          <w:rFonts w:ascii="Verdana" w:hAnsi="Verdana" w:cs="Arial Narrow"/>
          <w:b/>
          <w:bCs/>
          <w:sz w:val="18"/>
          <w:szCs w:val="18"/>
        </w:rPr>
        <w:t>a</w:t>
      </w:r>
      <w:proofErr w:type="spellEnd"/>
      <w:r w:rsidRPr="006462E0">
        <w:rPr>
          <w:rFonts w:ascii="Verdana" w:hAnsi="Verdana" w:cs="Arial Narrow"/>
          <w:b/>
          <w:bCs/>
          <w:sz w:val="18"/>
          <w:szCs w:val="18"/>
        </w:rPr>
        <w:t xml:space="preserve"> _________________________ il __________________ residente in ________________________ C.A.P. ______________ via _______________________________________________n. ______ </w:t>
      </w:r>
    </w:p>
    <w:p w14:paraId="21DFCA85" w14:textId="77777777" w:rsidR="00B92FF0" w:rsidRPr="006462E0" w:rsidRDefault="00B92FF0" w:rsidP="002A0A5D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>C.F. _____________________________________ E-MAIL ________________________________ Tel./Cell. _________________________________ P.IVA _________________________________</w:t>
      </w:r>
    </w:p>
    <w:p w14:paraId="21DFCA86" w14:textId="77777777" w:rsidR="00B92FF0" w:rsidRPr="006462E0" w:rsidRDefault="00B92FF0" w:rsidP="002A0A5D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1DFCA87" w14:textId="77777777" w:rsidR="00B92FF0" w:rsidRPr="006462E0" w:rsidRDefault="00B92FF0" w:rsidP="002A0A5D">
      <w:pPr>
        <w:tabs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Pr="006462E0">
        <w:rPr>
          <w:rFonts w:ascii="Verdana" w:hAnsi="Verdana" w:cs="Arial Narrow"/>
          <w:sz w:val="18"/>
          <w:szCs w:val="18"/>
        </w:rPr>
        <w:tab/>
      </w:r>
    </w:p>
    <w:p w14:paraId="21DFCA88" w14:textId="77777777" w:rsidR="00B92FF0" w:rsidRPr="006462E0" w:rsidRDefault="00B92FF0" w:rsidP="002A0A5D">
      <w:pPr>
        <w:autoSpaceDE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21DFCA89" w14:textId="77777777" w:rsidR="00B92FF0" w:rsidRPr="006462E0" w:rsidRDefault="00B92FF0" w:rsidP="002A0A5D">
      <w:pPr>
        <w:autoSpaceDE w:val="0"/>
        <w:contextualSpacing/>
        <w:jc w:val="center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21DFCA8A" w14:textId="77777777" w:rsidR="00B92FF0" w:rsidRPr="006462E0" w:rsidRDefault="00B92FF0" w:rsidP="002A0A5D">
      <w:pPr>
        <w:tabs>
          <w:tab w:val="left" w:pos="6946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8B" w14:textId="709F2BC7" w:rsidR="00B92FF0" w:rsidRPr="006462E0" w:rsidRDefault="00B92FF0" w:rsidP="002A0A5D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Verdana"/>
          <w:sz w:val="18"/>
          <w:szCs w:val="18"/>
        </w:rPr>
        <w:t xml:space="preserve">per l’A.A. </w:t>
      </w:r>
      <w:r w:rsidR="006462E0">
        <w:rPr>
          <w:rFonts w:ascii="Verdana" w:hAnsi="Verdana" w:cs="Verdana"/>
          <w:sz w:val="18"/>
          <w:szCs w:val="18"/>
        </w:rPr>
        <w:t>2022</w:t>
      </w:r>
      <w:r w:rsidR="00DB63E7">
        <w:rPr>
          <w:rFonts w:ascii="Verdana" w:hAnsi="Verdana" w:cs="Verdana"/>
          <w:sz w:val="18"/>
          <w:szCs w:val="18"/>
        </w:rPr>
        <w:t>/2023</w:t>
      </w:r>
      <w:r w:rsidR="006462E0">
        <w:rPr>
          <w:rFonts w:ascii="Verdana" w:hAnsi="Verdana" w:cs="Verdana"/>
          <w:sz w:val="18"/>
          <w:szCs w:val="18"/>
        </w:rPr>
        <w:t xml:space="preserve"> – XXXVI</w:t>
      </w:r>
      <w:r w:rsidR="00DB63E7">
        <w:rPr>
          <w:rFonts w:ascii="Verdana" w:hAnsi="Verdana" w:cs="Verdana"/>
          <w:sz w:val="18"/>
          <w:szCs w:val="18"/>
        </w:rPr>
        <w:t>I</w:t>
      </w:r>
      <w:r w:rsidR="006462E0">
        <w:rPr>
          <w:rFonts w:ascii="Verdana" w:hAnsi="Verdana" w:cs="Verdana"/>
          <w:sz w:val="18"/>
          <w:szCs w:val="18"/>
        </w:rPr>
        <w:t xml:space="preserve">I </w:t>
      </w:r>
      <w:r w:rsidRPr="006462E0">
        <w:rPr>
          <w:rFonts w:ascii="Verdana" w:hAnsi="Verdana" w:cs="Verdana"/>
          <w:sz w:val="18"/>
          <w:szCs w:val="18"/>
        </w:rPr>
        <w:t>ciclo dei corsi di Dottorato di Ricerca, il conferimento dell’incarico didattico con contratto di diritto privato relativo al suddetto insegnamento come identificato nel bando emanato in data _________________________</w:t>
      </w:r>
    </w:p>
    <w:p w14:paraId="21DFCA8C" w14:textId="77777777" w:rsidR="00B92FF0" w:rsidRPr="006462E0" w:rsidRDefault="00B92FF0" w:rsidP="002A0A5D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1DFCA8D" w14:textId="77777777" w:rsidR="00B92FF0" w:rsidRDefault="00B92FF0" w:rsidP="002A0A5D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6462E0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6462E0">
        <w:rPr>
          <w:rFonts w:ascii="Verdana" w:hAnsi="Verdana"/>
          <w:sz w:val="18"/>
          <w:szCs w:val="18"/>
        </w:rPr>
        <w:t></w:t>
      </w:r>
    </w:p>
    <w:p w14:paraId="21DFCA8E" w14:textId="77777777" w:rsidR="006462E0" w:rsidRPr="006462E0" w:rsidRDefault="006462E0" w:rsidP="002A0A5D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</w:p>
    <w:p w14:paraId="21DFCA8F" w14:textId="77777777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21DFCA90" w14:textId="77777777" w:rsidR="00B92FF0" w:rsidRPr="006462E0" w:rsidRDefault="00B92FF0" w:rsidP="002A0A5D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1DFCA91" w14:textId="77777777" w:rsidR="00B92FF0" w:rsidRPr="006462E0" w:rsidRDefault="00B92FF0" w:rsidP="002A0A5D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1DFCA92" w14:textId="77777777" w:rsidR="006462E0" w:rsidRDefault="00B92FF0" w:rsidP="002A0A5D">
      <w:pPr>
        <w:ind w:right="-28"/>
        <w:contextualSpacing/>
        <w:rPr>
          <w:rFonts w:ascii="Verdana" w:hAnsi="Verdana" w:cs="Arial Narrow"/>
          <w:bCs/>
          <w:sz w:val="18"/>
          <w:szCs w:val="18"/>
        </w:rPr>
      </w:pPr>
      <w:r w:rsidRPr="006462E0">
        <w:rPr>
          <w:rFonts w:ascii="Verdana" w:hAnsi="Verdana" w:cs="Arial Narrow"/>
          <w:bCs/>
          <w:sz w:val="18"/>
          <w:szCs w:val="18"/>
        </w:rPr>
        <w:t>Chiede</w:t>
      </w:r>
      <w:r w:rsidRPr="006462E0">
        <w:rPr>
          <w:rFonts w:ascii="Verdana" w:hAnsi="Verdana" w:cs="Arial Narrow"/>
          <w:sz w:val="18"/>
          <w:szCs w:val="18"/>
        </w:rPr>
        <w:t xml:space="preserve">, inoltre, che il suddetto </w:t>
      </w:r>
      <w:r w:rsidR="006462E0" w:rsidRPr="006462E0">
        <w:rPr>
          <w:rFonts w:ascii="Verdana" w:hAnsi="Verdana" w:cs="Arial Narrow"/>
          <w:sz w:val="18"/>
          <w:szCs w:val="18"/>
        </w:rPr>
        <w:t xml:space="preserve">insegnamento </w:t>
      </w:r>
      <w:r w:rsidR="006462E0" w:rsidRPr="006462E0">
        <w:rPr>
          <w:rFonts w:ascii="Verdana" w:hAnsi="Verdana" w:cs="Arial Narrow"/>
          <w:sz w:val="18"/>
          <w:szCs w:val="18"/>
        </w:rPr>
        <w:tab/>
      </w:r>
      <w:r w:rsid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/>
          <w:sz w:val="18"/>
          <w:szCs w:val="18"/>
        </w:rPr>
        <w:t></w:t>
      </w:r>
      <w:r w:rsidRPr="006462E0">
        <w:rPr>
          <w:rFonts w:ascii="Verdana" w:hAnsi="Verdana" w:cs="Arial Narrow"/>
          <w:sz w:val="18"/>
          <w:szCs w:val="18"/>
        </w:rPr>
        <w:t xml:space="preserve"> </w:t>
      </w:r>
      <w:r w:rsidRPr="006462E0">
        <w:rPr>
          <w:rFonts w:ascii="Verdana" w:hAnsi="Verdana" w:cs="Arial Narrow"/>
          <w:bCs/>
          <w:sz w:val="18"/>
          <w:szCs w:val="18"/>
        </w:rPr>
        <w:t>non venga accorpato</w:t>
      </w:r>
      <w:r w:rsidRPr="006462E0">
        <w:rPr>
          <w:rFonts w:ascii="Verdana" w:hAnsi="Verdana" w:cs="Arial Narrow"/>
          <w:sz w:val="18"/>
          <w:szCs w:val="18"/>
        </w:rPr>
        <w:t xml:space="preserve"> ad alcun insegnamento</w:t>
      </w:r>
      <w:r w:rsidR="006462E0">
        <w:rPr>
          <w:rFonts w:ascii="Verdana" w:hAnsi="Verdana" w:cs="Arial Narrow"/>
          <w:bCs/>
          <w:sz w:val="18"/>
          <w:szCs w:val="18"/>
        </w:rPr>
        <w:t>;</w:t>
      </w:r>
    </w:p>
    <w:p w14:paraId="21DFCA93" w14:textId="77777777" w:rsidR="006462E0" w:rsidRDefault="006462E0" w:rsidP="002A0A5D">
      <w:pPr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 w:rsidR="00B92FF0" w:rsidRPr="006462E0">
        <w:rPr>
          <w:rFonts w:ascii="Verdana" w:hAnsi="Verdana"/>
          <w:sz w:val="18"/>
          <w:szCs w:val="18"/>
        </w:rPr>
        <w:t></w:t>
      </w:r>
      <w:r>
        <w:rPr>
          <w:rFonts w:ascii="Verdana" w:hAnsi="Verdana"/>
          <w:sz w:val="18"/>
          <w:szCs w:val="18"/>
        </w:rPr>
        <w:t xml:space="preserve"> </w:t>
      </w:r>
      <w:r w:rsidR="00B92FF0" w:rsidRPr="006462E0">
        <w:rPr>
          <w:rFonts w:ascii="Verdana" w:hAnsi="Verdana" w:cs="Arial Narrow"/>
          <w:bCs/>
          <w:sz w:val="18"/>
          <w:szCs w:val="18"/>
        </w:rPr>
        <w:t>venga accorpato</w:t>
      </w:r>
      <w:r>
        <w:rPr>
          <w:rFonts w:ascii="Verdana" w:hAnsi="Verdana" w:cs="Arial Narrow"/>
          <w:sz w:val="18"/>
          <w:szCs w:val="18"/>
        </w:rPr>
        <w:t xml:space="preserve"> all’insegnamento</w:t>
      </w:r>
    </w:p>
    <w:p w14:paraId="21DFCA94" w14:textId="77777777" w:rsidR="00B92FF0" w:rsidRPr="006462E0" w:rsidRDefault="006462E0" w:rsidP="002A0A5D">
      <w:pPr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  <w:t>__________________</w:t>
      </w:r>
      <w:r w:rsidR="00B92FF0" w:rsidRPr="006462E0">
        <w:rPr>
          <w:rFonts w:ascii="Verdana" w:hAnsi="Verdana" w:cs="Arial Narrow"/>
          <w:sz w:val="18"/>
          <w:szCs w:val="18"/>
        </w:rPr>
        <w:t>___________________</w:t>
      </w:r>
      <w:r>
        <w:rPr>
          <w:rFonts w:ascii="Verdana" w:hAnsi="Verdana" w:cs="Arial Narrow"/>
          <w:sz w:val="18"/>
          <w:szCs w:val="18"/>
        </w:rPr>
        <w:t>;</w:t>
      </w:r>
      <w:r w:rsidR="00B92FF0" w:rsidRPr="006462E0">
        <w:rPr>
          <w:rFonts w:ascii="Verdana" w:hAnsi="Verdana" w:cs="Arial Narrow"/>
          <w:sz w:val="18"/>
          <w:szCs w:val="18"/>
        </w:rPr>
        <w:tab/>
      </w:r>
    </w:p>
    <w:p w14:paraId="21DFCA95" w14:textId="77777777" w:rsidR="00B92FF0" w:rsidRPr="006462E0" w:rsidRDefault="00B92FF0" w:rsidP="002A0A5D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21DFCA96" w14:textId="77777777" w:rsidR="00B92FF0" w:rsidRPr="006462E0" w:rsidRDefault="00B92FF0" w:rsidP="002A0A5D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6462E0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21DFCA97" w14:textId="77777777" w:rsidR="00B92FF0" w:rsidRPr="006462E0" w:rsidRDefault="00B92FF0" w:rsidP="002A0A5D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21DFCA98" w14:textId="3C54471E" w:rsidR="00B92FF0" w:rsidRPr="006462E0" w:rsidRDefault="00B92FF0" w:rsidP="002A0A5D">
      <w:pPr>
        <w:numPr>
          <w:ilvl w:val="0"/>
          <w:numId w:val="3"/>
        </w:numPr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 cittadino/a (nazionalità) _________________________________________</w:t>
      </w:r>
      <w:r w:rsidR="0012652A">
        <w:rPr>
          <w:rFonts w:ascii="Verdana" w:hAnsi="Verdana" w:cs="Arial"/>
          <w:sz w:val="18"/>
          <w:szCs w:val="18"/>
        </w:rPr>
        <w:t>;</w:t>
      </w:r>
    </w:p>
    <w:p w14:paraId="21DFCA99" w14:textId="08392205" w:rsidR="00B92FF0" w:rsidRPr="006462E0" w:rsidRDefault="00B92FF0" w:rsidP="002A0A5D">
      <w:pPr>
        <w:numPr>
          <w:ilvl w:val="0"/>
          <w:numId w:val="3"/>
        </w:numPr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godere dei diritti politici</w:t>
      </w:r>
      <w:r w:rsidR="0012652A">
        <w:rPr>
          <w:rFonts w:ascii="Verdana" w:hAnsi="Verdana" w:cs="Arial"/>
          <w:sz w:val="18"/>
          <w:szCs w:val="18"/>
        </w:rPr>
        <w:t>;</w:t>
      </w:r>
    </w:p>
    <w:p w14:paraId="21DFCA9A" w14:textId="519AD7C3" w:rsidR="00B92FF0" w:rsidRPr="006462E0" w:rsidRDefault="00B92FF0" w:rsidP="002A0A5D">
      <w:pPr>
        <w:numPr>
          <w:ilvl w:val="0"/>
          <w:numId w:val="3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12652A">
        <w:rPr>
          <w:rFonts w:ascii="Verdana" w:hAnsi="Verdana" w:cs="Arial"/>
          <w:sz w:val="18"/>
          <w:szCs w:val="18"/>
        </w:rPr>
        <w:t>;</w:t>
      </w:r>
    </w:p>
    <w:p w14:paraId="21DFCA9B" w14:textId="157F598B" w:rsidR="00B92FF0" w:rsidRPr="006462E0" w:rsidRDefault="00B92FF0" w:rsidP="002A0A5D">
      <w:pPr>
        <w:numPr>
          <w:ilvl w:val="0"/>
          <w:numId w:val="3"/>
        </w:numPr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12652A">
        <w:rPr>
          <w:rFonts w:ascii="Verdana" w:hAnsi="Verdana" w:cs="Arial"/>
          <w:sz w:val="18"/>
          <w:szCs w:val="18"/>
        </w:rPr>
        <w:t>;</w:t>
      </w:r>
    </w:p>
    <w:p w14:paraId="21DFCA9C" w14:textId="6CC3A1C8" w:rsidR="00B92FF0" w:rsidRPr="006462E0" w:rsidRDefault="00B92FF0" w:rsidP="002A0A5D">
      <w:pPr>
        <w:numPr>
          <w:ilvl w:val="0"/>
          <w:numId w:val="3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 in possesso del/dei seguente/i titolo/i di studio: ______________________________________ ___________________________________ conseguito nell’A.A.__________________________________ presso ______________________________________________________________________________</w:t>
      </w:r>
      <w:r w:rsidR="0012652A">
        <w:rPr>
          <w:rFonts w:ascii="Verdana" w:hAnsi="Verdana" w:cs="Arial"/>
          <w:sz w:val="18"/>
          <w:szCs w:val="18"/>
        </w:rPr>
        <w:t>;</w:t>
      </w:r>
    </w:p>
    <w:p w14:paraId="21DFCA9D" w14:textId="282261A1" w:rsidR="00B92FF0" w:rsidRPr="006462E0" w:rsidRDefault="00B92FF0" w:rsidP="002A0A5D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 xml:space="preserve">di </w:t>
      </w:r>
      <w:r w:rsidRPr="006462E0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6462E0">
        <w:rPr>
          <w:rFonts w:ascii="Verdana" w:hAnsi="Verdana" w:cs="Arial"/>
          <w:sz w:val="18"/>
          <w:szCs w:val="18"/>
        </w:rPr>
        <w:t xml:space="preserve"> un grado di parentela o di affinità, fino al quarto grado compreso, con un componente degli organi della Scuola di Dottorato del Politecnico di Bari, ovvero con il Rettore, con il Direttore Generale o un componente del Consiglio di Amministrazione del Politecnico di Bari</w:t>
      </w:r>
      <w:r w:rsidR="0012652A">
        <w:rPr>
          <w:rFonts w:ascii="Verdana" w:hAnsi="Verdana" w:cs="Arial"/>
          <w:sz w:val="18"/>
          <w:szCs w:val="18"/>
        </w:rPr>
        <w:t>;</w:t>
      </w:r>
    </w:p>
    <w:p w14:paraId="21DFCA9E" w14:textId="77777777" w:rsidR="00B92FF0" w:rsidRPr="006462E0" w:rsidRDefault="00B92FF0" w:rsidP="002A0A5D">
      <w:pPr>
        <w:numPr>
          <w:ilvl w:val="0"/>
          <w:numId w:val="8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essere/non essere titolare di assegno di ricerca presso ________</w:t>
      </w:r>
      <w:r w:rsidR="002A0A5D">
        <w:rPr>
          <w:rFonts w:ascii="Verdana" w:hAnsi="Verdana" w:cs="Arial"/>
          <w:sz w:val="18"/>
          <w:szCs w:val="18"/>
        </w:rPr>
        <w:t>_______________________________;</w:t>
      </w:r>
    </w:p>
    <w:p w14:paraId="21DFCA9F" w14:textId="77777777" w:rsidR="00B92FF0" w:rsidRPr="006462E0" w:rsidRDefault="00B92FF0" w:rsidP="002A0A5D">
      <w:pPr>
        <w:numPr>
          <w:ilvl w:val="0"/>
          <w:numId w:val="5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essere/non essere lavoratore dipendente privato presso _______</w:t>
      </w:r>
      <w:r w:rsidR="002A0A5D">
        <w:rPr>
          <w:rFonts w:ascii="Verdana" w:hAnsi="Verdana" w:cs="Arial"/>
          <w:sz w:val="18"/>
          <w:szCs w:val="18"/>
        </w:rPr>
        <w:t xml:space="preserve">_______________________________ </w:t>
      </w:r>
      <w:r w:rsidRPr="006462E0">
        <w:rPr>
          <w:rFonts w:ascii="Verdana" w:hAnsi="Verdana" w:cs="Arial"/>
          <w:sz w:val="18"/>
          <w:szCs w:val="18"/>
        </w:rPr>
        <w:t>con la qualifica di ____________________</w:t>
      </w:r>
      <w:r w:rsidR="002A0A5D">
        <w:rPr>
          <w:rFonts w:ascii="Verdana" w:hAnsi="Verdana" w:cs="Arial"/>
          <w:sz w:val="18"/>
          <w:szCs w:val="18"/>
        </w:rPr>
        <w:t>_______________________________</w:t>
      </w:r>
      <w:r w:rsidRPr="006462E0">
        <w:rPr>
          <w:rFonts w:ascii="Verdana" w:hAnsi="Verdana" w:cs="Arial"/>
          <w:sz w:val="18"/>
          <w:szCs w:val="18"/>
        </w:rPr>
        <w:t>___________________</w:t>
      </w:r>
      <w:r w:rsidR="002A0A5D">
        <w:rPr>
          <w:rFonts w:ascii="Verdana" w:hAnsi="Verdana" w:cs="Arial"/>
          <w:sz w:val="18"/>
          <w:szCs w:val="18"/>
        </w:rPr>
        <w:t>;</w:t>
      </w:r>
    </w:p>
    <w:p w14:paraId="21DFCAA0" w14:textId="77777777" w:rsidR="002A0A5D" w:rsidRDefault="00B92FF0" w:rsidP="00B92FF0">
      <w:pPr>
        <w:numPr>
          <w:ilvl w:val="0"/>
          <w:numId w:val="5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A0A5D">
        <w:rPr>
          <w:rFonts w:ascii="Verdana" w:hAnsi="Verdana" w:cs="Arial"/>
          <w:sz w:val="18"/>
          <w:szCs w:val="18"/>
        </w:rPr>
        <w:lastRenderedPageBreak/>
        <w:t>di essere/non essere pubblico dipendente presso______________________________________________ con la qualifica/categoria____________________________________________________</w:t>
      </w:r>
    </w:p>
    <w:p w14:paraId="21DFCAA1" w14:textId="0823C495" w:rsidR="00B92FF0" w:rsidRPr="002A0A5D" w:rsidRDefault="002A0A5D" w:rsidP="002A0A5D">
      <w:pPr>
        <w:ind w:left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B92FF0" w:rsidRPr="002A0A5D">
        <w:rPr>
          <w:rFonts w:ascii="Verdana" w:hAnsi="Verdana" w:cs="Arial"/>
          <w:sz w:val="18"/>
          <w:szCs w:val="18"/>
        </w:rPr>
        <w:t>di essere consapevole, in caso affermativo, ai sensi del D.</w:t>
      </w:r>
      <w:r w:rsidR="00E415C9">
        <w:rPr>
          <w:rFonts w:ascii="Verdana" w:hAnsi="Verdana" w:cs="Arial"/>
          <w:sz w:val="18"/>
          <w:szCs w:val="18"/>
        </w:rPr>
        <w:t>l</w:t>
      </w:r>
      <w:r w:rsidR="00B92FF0" w:rsidRPr="002A0A5D">
        <w:rPr>
          <w:rFonts w:ascii="Verdana" w:hAnsi="Verdana" w:cs="Arial"/>
          <w:sz w:val="18"/>
          <w:szCs w:val="18"/>
        </w:rPr>
        <w:t>gs</w:t>
      </w:r>
      <w:r w:rsidR="00E415C9">
        <w:rPr>
          <w:rFonts w:ascii="Verdana" w:hAnsi="Verdana" w:cs="Arial"/>
          <w:sz w:val="18"/>
          <w:szCs w:val="18"/>
        </w:rPr>
        <w:t xml:space="preserve">. n. </w:t>
      </w:r>
      <w:r w:rsidR="00B92FF0" w:rsidRPr="002A0A5D">
        <w:rPr>
          <w:rFonts w:ascii="Verdana" w:hAnsi="Verdana" w:cs="Arial"/>
          <w:sz w:val="18"/>
          <w:szCs w:val="18"/>
        </w:rPr>
        <w:t>165/2001, che il conferimento dell’incarico didattico è subordinato al ricevimento del nulla osta/autorizzazione da parte dell’Amministrazione di appartenenza</w:t>
      </w:r>
      <w:r w:rsidRPr="002A0A5D">
        <w:rPr>
          <w:rFonts w:ascii="Verdana" w:hAnsi="Verdana" w:cs="Arial"/>
          <w:sz w:val="18"/>
          <w:szCs w:val="18"/>
        </w:rPr>
        <w:t>;</w:t>
      </w:r>
    </w:p>
    <w:p w14:paraId="21DFCAA2" w14:textId="77777777" w:rsidR="00B92FF0" w:rsidRPr="006462E0" w:rsidRDefault="00B92FF0" w:rsidP="002A0A5D">
      <w:pPr>
        <w:numPr>
          <w:ilvl w:val="0"/>
          <w:numId w:val="5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2A0A5D">
        <w:rPr>
          <w:rFonts w:ascii="Verdana" w:hAnsi="Verdana" w:cs="Arial"/>
          <w:sz w:val="18"/>
          <w:szCs w:val="18"/>
        </w:rPr>
        <w:t>;</w:t>
      </w:r>
    </w:p>
    <w:p w14:paraId="21DFCAA3" w14:textId="5A3847C5" w:rsidR="00B92FF0" w:rsidRPr="002A0A5D" w:rsidRDefault="00B92FF0" w:rsidP="00B92FF0">
      <w:pPr>
        <w:pStyle w:val="Paragrafoelenco"/>
        <w:numPr>
          <w:ilvl w:val="0"/>
          <w:numId w:val="5"/>
        </w:numPr>
        <w:ind w:left="426" w:right="-27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A0A5D">
        <w:rPr>
          <w:rFonts w:ascii="Verdana" w:hAnsi="Verdana" w:cs="Arial"/>
          <w:sz w:val="18"/>
          <w:szCs w:val="18"/>
        </w:rPr>
        <w:t xml:space="preserve">di essere disponibile a stipulare, per </w:t>
      </w:r>
      <w:r w:rsidR="00E415C9">
        <w:rPr>
          <w:rFonts w:ascii="Verdana" w:hAnsi="Verdana" w:cs="Arial"/>
          <w:sz w:val="18"/>
          <w:szCs w:val="18"/>
        </w:rPr>
        <w:t>l’anno accademico</w:t>
      </w:r>
      <w:r w:rsidRPr="002A0A5D">
        <w:rPr>
          <w:rFonts w:ascii="Verdana" w:hAnsi="Verdana" w:cs="Arial"/>
          <w:sz w:val="18"/>
          <w:szCs w:val="18"/>
        </w:rPr>
        <w:t>, 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  <w:r w:rsidR="002A0A5D" w:rsidRPr="002A0A5D">
        <w:rPr>
          <w:rFonts w:ascii="Verdana" w:hAnsi="Verdana" w:cs="Arial"/>
          <w:sz w:val="18"/>
          <w:szCs w:val="18"/>
        </w:rPr>
        <w:t>;</w:t>
      </w:r>
    </w:p>
    <w:p w14:paraId="21DFCAA4" w14:textId="77777777" w:rsidR="00B92FF0" w:rsidRPr="002A0A5D" w:rsidRDefault="00B92FF0" w:rsidP="00B92FF0">
      <w:pPr>
        <w:numPr>
          <w:ilvl w:val="0"/>
          <w:numId w:val="5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A0A5D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  <w:r w:rsidR="002A0A5D" w:rsidRPr="002A0A5D">
        <w:rPr>
          <w:rFonts w:ascii="Verdana" w:hAnsi="Verdana" w:cs="Arial"/>
          <w:sz w:val="18"/>
          <w:szCs w:val="18"/>
        </w:rPr>
        <w:t>;</w:t>
      </w:r>
    </w:p>
    <w:p w14:paraId="21DFCAA5" w14:textId="77777777" w:rsidR="00B92FF0" w:rsidRPr="006462E0" w:rsidRDefault="00B92FF0" w:rsidP="002A0A5D">
      <w:pPr>
        <w:pStyle w:val="Paragrafoelenco"/>
        <w:numPr>
          <w:ilvl w:val="0"/>
          <w:numId w:val="6"/>
        </w:numPr>
        <w:tabs>
          <w:tab w:val="left" w:pos="426"/>
          <w:tab w:val="left" w:pos="2694"/>
          <w:tab w:val="left" w:pos="4111"/>
          <w:tab w:val="left" w:pos="6379"/>
          <w:tab w:val="left" w:pos="6521"/>
          <w:tab w:val="left" w:pos="8080"/>
        </w:tabs>
        <w:ind w:right="-28" w:hanging="1146"/>
        <w:contextualSpacing/>
        <w:jc w:val="both"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14:paraId="21DFCAA6" w14:textId="77777777" w:rsidR="00B92FF0" w:rsidRPr="006462E0" w:rsidRDefault="00B92FF0" w:rsidP="002A0A5D">
      <w:pPr>
        <w:ind w:firstLine="426"/>
        <w:contextualSpacing/>
        <w:rPr>
          <w:rFonts w:ascii="Verdana" w:hAnsi="Verdana" w:cs="Arial"/>
          <w:b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  <w:r w:rsidR="002A0A5D">
        <w:rPr>
          <w:rFonts w:ascii="Verdana" w:hAnsi="Verdana" w:cs="Arial"/>
          <w:sz w:val="18"/>
          <w:szCs w:val="18"/>
        </w:rPr>
        <w:t>.</w:t>
      </w:r>
    </w:p>
    <w:p w14:paraId="21DFCAA7" w14:textId="77777777" w:rsidR="00B92FF0" w:rsidRPr="006462E0" w:rsidRDefault="00B92FF0" w:rsidP="002A0A5D">
      <w:pPr>
        <w:ind w:left="42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21DFCAA8" w14:textId="77777777" w:rsidR="00B92FF0" w:rsidRPr="006462E0" w:rsidRDefault="00B92FF0" w:rsidP="002A0A5D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14:paraId="21DFCAA9" w14:textId="77777777" w:rsidR="00B92FF0" w:rsidRPr="006462E0" w:rsidRDefault="00B92FF0" w:rsidP="002A0A5D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21DFCAAA" w14:textId="77777777" w:rsidR="00B92FF0" w:rsidRPr="006462E0" w:rsidRDefault="00B92FF0" w:rsidP="002A0A5D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21DFCAAB" w14:textId="77777777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AC" w14:textId="77777777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6462E0">
        <w:rPr>
          <w:rFonts w:ascii="Verdana" w:hAnsi="Verdana" w:cs="Arial Narrow"/>
          <w:b/>
          <w:sz w:val="18"/>
          <w:szCs w:val="18"/>
        </w:rPr>
        <w:tab/>
      </w:r>
    </w:p>
    <w:p w14:paraId="21DFCAAD" w14:textId="77777777"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21DFCAAE" w14:textId="77777777"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21DFCAAF" w14:textId="77777777"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14:paraId="21DFCAB0" w14:textId="77777777"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dichiarazione che il programma di insegnamento sarà conforme a quello indicato nell’allegato al presente bando o, se non presente in allegato, proposta del programma del corso che si intende svolgere;</w:t>
      </w:r>
    </w:p>
    <w:p w14:paraId="21DFCAB1" w14:textId="77777777"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21DFCAB2" w14:textId="77777777" w:rsidR="00B92FF0" w:rsidRPr="006462E0" w:rsidRDefault="00B92FF0" w:rsidP="002A0A5D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B3" w14:textId="77777777" w:rsidR="00B92FF0" w:rsidRPr="006462E0" w:rsidRDefault="00B92FF0" w:rsidP="002A0A5D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B4" w14:textId="30F61AB1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Il/La sottoscritto/a, infine, esprime il proprio consenso affinché i dati personali forniti possano essere trattati, nel rispetto del D.</w:t>
      </w:r>
      <w:r w:rsidR="004457C4">
        <w:rPr>
          <w:rFonts w:ascii="Verdana" w:hAnsi="Verdana" w:cs="Arial Narrow"/>
          <w:sz w:val="18"/>
          <w:szCs w:val="18"/>
        </w:rPr>
        <w:t>l</w:t>
      </w:r>
      <w:r w:rsidRPr="006462E0">
        <w:rPr>
          <w:rFonts w:ascii="Verdana" w:hAnsi="Verdana" w:cs="Arial Narrow"/>
          <w:sz w:val="18"/>
          <w:szCs w:val="18"/>
        </w:rPr>
        <w:t xml:space="preserve">gs. n. 196/2003, per gli adempimenti connessi e strumentali alla presente procedura selettiva. </w:t>
      </w:r>
    </w:p>
    <w:p w14:paraId="21DFCAB5" w14:textId="77777777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B6" w14:textId="77777777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DFCAB7" w14:textId="77777777"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__________, _____________________</w:t>
      </w:r>
      <w:r w:rsidRP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21DFCAB8" w14:textId="77777777" w:rsidR="00B92FF0" w:rsidRPr="006462E0" w:rsidRDefault="00B92FF0" w:rsidP="002A0A5D">
      <w:pPr>
        <w:autoSpaceDE w:val="0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</w:p>
    <w:p w14:paraId="21DFCAB9" w14:textId="77777777" w:rsidR="00B92FF0" w:rsidRPr="006462E0" w:rsidRDefault="00B92FF0" w:rsidP="002A0A5D">
      <w:pPr>
        <w:autoSpaceDE w:val="0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</w:p>
    <w:p w14:paraId="21DFCABA" w14:textId="77777777" w:rsidR="00B92FF0" w:rsidRPr="006462E0" w:rsidRDefault="00B92FF0" w:rsidP="002A0A5D">
      <w:pPr>
        <w:autoSpaceDE w:val="0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</w:p>
    <w:p w14:paraId="21DFCABB" w14:textId="77777777" w:rsidR="00B92FF0" w:rsidRPr="006462E0" w:rsidRDefault="00B92FF0" w:rsidP="002A0A5D">
      <w:pPr>
        <w:autoSpaceDE w:val="0"/>
        <w:contextualSpacing/>
        <w:jc w:val="both"/>
        <w:rPr>
          <w:rFonts w:ascii="Verdana" w:hAnsi="Verdana"/>
          <w:sz w:val="18"/>
          <w:szCs w:val="18"/>
        </w:rPr>
      </w:pPr>
    </w:p>
    <w:sectPr w:rsidR="00B92FF0" w:rsidRPr="006462E0" w:rsidSect="00E415C9">
      <w:headerReference w:type="default" r:id="rId7"/>
      <w:footerReference w:type="default" r:id="rId8"/>
      <w:pgSz w:w="11906" w:h="16838"/>
      <w:pgMar w:top="851" w:right="851" w:bottom="1702" w:left="851" w:header="737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4EF" w14:textId="77777777" w:rsidR="0061394F" w:rsidRDefault="0061394F">
      <w:r>
        <w:separator/>
      </w:r>
    </w:p>
  </w:endnote>
  <w:endnote w:type="continuationSeparator" w:id="0">
    <w:p w14:paraId="347FC33E" w14:textId="77777777" w:rsidR="0061394F" w:rsidRDefault="006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CAC5" w14:textId="77777777" w:rsidR="00B92FF0" w:rsidRDefault="0086276E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DFCAC6" wp14:editId="21DFCAC7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FCAC8" w14:textId="77777777" w:rsidR="00B92FF0" w:rsidRDefault="00B92FF0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:rsidR="00B92FF0" w:rsidRDefault="00B92FF0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C91A" w14:textId="77777777" w:rsidR="0061394F" w:rsidRDefault="0061394F">
      <w:r>
        <w:separator/>
      </w:r>
    </w:p>
  </w:footnote>
  <w:footnote w:type="continuationSeparator" w:id="0">
    <w:p w14:paraId="3B2C4D36" w14:textId="77777777" w:rsidR="0061394F" w:rsidRDefault="0061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CAC0" w14:textId="77777777" w:rsidR="00B92FF0" w:rsidRPr="00D10A12" w:rsidRDefault="00D10A12" w:rsidP="00D10A12">
    <w:pPr>
      <w:pStyle w:val="Intestazione"/>
      <w:jc w:val="right"/>
      <w:rPr>
        <w:b/>
        <w:bCs/>
      </w:rPr>
    </w:pPr>
    <w:r w:rsidRPr="00D10A12">
      <w:rPr>
        <w:b/>
        <w:bCs/>
      </w:rPr>
      <w:t>MODULO A2</w:t>
    </w:r>
  </w:p>
  <w:p w14:paraId="21DFCAC1" w14:textId="0984386A" w:rsidR="00D10A12" w:rsidRDefault="00D10A12" w:rsidP="00D10A12">
    <w:pPr>
      <w:pStyle w:val="Intestazione"/>
      <w:jc w:val="right"/>
      <w:rPr>
        <w:b/>
        <w:bCs/>
      </w:rPr>
    </w:pPr>
    <w:r>
      <w:rPr>
        <w:b/>
        <w:bCs/>
      </w:rPr>
      <w:t xml:space="preserve">BANDO SCU.DO. A.A. </w:t>
    </w:r>
    <w:r w:rsidR="00DB63E7">
      <w:rPr>
        <w:b/>
        <w:bCs/>
      </w:rPr>
      <w:t xml:space="preserve">2022/2023 </w:t>
    </w:r>
    <w:r>
      <w:rPr>
        <w:b/>
        <w:bCs/>
      </w:rPr>
      <w:t>– XXXVII</w:t>
    </w:r>
    <w:r w:rsidR="00DB63E7">
      <w:rPr>
        <w:b/>
        <w:bCs/>
      </w:rPr>
      <w:t>I</w:t>
    </w:r>
    <w:r>
      <w:rPr>
        <w:b/>
        <w:bCs/>
      </w:rPr>
      <w:t xml:space="preserve"> CICLO</w:t>
    </w:r>
  </w:p>
  <w:p w14:paraId="21DFCAC2" w14:textId="77777777" w:rsidR="00D10A12" w:rsidRDefault="00D10A12" w:rsidP="00D10A12">
    <w:pPr>
      <w:pStyle w:val="Intestazione"/>
      <w:jc w:val="right"/>
      <w:rPr>
        <w:b/>
        <w:bCs/>
      </w:rPr>
    </w:pPr>
    <w:r>
      <w:rPr>
        <w:b/>
        <w:bCs/>
      </w:rPr>
      <w:t>MODULO ESPERTI E ALTRI</w:t>
    </w:r>
  </w:p>
  <w:p w14:paraId="21DFCAC3" w14:textId="77777777" w:rsidR="00D10A12" w:rsidRDefault="00D10A12" w:rsidP="00D10A12">
    <w:pPr>
      <w:pStyle w:val="Intestazione"/>
      <w:jc w:val="right"/>
    </w:pPr>
  </w:p>
  <w:p w14:paraId="21DFCAC4" w14:textId="77777777" w:rsidR="00D10A12" w:rsidRDefault="00D10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708"/>
        </w:tabs>
        <w:ind w:left="11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num w:numId="1" w16cid:durableId="1427310019">
    <w:abstractNumId w:val="0"/>
  </w:num>
  <w:num w:numId="2" w16cid:durableId="2035614375">
    <w:abstractNumId w:val="1"/>
  </w:num>
  <w:num w:numId="3" w16cid:durableId="370229944">
    <w:abstractNumId w:val="2"/>
  </w:num>
  <w:num w:numId="4" w16cid:durableId="908879782">
    <w:abstractNumId w:val="3"/>
  </w:num>
  <w:num w:numId="5" w16cid:durableId="104229566">
    <w:abstractNumId w:val="4"/>
  </w:num>
  <w:num w:numId="6" w16cid:durableId="921833489">
    <w:abstractNumId w:val="5"/>
  </w:num>
  <w:num w:numId="7" w16cid:durableId="192695370">
    <w:abstractNumId w:val="6"/>
  </w:num>
  <w:num w:numId="8" w16cid:durableId="32690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E0"/>
    <w:rsid w:val="0012652A"/>
    <w:rsid w:val="00216691"/>
    <w:rsid w:val="002A0A5D"/>
    <w:rsid w:val="004457C4"/>
    <w:rsid w:val="0061394F"/>
    <w:rsid w:val="006462E0"/>
    <w:rsid w:val="0086276E"/>
    <w:rsid w:val="00A54763"/>
    <w:rsid w:val="00B92FF0"/>
    <w:rsid w:val="00D10A12"/>
    <w:rsid w:val="00D4229A"/>
    <w:rsid w:val="00DB63E7"/>
    <w:rsid w:val="00E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DFCA75"/>
  <w15:chartTrackingRefBased/>
  <w15:docId w15:val="{DC8D2A30-3246-41D8-90ED-E250DFD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sz w:val="18"/>
      <w:szCs w:val="1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18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18"/>
      <w:szCs w:val="18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Rientrocorpodeltesto2Carattere">
    <w:name w:val="Rientro corpo del testo 2 Carattere"/>
    <w:rPr>
      <w:rFonts w:ascii="BodoniTweITCBooOS" w:hAnsi="BodoniTweITCBooOS" w:cs="BodoniTweITCBooOS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customStyle="1" w:styleId="Rientrocorpodeltesto21">
    <w:name w:val="Rientro corpo del testo 21"/>
    <w:basedOn w:val="Normale"/>
    <w:pPr>
      <w:ind w:left="284"/>
    </w:pPr>
    <w:rPr>
      <w:rFonts w:ascii="BodoniTweITCBooOS" w:hAnsi="BodoniTweITCBooOS" w:cs="BodoniTweITCBooO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9</cp:revision>
  <cp:lastPrinted>2018-03-16T10:43:00Z</cp:lastPrinted>
  <dcterms:created xsi:type="dcterms:W3CDTF">2021-05-03T10:35:00Z</dcterms:created>
  <dcterms:modified xsi:type="dcterms:W3CDTF">2022-05-16T11:55:00Z</dcterms:modified>
</cp:coreProperties>
</file>