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462E0" w:rsidRPr="006462E0" w:rsidRDefault="00B92FF0" w:rsidP="002A0A5D">
      <w:pPr>
        <w:ind w:left="6946" w:right="-27"/>
        <w:contextualSpacing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6462E0">
        <w:rPr>
          <w:rFonts w:ascii="Arial" w:hAnsi="Arial" w:cs="Arial"/>
          <w:sz w:val="18"/>
          <w:szCs w:val="18"/>
        </w:rPr>
        <w:t>Al Direttore della Scuola di Dottorato</w:t>
      </w:r>
      <w:r w:rsidR="006462E0" w:rsidRPr="006462E0">
        <w:rPr>
          <w:rFonts w:ascii="Arial" w:hAnsi="Arial" w:cs="Arial"/>
          <w:sz w:val="18"/>
          <w:szCs w:val="18"/>
        </w:rPr>
        <w:t xml:space="preserve"> </w:t>
      </w:r>
      <w:r w:rsidRPr="006462E0">
        <w:rPr>
          <w:rFonts w:ascii="Arial" w:hAnsi="Arial" w:cs="Arial"/>
          <w:sz w:val="18"/>
          <w:szCs w:val="18"/>
        </w:rPr>
        <w:t>del Politecnico di Bari</w:t>
      </w:r>
    </w:p>
    <w:p w:rsidR="006462E0" w:rsidRPr="006462E0" w:rsidRDefault="00B92FF0" w:rsidP="002A0A5D">
      <w:pPr>
        <w:ind w:left="6946" w:right="-27"/>
        <w:contextualSpacing/>
        <w:jc w:val="both"/>
        <w:rPr>
          <w:rFonts w:ascii="Arial" w:hAnsi="Arial" w:cs="Arial"/>
          <w:sz w:val="18"/>
          <w:szCs w:val="18"/>
        </w:rPr>
      </w:pPr>
      <w:r w:rsidRPr="006462E0">
        <w:rPr>
          <w:rFonts w:ascii="Arial" w:hAnsi="Arial" w:cs="Arial"/>
          <w:sz w:val="18"/>
          <w:szCs w:val="18"/>
        </w:rPr>
        <w:t xml:space="preserve">presso Amministrazione Centrale </w:t>
      </w:r>
    </w:p>
    <w:p w:rsidR="006462E0" w:rsidRPr="006462E0" w:rsidRDefault="00B92FF0" w:rsidP="002A0A5D">
      <w:pPr>
        <w:ind w:left="6946" w:right="-27"/>
        <w:contextualSpacing/>
        <w:jc w:val="both"/>
        <w:rPr>
          <w:rFonts w:ascii="Arial" w:hAnsi="Arial" w:cs="Arial"/>
          <w:sz w:val="18"/>
          <w:szCs w:val="18"/>
        </w:rPr>
      </w:pPr>
      <w:r w:rsidRPr="006462E0">
        <w:rPr>
          <w:rFonts w:ascii="Arial" w:hAnsi="Arial" w:cs="Arial"/>
          <w:sz w:val="18"/>
          <w:szCs w:val="18"/>
        </w:rPr>
        <w:t>Via G. Amendola, 126/b</w:t>
      </w:r>
    </w:p>
    <w:p w:rsidR="00B92FF0" w:rsidRPr="006462E0" w:rsidRDefault="00B92FF0" w:rsidP="002A0A5D">
      <w:pPr>
        <w:ind w:left="6946" w:right="-27"/>
        <w:contextualSpacing/>
        <w:jc w:val="both"/>
        <w:rPr>
          <w:rFonts w:ascii="Arial" w:hAnsi="Arial" w:cs="Arial"/>
          <w:sz w:val="18"/>
          <w:szCs w:val="18"/>
        </w:rPr>
      </w:pPr>
      <w:r w:rsidRPr="006462E0">
        <w:rPr>
          <w:rFonts w:ascii="Arial" w:hAnsi="Arial" w:cs="Arial"/>
          <w:sz w:val="18"/>
          <w:szCs w:val="18"/>
        </w:rPr>
        <w:t>70126 Bari</w:t>
      </w:r>
    </w:p>
    <w:p w:rsidR="00B92FF0" w:rsidRPr="006462E0" w:rsidRDefault="00B92FF0" w:rsidP="002A0A5D">
      <w:pPr>
        <w:ind w:left="1416"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:rsidR="00B92FF0" w:rsidRPr="006462E0" w:rsidRDefault="00B92FF0" w:rsidP="002A0A5D">
      <w:pPr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:rsidR="00B92FF0" w:rsidRPr="006462E0" w:rsidRDefault="00B92FF0" w:rsidP="002A0A5D">
      <w:pPr>
        <w:pStyle w:val="Titolo6"/>
        <w:ind w:left="993" w:hanging="993"/>
        <w:contextualSpacing/>
        <w:rPr>
          <w:rFonts w:ascii="Verdana" w:hAnsi="Verdana"/>
          <w:sz w:val="18"/>
          <w:szCs w:val="18"/>
        </w:rPr>
      </w:pPr>
      <w:r w:rsidRPr="006462E0">
        <w:rPr>
          <w:rFonts w:ascii="Verdana" w:hAnsi="Verdana" w:cs="Verdana"/>
          <w:sz w:val="18"/>
          <w:szCs w:val="18"/>
        </w:rPr>
        <w:t>Oggetto: Domanda di incarico didattico mediante contratto di diritto privato A.A. 20</w:t>
      </w:r>
      <w:r w:rsidR="006462E0">
        <w:rPr>
          <w:rFonts w:ascii="Verdana" w:hAnsi="Verdana" w:cs="Verdana"/>
          <w:sz w:val="18"/>
          <w:szCs w:val="18"/>
        </w:rPr>
        <w:t xml:space="preserve">21/2022 </w:t>
      </w:r>
      <w:r w:rsidRPr="006462E0">
        <w:rPr>
          <w:rFonts w:ascii="Verdana" w:hAnsi="Verdana" w:cs="Verdana"/>
          <w:sz w:val="18"/>
          <w:szCs w:val="18"/>
        </w:rPr>
        <w:t>per il seguente insegnamento:</w:t>
      </w:r>
    </w:p>
    <w:p w:rsidR="00B92FF0" w:rsidRPr="006462E0" w:rsidRDefault="00B92FF0" w:rsidP="002A0A5D">
      <w:pPr>
        <w:contextualSpacing/>
        <w:rPr>
          <w:rFonts w:ascii="Verdana" w:hAnsi="Verdana"/>
          <w:sz w:val="18"/>
          <w:szCs w:val="18"/>
        </w:rPr>
      </w:pPr>
    </w:p>
    <w:p w:rsidR="00B92FF0" w:rsidRPr="006462E0" w:rsidRDefault="00B92FF0" w:rsidP="002A0A5D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ind w:right="-27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:rsidR="00B92FF0" w:rsidRPr="006462E0" w:rsidRDefault="00B92FF0" w:rsidP="002A0A5D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ind w:right="-27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:rsidR="00B92FF0" w:rsidRPr="006462E0" w:rsidRDefault="00B92FF0" w:rsidP="002A0A5D">
      <w:pPr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:rsidR="00B92FF0" w:rsidRPr="006462E0" w:rsidRDefault="00B92FF0" w:rsidP="002A0A5D">
      <w:pPr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6462E0">
        <w:rPr>
          <w:rFonts w:ascii="Verdana" w:hAnsi="Verdana" w:cs="Arial Narrow"/>
          <w:sz w:val="18"/>
          <w:szCs w:val="18"/>
        </w:rPr>
        <w:t>presso la Scuola di Dottorato</w:t>
      </w:r>
      <w:r w:rsidR="006462E0">
        <w:rPr>
          <w:rFonts w:ascii="Verdana" w:hAnsi="Verdana" w:cs="Arial Narrow"/>
          <w:sz w:val="18"/>
          <w:szCs w:val="18"/>
        </w:rPr>
        <w:t xml:space="preserve"> del Politecnico di Bari – XXXVII</w:t>
      </w:r>
      <w:r w:rsidRPr="006462E0">
        <w:rPr>
          <w:rFonts w:ascii="Verdana" w:hAnsi="Verdana" w:cs="Arial Narrow"/>
          <w:sz w:val="18"/>
          <w:szCs w:val="18"/>
        </w:rPr>
        <w:t xml:space="preserve"> ciclo </w:t>
      </w:r>
      <w:r w:rsidRPr="006462E0">
        <w:rPr>
          <w:rFonts w:ascii="Verdana" w:hAnsi="Verdana" w:cs="Arial Narrow"/>
          <w:sz w:val="18"/>
          <w:szCs w:val="18"/>
        </w:rPr>
        <w:tab/>
      </w:r>
      <w:r w:rsidRPr="006462E0">
        <w:rPr>
          <w:rFonts w:ascii="Verdana" w:hAnsi="Verdana" w:cs="Arial Narrow"/>
          <w:sz w:val="18"/>
          <w:szCs w:val="18"/>
        </w:rPr>
        <w:tab/>
      </w:r>
      <w:r w:rsidRPr="006462E0">
        <w:rPr>
          <w:rFonts w:ascii="Verdana" w:hAnsi="Verdana" w:cs="Arial Narrow"/>
          <w:sz w:val="18"/>
          <w:szCs w:val="18"/>
        </w:rPr>
        <w:tab/>
        <w:t>C.F.U.  _______________</w:t>
      </w:r>
    </w:p>
    <w:p w:rsidR="00B92FF0" w:rsidRPr="006462E0" w:rsidRDefault="00B92FF0" w:rsidP="002A0A5D">
      <w:pPr>
        <w:ind w:right="-27"/>
        <w:contextualSpacing/>
        <w:jc w:val="center"/>
        <w:rPr>
          <w:rFonts w:ascii="Verdana" w:hAnsi="Verdana" w:cs="Arial Narrow"/>
          <w:sz w:val="18"/>
          <w:szCs w:val="18"/>
        </w:rPr>
      </w:pPr>
    </w:p>
    <w:p w:rsidR="00B92FF0" w:rsidRPr="006462E0" w:rsidRDefault="00B92FF0" w:rsidP="002A0A5D">
      <w:pPr>
        <w:ind w:right="-27"/>
        <w:contextualSpacing/>
        <w:jc w:val="center"/>
        <w:rPr>
          <w:rFonts w:ascii="Verdana" w:hAnsi="Verdana" w:cs="Arial Narrow"/>
          <w:sz w:val="18"/>
          <w:szCs w:val="18"/>
        </w:rPr>
      </w:pPr>
      <w:r w:rsidRPr="006462E0">
        <w:rPr>
          <w:rFonts w:ascii="Verdana" w:hAnsi="Verdana"/>
          <w:sz w:val="18"/>
          <w:szCs w:val="18"/>
        </w:rPr>
        <w:t></w:t>
      </w:r>
      <w:r w:rsidRPr="006462E0">
        <w:rPr>
          <w:rFonts w:ascii="Verdana" w:hAnsi="Verdana"/>
          <w:sz w:val="18"/>
          <w:szCs w:val="18"/>
        </w:rPr>
        <w:t></w:t>
      </w:r>
      <w:r w:rsidRPr="006462E0">
        <w:rPr>
          <w:rFonts w:ascii="Verdana" w:hAnsi="Verdana"/>
          <w:sz w:val="18"/>
          <w:szCs w:val="18"/>
        </w:rPr>
        <w:t></w:t>
      </w:r>
      <w:r w:rsidRPr="006462E0">
        <w:rPr>
          <w:rFonts w:ascii="Verdana" w:hAnsi="Verdana"/>
          <w:sz w:val="18"/>
          <w:szCs w:val="18"/>
        </w:rPr>
        <w:t></w:t>
      </w:r>
      <w:r w:rsidRPr="006462E0">
        <w:rPr>
          <w:rFonts w:ascii="Verdana" w:hAnsi="Verdana"/>
          <w:sz w:val="18"/>
          <w:szCs w:val="18"/>
        </w:rPr>
        <w:t></w:t>
      </w:r>
      <w:r w:rsidRPr="006462E0">
        <w:rPr>
          <w:rFonts w:ascii="Verdana" w:hAnsi="Verdana"/>
          <w:sz w:val="18"/>
          <w:szCs w:val="18"/>
        </w:rPr>
        <w:t></w:t>
      </w:r>
      <w:r w:rsidRPr="006462E0">
        <w:rPr>
          <w:rFonts w:ascii="Verdana" w:hAnsi="Verdana"/>
          <w:sz w:val="18"/>
          <w:szCs w:val="18"/>
        </w:rPr>
        <w:t></w:t>
      </w:r>
      <w:r w:rsidRPr="006462E0">
        <w:rPr>
          <w:rFonts w:ascii="Verdana" w:hAnsi="Verdana"/>
          <w:sz w:val="18"/>
          <w:szCs w:val="18"/>
        </w:rPr>
        <w:t></w:t>
      </w:r>
      <w:r w:rsidRPr="006462E0">
        <w:rPr>
          <w:rFonts w:ascii="Verdana" w:hAnsi="Verdana"/>
          <w:sz w:val="18"/>
          <w:szCs w:val="18"/>
        </w:rPr>
        <w:t></w:t>
      </w:r>
      <w:r w:rsidRPr="006462E0">
        <w:rPr>
          <w:rFonts w:ascii="Verdana" w:hAnsi="Verdana"/>
          <w:sz w:val="18"/>
          <w:szCs w:val="18"/>
        </w:rPr>
        <w:t></w:t>
      </w:r>
      <w:r w:rsidRPr="006462E0">
        <w:rPr>
          <w:rFonts w:ascii="Verdana" w:hAnsi="Verdana"/>
          <w:sz w:val="18"/>
          <w:szCs w:val="18"/>
        </w:rPr>
        <w:t></w:t>
      </w:r>
      <w:r w:rsidRPr="006462E0">
        <w:rPr>
          <w:rFonts w:ascii="Verdana" w:hAnsi="Verdana"/>
          <w:sz w:val="18"/>
          <w:szCs w:val="18"/>
        </w:rPr>
        <w:t></w:t>
      </w:r>
      <w:r w:rsidRPr="006462E0">
        <w:rPr>
          <w:rFonts w:ascii="Verdana" w:hAnsi="Verdana"/>
          <w:sz w:val="18"/>
          <w:szCs w:val="18"/>
        </w:rPr>
        <w:t></w:t>
      </w:r>
      <w:r w:rsidRPr="006462E0">
        <w:rPr>
          <w:rFonts w:ascii="Verdana" w:hAnsi="Verdana"/>
          <w:sz w:val="18"/>
          <w:szCs w:val="18"/>
        </w:rPr>
        <w:t></w:t>
      </w:r>
    </w:p>
    <w:p w:rsidR="00B92FF0" w:rsidRPr="006462E0" w:rsidRDefault="00B92FF0" w:rsidP="002A0A5D">
      <w:pPr>
        <w:ind w:right="-27"/>
        <w:contextualSpacing/>
        <w:jc w:val="center"/>
        <w:rPr>
          <w:rFonts w:ascii="Verdana" w:hAnsi="Verdana" w:cs="Arial Narrow"/>
          <w:sz w:val="18"/>
          <w:szCs w:val="18"/>
        </w:rPr>
      </w:pPr>
    </w:p>
    <w:p w:rsidR="00B92FF0" w:rsidRPr="006462E0" w:rsidRDefault="00B92FF0" w:rsidP="002A0A5D">
      <w:pPr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  <w:r w:rsidRPr="006462E0">
        <w:rPr>
          <w:rFonts w:ascii="Verdana" w:hAnsi="Verdana" w:cs="Arial Narrow"/>
          <w:b/>
          <w:bCs/>
          <w:sz w:val="18"/>
          <w:szCs w:val="18"/>
        </w:rPr>
        <w:t>Il/La sottoscritto/a</w:t>
      </w:r>
      <w:r w:rsidRPr="006462E0">
        <w:rPr>
          <w:rFonts w:ascii="Verdana" w:hAnsi="Verdana" w:cs="Arial Narrow"/>
          <w:sz w:val="18"/>
          <w:szCs w:val="18"/>
        </w:rPr>
        <w:t xml:space="preserve"> _____________________________________________________________ </w:t>
      </w:r>
      <w:r w:rsidRPr="006462E0">
        <w:rPr>
          <w:rFonts w:ascii="Verdana" w:hAnsi="Verdana" w:cs="Arial Narrow"/>
          <w:b/>
          <w:bCs/>
          <w:sz w:val="18"/>
          <w:szCs w:val="18"/>
        </w:rPr>
        <w:t xml:space="preserve">nato/a a _________________________ il __________________ residente in ________________________ C.A.P. ______________ via _______________________________________________n. ______ </w:t>
      </w:r>
    </w:p>
    <w:p w:rsidR="00B92FF0" w:rsidRPr="006462E0" w:rsidRDefault="00B92FF0" w:rsidP="002A0A5D">
      <w:pPr>
        <w:tabs>
          <w:tab w:val="left" w:pos="5812"/>
          <w:tab w:val="left" w:pos="8080"/>
        </w:tabs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  <w:r w:rsidRPr="006462E0">
        <w:rPr>
          <w:rFonts w:ascii="Verdana" w:hAnsi="Verdana" w:cs="Arial Narrow"/>
          <w:b/>
          <w:bCs/>
          <w:sz w:val="18"/>
          <w:szCs w:val="18"/>
        </w:rPr>
        <w:t>C.F. _____________________________________ E-MAIL ________________________________ Tel./Cell. _________________________________ P.IVA _________________________________</w:t>
      </w:r>
    </w:p>
    <w:p w:rsidR="00B92FF0" w:rsidRPr="006462E0" w:rsidRDefault="00B92FF0" w:rsidP="002A0A5D">
      <w:pPr>
        <w:tabs>
          <w:tab w:val="left" w:pos="5812"/>
          <w:tab w:val="left" w:pos="8080"/>
        </w:tabs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:rsidR="00B92FF0" w:rsidRPr="006462E0" w:rsidRDefault="00B92FF0" w:rsidP="002A0A5D">
      <w:pPr>
        <w:tabs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  <w:r w:rsidRPr="006462E0">
        <w:rPr>
          <w:rFonts w:ascii="Verdana" w:hAnsi="Verdana" w:cs="Arial Narrow"/>
          <w:bCs/>
          <w:sz w:val="18"/>
          <w:szCs w:val="18"/>
        </w:rPr>
        <w:t xml:space="preserve">consapevole delle sanzioni penali, nel caso di dichiarazioni non veritiere, di formazione o uso di atti falsi richiamati dall’art. 76, comma 3 D.P.R. 445/2000, nonché della sanzione ulteriore prevista dall’art. 75, comma 4 del citato D.P.R., consistente nella decadenza dai benefici eventualmente conseguenti al provvedimento emanato sulla base della dichiarazione non veritiera, </w:t>
      </w:r>
      <w:r w:rsidRPr="006462E0">
        <w:rPr>
          <w:rFonts w:ascii="Verdana" w:hAnsi="Verdana" w:cs="Arial Narrow"/>
          <w:sz w:val="18"/>
          <w:szCs w:val="18"/>
        </w:rPr>
        <w:tab/>
      </w:r>
    </w:p>
    <w:p w:rsidR="00B92FF0" w:rsidRPr="006462E0" w:rsidRDefault="00B92FF0" w:rsidP="002A0A5D">
      <w:pPr>
        <w:autoSpaceDE w:val="0"/>
        <w:contextualSpacing/>
        <w:jc w:val="center"/>
        <w:rPr>
          <w:rFonts w:ascii="Verdana" w:hAnsi="Verdana" w:cs="Arial Narrow"/>
          <w:b/>
          <w:bCs/>
          <w:sz w:val="18"/>
          <w:szCs w:val="18"/>
        </w:rPr>
      </w:pPr>
    </w:p>
    <w:p w:rsidR="00B92FF0" w:rsidRPr="006462E0" w:rsidRDefault="00B92FF0" w:rsidP="002A0A5D">
      <w:pPr>
        <w:autoSpaceDE w:val="0"/>
        <w:contextualSpacing/>
        <w:jc w:val="center"/>
        <w:rPr>
          <w:rFonts w:ascii="Verdana" w:hAnsi="Verdana" w:cs="Arial Narrow"/>
          <w:sz w:val="18"/>
          <w:szCs w:val="18"/>
        </w:rPr>
      </w:pPr>
      <w:r w:rsidRPr="006462E0">
        <w:rPr>
          <w:rFonts w:ascii="Verdana" w:hAnsi="Verdana" w:cs="Arial Narrow"/>
          <w:b/>
          <w:bCs/>
          <w:sz w:val="18"/>
          <w:szCs w:val="18"/>
        </w:rPr>
        <w:t>CHIEDE</w:t>
      </w:r>
    </w:p>
    <w:p w:rsidR="00B92FF0" w:rsidRPr="006462E0" w:rsidRDefault="00B92FF0" w:rsidP="002A0A5D">
      <w:pPr>
        <w:tabs>
          <w:tab w:val="left" w:pos="6946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:rsidR="00B92FF0" w:rsidRPr="006462E0" w:rsidRDefault="00B92FF0" w:rsidP="002A0A5D">
      <w:pPr>
        <w:pStyle w:val="Titolo7"/>
        <w:ind w:left="0"/>
        <w:contextualSpacing/>
        <w:jc w:val="both"/>
        <w:rPr>
          <w:rFonts w:ascii="Verdana" w:hAnsi="Verdana"/>
          <w:sz w:val="18"/>
          <w:szCs w:val="18"/>
        </w:rPr>
      </w:pPr>
      <w:r w:rsidRPr="006462E0">
        <w:rPr>
          <w:rFonts w:ascii="Verdana" w:hAnsi="Verdana" w:cs="Verdana"/>
          <w:sz w:val="18"/>
          <w:szCs w:val="18"/>
        </w:rPr>
        <w:t>per l’A.A. 20</w:t>
      </w:r>
      <w:r w:rsidR="006462E0">
        <w:rPr>
          <w:rFonts w:ascii="Verdana" w:hAnsi="Verdana" w:cs="Verdana"/>
          <w:sz w:val="18"/>
          <w:szCs w:val="18"/>
        </w:rPr>
        <w:t xml:space="preserve">21/2022 – XXXVII </w:t>
      </w:r>
      <w:r w:rsidRPr="006462E0">
        <w:rPr>
          <w:rFonts w:ascii="Verdana" w:hAnsi="Verdana" w:cs="Verdana"/>
          <w:sz w:val="18"/>
          <w:szCs w:val="18"/>
        </w:rPr>
        <w:t>ciclo dei corsi di Dottorato di Ricerca, il conferimento dell’incarico didattico con contratto di diritto privato relativo al suddetto insegnamento come identificato nel bando emanato in data _________________________</w:t>
      </w:r>
    </w:p>
    <w:p w:rsidR="00B92FF0" w:rsidRPr="006462E0" w:rsidRDefault="00B92FF0" w:rsidP="002A0A5D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:rsidR="00B92FF0" w:rsidRDefault="00B92FF0" w:rsidP="002A0A5D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contextualSpacing/>
        <w:rPr>
          <w:rFonts w:ascii="Verdana" w:hAnsi="Verdana"/>
          <w:sz w:val="18"/>
          <w:szCs w:val="18"/>
        </w:rPr>
      </w:pPr>
      <w:r w:rsidRPr="006462E0">
        <w:rPr>
          <w:rFonts w:ascii="Verdana" w:hAnsi="Verdana" w:cs="Arial Narrow"/>
          <w:b/>
          <w:bCs/>
          <w:sz w:val="18"/>
          <w:szCs w:val="18"/>
        </w:rPr>
        <w:t xml:space="preserve">A TITOLO RETRIBUITO </w:t>
      </w:r>
      <w:r w:rsidRPr="006462E0">
        <w:rPr>
          <w:rFonts w:ascii="Verdana" w:hAnsi="Verdana" w:cs="Arial Narrow"/>
          <w:b/>
          <w:bCs/>
          <w:sz w:val="18"/>
          <w:szCs w:val="18"/>
        </w:rPr>
        <w:tab/>
        <w:t xml:space="preserve"> </w:t>
      </w:r>
      <w:r w:rsidRPr="006462E0">
        <w:rPr>
          <w:rFonts w:ascii="Verdana" w:hAnsi="Verdana"/>
          <w:sz w:val="18"/>
          <w:szCs w:val="18"/>
        </w:rPr>
        <w:t></w:t>
      </w:r>
    </w:p>
    <w:p w:rsidR="006462E0" w:rsidRPr="006462E0" w:rsidRDefault="006462E0" w:rsidP="002A0A5D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contextualSpacing/>
        <w:rPr>
          <w:rFonts w:ascii="Verdana" w:hAnsi="Verdana" w:cs="Arial Narrow"/>
          <w:sz w:val="18"/>
          <w:szCs w:val="18"/>
        </w:rPr>
      </w:pPr>
    </w:p>
    <w:p w:rsidR="00B92FF0" w:rsidRPr="006462E0" w:rsidRDefault="00B92FF0" w:rsidP="002A0A5D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  <w:r w:rsidRPr="006462E0">
        <w:rPr>
          <w:rFonts w:ascii="Verdana" w:hAnsi="Verdana" w:cs="Arial Narrow"/>
          <w:sz w:val="18"/>
          <w:szCs w:val="18"/>
        </w:rPr>
        <w:t>Dichiara, inoltre, di essere a conoscenza delle norme stabilite dal Politecnico di Bari, nella sua autonomia, in merito all’attribuzione ed alla retribuzione degli incarichi a titolo oneroso e di accettarle incondizionatamente.</w:t>
      </w:r>
    </w:p>
    <w:p w:rsidR="00B92FF0" w:rsidRPr="006462E0" w:rsidRDefault="00B92FF0" w:rsidP="002A0A5D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:rsidR="00B92FF0" w:rsidRPr="006462E0" w:rsidRDefault="00B92FF0" w:rsidP="002A0A5D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:rsidR="006462E0" w:rsidRDefault="00B92FF0" w:rsidP="002A0A5D">
      <w:pPr>
        <w:ind w:right="-28"/>
        <w:contextualSpacing/>
        <w:rPr>
          <w:rFonts w:ascii="Verdana" w:hAnsi="Verdana" w:cs="Arial Narrow"/>
          <w:bCs/>
          <w:sz w:val="18"/>
          <w:szCs w:val="18"/>
        </w:rPr>
      </w:pPr>
      <w:r w:rsidRPr="006462E0">
        <w:rPr>
          <w:rFonts w:ascii="Verdana" w:hAnsi="Verdana" w:cs="Arial Narrow"/>
          <w:bCs/>
          <w:sz w:val="18"/>
          <w:szCs w:val="18"/>
        </w:rPr>
        <w:t>Chiede</w:t>
      </w:r>
      <w:r w:rsidRPr="006462E0">
        <w:rPr>
          <w:rFonts w:ascii="Verdana" w:hAnsi="Verdana" w:cs="Arial Narrow"/>
          <w:sz w:val="18"/>
          <w:szCs w:val="18"/>
        </w:rPr>
        <w:t xml:space="preserve">, inoltre, che il suddetto </w:t>
      </w:r>
      <w:r w:rsidR="006462E0" w:rsidRPr="006462E0">
        <w:rPr>
          <w:rFonts w:ascii="Verdana" w:hAnsi="Verdana" w:cs="Arial Narrow"/>
          <w:sz w:val="18"/>
          <w:szCs w:val="18"/>
        </w:rPr>
        <w:t xml:space="preserve">insegnamento </w:t>
      </w:r>
      <w:r w:rsidR="006462E0" w:rsidRPr="006462E0">
        <w:rPr>
          <w:rFonts w:ascii="Verdana" w:hAnsi="Verdana" w:cs="Arial Narrow"/>
          <w:sz w:val="18"/>
          <w:szCs w:val="18"/>
        </w:rPr>
        <w:tab/>
      </w:r>
      <w:r w:rsidR="006462E0">
        <w:rPr>
          <w:rFonts w:ascii="Verdana" w:hAnsi="Verdana" w:cs="Arial Narrow"/>
          <w:sz w:val="18"/>
          <w:szCs w:val="18"/>
        </w:rPr>
        <w:tab/>
      </w:r>
      <w:r w:rsidRPr="006462E0">
        <w:rPr>
          <w:rFonts w:ascii="Verdana" w:hAnsi="Verdana"/>
          <w:sz w:val="18"/>
          <w:szCs w:val="18"/>
        </w:rPr>
        <w:t></w:t>
      </w:r>
      <w:r w:rsidRPr="006462E0">
        <w:rPr>
          <w:rFonts w:ascii="Verdana" w:hAnsi="Verdana" w:cs="Arial Narrow"/>
          <w:sz w:val="18"/>
          <w:szCs w:val="18"/>
        </w:rPr>
        <w:t xml:space="preserve"> </w:t>
      </w:r>
      <w:r w:rsidRPr="006462E0">
        <w:rPr>
          <w:rFonts w:ascii="Verdana" w:hAnsi="Verdana" w:cs="Arial Narrow"/>
          <w:bCs/>
          <w:sz w:val="18"/>
          <w:szCs w:val="18"/>
        </w:rPr>
        <w:t>non venga accorpato</w:t>
      </w:r>
      <w:r w:rsidRPr="006462E0">
        <w:rPr>
          <w:rFonts w:ascii="Verdana" w:hAnsi="Verdana" w:cs="Arial Narrow"/>
          <w:sz w:val="18"/>
          <w:szCs w:val="18"/>
        </w:rPr>
        <w:t xml:space="preserve"> ad alcun insegnamento</w:t>
      </w:r>
      <w:r w:rsidR="006462E0">
        <w:rPr>
          <w:rFonts w:ascii="Verdana" w:hAnsi="Verdana" w:cs="Arial Narrow"/>
          <w:bCs/>
          <w:sz w:val="18"/>
          <w:szCs w:val="18"/>
        </w:rPr>
        <w:t>;</w:t>
      </w:r>
    </w:p>
    <w:p w:rsidR="006462E0" w:rsidRDefault="006462E0" w:rsidP="002A0A5D">
      <w:pPr>
        <w:ind w:right="-28"/>
        <w:contextualSpacing/>
        <w:jc w:val="both"/>
        <w:rPr>
          <w:rFonts w:ascii="Verdana" w:hAnsi="Verdana" w:cs="Arial Narrow"/>
          <w:sz w:val="18"/>
          <w:szCs w:val="18"/>
        </w:rPr>
      </w:pPr>
      <w:r>
        <w:rPr>
          <w:rFonts w:ascii="Verdana" w:hAnsi="Verdana" w:cs="Arial Narrow"/>
          <w:bCs/>
          <w:sz w:val="18"/>
          <w:szCs w:val="18"/>
        </w:rPr>
        <w:tab/>
      </w:r>
      <w:r>
        <w:rPr>
          <w:rFonts w:ascii="Verdana" w:hAnsi="Verdana" w:cs="Arial Narrow"/>
          <w:bCs/>
          <w:sz w:val="18"/>
          <w:szCs w:val="18"/>
        </w:rPr>
        <w:tab/>
      </w:r>
      <w:r>
        <w:rPr>
          <w:rFonts w:ascii="Verdana" w:hAnsi="Verdana" w:cs="Arial Narrow"/>
          <w:bCs/>
          <w:sz w:val="18"/>
          <w:szCs w:val="18"/>
        </w:rPr>
        <w:tab/>
      </w:r>
      <w:r>
        <w:rPr>
          <w:rFonts w:ascii="Verdana" w:hAnsi="Verdana" w:cs="Arial Narrow"/>
          <w:bCs/>
          <w:sz w:val="18"/>
          <w:szCs w:val="18"/>
        </w:rPr>
        <w:tab/>
      </w:r>
      <w:r>
        <w:rPr>
          <w:rFonts w:ascii="Verdana" w:hAnsi="Verdana" w:cs="Arial Narrow"/>
          <w:bCs/>
          <w:sz w:val="18"/>
          <w:szCs w:val="18"/>
        </w:rPr>
        <w:tab/>
      </w:r>
      <w:r>
        <w:rPr>
          <w:rFonts w:ascii="Verdana" w:hAnsi="Verdana" w:cs="Arial Narrow"/>
          <w:bCs/>
          <w:sz w:val="18"/>
          <w:szCs w:val="18"/>
        </w:rPr>
        <w:tab/>
      </w:r>
      <w:r>
        <w:rPr>
          <w:rFonts w:ascii="Verdana" w:hAnsi="Verdana" w:cs="Arial Narrow"/>
          <w:bCs/>
          <w:sz w:val="18"/>
          <w:szCs w:val="18"/>
        </w:rPr>
        <w:tab/>
      </w:r>
      <w:r w:rsidR="00B92FF0" w:rsidRPr="006462E0">
        <w:rPr>
          <w:rFonts w:ascii="Verdana" w:hAnsi="Verdana"/>
          <w:sz w:val="18"/>
          <w:szCs w:val="18"/>
        </w:rPr>
        <w:t></w:t>
      </w:r>
      <w:r>
        <w:rPr>
          <w:rFonts w:ascii="Verdana" w:hAnsi="Verdana"/>
          <w:sz w:val="18"/>
          <w:szCs w:val="18"/>
        </w:rPr>
        <w:t xml:space="preserve"> </w:t>
      </w:r>
      <w:r w:rsidR="00B92FF0" w:rsidRPr="006462E0">
        <w:rPr>
          <w:rFonts w:ascii="Verdana" w:hAnsi="Verdana" w:cs="Arial Narrow"/>
          <w:bCs/>
          <w:sz w:val="18"/>
          <w:szCs w:val="18"/>
        </w:rPr>
        <w:t>venga accorpato</w:t>
      </w:r>
      <w:r>
        <w:rPr>
          <w:rFonts w:ascii="Verdana" w:hAnsi="Verdana" w:cs="Arial Narrow"/>
          <w:sz w:val="18"/>
          <w:szCs w:val="18"/>
        </w:rPr>
        <w:t xml:space="preserve"> all’insegnamento</w:t>
      </w:r>
    </w:p>
    <w:p w:rsidR="00B92FF0" w:rsidRPr="006462E0" w:rsidRDefault="006462E0" w:rsidP="002A0A5D">
      <w:pPr>
        <w:ind w:right="-28"/>
        <w:contextualSpacing/>
        <w:jc w:val="both"/>
        <w:rPr>
          <w:rFonts w:ascii="Verdana" w:hAnsi="Verdana" w:cs="Arial Narrow"/>
          <w:bCs/>
          <w:sz w:val="18"/>
          <w:szCs w:val="18"/>
        </w:rPr>
      </w:pPr>
      <w:r>
        <w:rPr>
          <w:rFonts w:ascii="Verdana" w:hAnsi="Verdana" w:cs="Arial Narrow"/>
          <w:sz w:val="18"/>
          <w:szCs w:val="18"/>
        </w:rPr>
        <w:tab/>
      </w:r>
      <w:r>
        <w:rPr>
          <w:rFonts w:ascii="Verdana" w:hAnsi="Verdana" w:cs="Arial Narrow"/>
          <w:sz w:val="18"/>
          <w:szCs w:val="18"/>
        </w:rPr>
        <w:tab/>
      </w:r>
      <w:r>
        <w:rPr>
          <w:rFonts w:ascii="Verdana" w:hAnsi="Verdana" w:cs="Arial Narrow"/>
          <w:sz w:val="18"/>
          <w:szCs w:val="18"/>
        </w:rPr>
        <w:tab/>
      </w:r>
      <w:r>
        <w:rPr>
          <w:rFonts w:ascii="Verdana" w:hAnsi="Verdana" w:cs="Arial Narrow"/>
          <w:sz w:val="18"/>
          <w:szCs w:val="18"/>
        </w:rPr>
        <w:tab/>
      </w:r>
      <w:r>
        <w:rPr>
          <w:rFonts w:ascii="Verdana" w:hAnsi="Verdana" w:cs="Arial Narrow"/>
          <w:sz w:val="18"/>
          <w:szCs w:val="18"/>
        </w:rPr>
        <w:tab/>
      </w:r>
      <w:r>
        <w:rPr>
          <w:rFonts w:ascii="Verdana" w:hAnsi="Verdana" w:cs="Arial Narrow"/>
          <w:sz w:val="18"/>
          <w:szCs w:val="18"/>
        </w:rPr>
        <w:tab/>
      </w:r>
      <w:r>
        <w:rPr>
          <w:rFonts w:ascii="Verdana" w:hAnsi="Verdana" w:cs="Arial Narrow"/>
          <w:sz w:val="18"/>
          <w:szCs w:val="18"/>
        </w:rPr>
        <w:tab/>
        <w:t>__________________</w:t>
      </w:r>
      <w:r w:rsidR="00B92FF0" w:rsidRPr="006462E0">
        <w:rPr>
          <w:rFonts w:ascii="Verdana" w:hAnsi="Verdana" w:cs="Arial Narrow"/>
          <w:sz w:val="18"/>
          <w:szCs w:val="18"/>
        </w:rPr>
        <w:t>___________________</w:t>
      </w:r>
      <w:r>
        <w:rPr>
          <w:rFonts w:ascii="Verdana" w:hAnsi="Verdana" w:cs="Arial Narrow"/>
          <w:sz w:val="18"/>
          <w:szCs w:val="18"/>
        </w:rPr>
        <w:t>;</w:t>
      </w:r>
      <w:r w:rsidR="00B92FF0" w:rsidRPr="006462E0">
        <w:rPr>
          <w:rFonts w:ascii="Verdana" w:hAnsi="Verdana" w:cs="Arial Narrow"/>
          <w:sz w:val="18"/>
          <w:szCs w:val="18"/>
        </w:rPr>
        <w:tab/>
      </w:r>
    </w:p>
    <w:p w:rsidR="00B92FF0" w:rsidRPr="006462E0" w:rsidRDefault="00B92FF0" w:rsidP="002A0A5D">
      <w:pPr>
        <w:contextualSpacing/>
        <w:jc w:val="both"/>
        <w:rPr>
          <w:rFonts w:ascii="Verdana" w:hAnsi="Verdana" w:cs="Arial"/>
          <w:b/>
          <w:sz w:val="18"/>
          <w:szCs w:val="18"/>
        </w:rPr>
      </w:pPr>
    </w:p>
    <w:p w:rsidR="00B92FF0" w:rsidRPr="006462E0" w:rsidRDefault="00B92FF0" w:rsidP="002A0A5D">
      <w:pPr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6462E0">
        <w:rPr>
          <w:rFonts w:ascii="Verdana" w:hAnsi="Verdana" w:cs="Arial"/>
          <w:b/>
          <w:sz w:val="18"/>
          <w:szCs w:val="18"/>
        </w:rPr>
        <w:t>Dichiara, sotto la propria responsabilità:</w:t>
      </w:r>
    </w:p>
    <w:p w:rsidR="00B92FF0" w:rsidRPr="006462E0" w:rsidRDefault="00B92FF0" w:rsidP="002A0A5D">
      <w:pPr>
        <w:contextualSpacing/>
        <w:jc w:val="both"/>
        <w:rPr>
          <w:rFonts w:ascii="Verdana" w:hAnsi="Verdana" w:cs="Arial"/>
          <w:b/>
          <w:sz w:val="18"/>
          <w:szCs w:val="18"/>
        </w:rPr>
      </w:pPr>
    </w:p>
    <w:p w:rsidR="00B92FF0" w:rsidRPr="006462E0" w:rsidRDefault="00B92FF0" w:rsidP="002A0A5D">
      <w:pPr>
        <w:numPr>
          <w:ilvl w:val="0"/>
          <w:numId w:val="3"/>
        </w:numPr>
        <w:contextualSpacing/>
        <w:rPr>
          <w:rFonts w:ascii="Verdana" w:hAnsi="Verdana" w:cs="Arial"/>
          <w:sz w:val="18"/>
          <w:szCs w:val="18"/>
        </w:rPr>
      </w:pPr>
      <w:r w:rsidRPr="006462E0">
        <w:rPr>
          <w:rFonts w:ascii="Verdana" w:hAnsi="Verdana" w:cs="Arial"/>
          <w:sz w:val="18"/>
          <w:szCs w:val="18"/>
        </w:rPr>
        <w:t>di essere cittadino/a (nazionalità) _________________________________________</w:t>
      </w:r>
    </w:p>
    <w:p w:rsidR="00B92FF0" w:rsidRPr="006462E0" w:rsidRDefault="00B92FF0" w:rsidP="002A0A5D">
      <w:pPr>
        <w:numPr>
          <w:ilvl w:val="0"/>
          <w:numId w:val="3"/>
        </w:numPr>
        <w:contextualSpacing/>
        <w:rPr>
          <w:rFonts w:ascii="Verdana" w:hAnsi="Verdana" w:cs="Arial"/>
          <w:sz w:val="18"/>
          <w:szCs w:val="18"/>
        </w:rPr>
      </w:pPr>
      <w:r w:rsidRPr="006462E0">
        <w:rPr>
          <w:rFonts w:ascii="Verdana" w:hAnsi="Verdana" w:cs="Arial"/>
          <w:sz w:val="18"/>
          <w:szCs w:val="18"/>
        </w:rPr>
        <w:t>di godere dei diritti politici</w:t>
      </w:r>
    </w:p>
    <w:p w:rsidR="00B92FF0" w:rsidRPr="006462E0" w:rsidRDefault="00B92FF0" w:rsidP="002A0A5D">
      <w:pPr>
        <w:numPr>
          <w:ilvl w:val="0"/>
          <w:numId w:val="3"/>
        </w:numPr>
        <w:contextualSpacing/>
        <w:jc w:val="both"/>
        <w:rPr>
          <w:rFonts w:ascii="Verdana" w:hAnsi="Verdana" w:cs="Arial"/>
          <w:sz w:val="18"/>
          <w:szCs w:val="18"/>
        </w:rPr>
      </w:pPr>
      <w:r w:rsidRPr="006462E0">
        <w:rPr>
          <w:rFonts w:ascii="Verdana" w:hAnsi="Verdana" w:cs="Arial"/>
          <w:sz w:val="18"/>
          <w:szCs w:val="18"/>
        </w:rPr>
        <w:t>di non avere riportato condanne penali e di non aver carichi penali pendenti (in caso contrario specificare gli estremi delle relative sentenze, nonché i procedimenti penali eventualmente pendenti)</w:t>
      </w:r>
    </w:p>
    <w:p w:rsidR="00B92FF0" w:rsidRPr="006462E0" w:rsidRDefault="00B92FF0" w:rsidP="002A0A5D">
      <w:pPr>
        <w:numPr>
          <w:ilvl w:val="0"/>
          <w:numId w:val="3"/>
        </w:numPr>
        <w:contextualSpacing/>
        <w:rPr>
          <w:rFonts w:ascii="Verdana" w:hAnsi="Verdana" w:cs="Arial"/>
          <w:sz w:val="18"/>
          <w:szCs w:val="18"/>
        </w:rPr>
      </w:pPr>
      <w:r w:rsidRPr="006462E0">
        <w:rPr>
          <w:rFonts w:ascii="Verdana" w:hAnsi="Verdana" w:cs="Arial"/>
          <w:sz w:val="18"/>
          <w:szCs w:val="18"/>
        </w:rPr>
        <w:t>di non essere stato destituito o dispensato dall’impiego presso una pubblica amministrazione</w:t>
      </w:r>
    </w:p>
    <w:p w:rsidR="00B92FF0" w:rsidRPr="006462E0" w:rsidRDefault="00B92FF0" w:rsidP="002A0A5D">
      <w:pPr>
        <w:numPr>
          <w:ilvl w:val="0"/>
          <w:numId w:val="3"/>
        </w:numPr>
        <w:ind w:left="426" w:hanging="426"/>
        <w:contextualSpacing/>
        <w:rPr>
          <w:rFonts w:ascii="Verdana" w:hAnsi="Verdana" w:cs="Arial"/>
          <w:sz w:val="18"/>
          <w:szCs w:val="18"/>
        </w:rPr>
      </w:pPr>
      <w:r w:rsidRPr="006462E0">
        <w:rPr>
          <w:rFonts w:ascii="Verdana" w:hAnsi="Verdana" w:cs="Arial"/>
          <w:sz w:val="18"/>
          <w:szCs w:val="18"/>
        </w:rPr>
        <w:t xml:space="preserve">di essere in possesso del/dei seguente/i titolo/i di studio: ______________________________________ ___________________________________ conseguito nell’A.A.__________________________________ presso ______________________________________________________________________________ </w:t>
      </w:r>
    </w:p>
    <w:p w:rsidR="00B92FF0" w:rsidRPr="006462E0" w:rsidRDefault="00B92FF0" w:rsidP="002A0A5D">
      <w:pPr>
        <w:pStyle w:val="Paragrafoelenco"/>
        <w:numPr>
          <w:ilvl w:val="0"/>
          <w:numId w:val="7"/>
        </w:numPr>
        <w:ind w:left="426" w:hanging="426"/>
        <w:contextualSpacing/>
        <w:jc w:val="both"/>
        <w:rPr>
          <w:rFonts w:ascii="Verdana" w:hAnsi="Verdana" w:cs="Arial"/>
          <w:sz w:val="18"/>
          <w:szCs w:val="18"/>
        </w:rPr>
      </w:pPr>
      <w:r w:rsidRPr="006462E0">
        <w:rPr>
          <w:rFonts w:ascii="Verdana" w:hAnsi="Verdana" w:cs="Arial"/>
          <w:sz w:val="18"/>
          <w:szCs w:val="18"/>
        </w:rPr>
        <w:t xml:space="preserve">di </w:t>
      </w:r>
      <w:r w:rsidRPr="006462E0">
        <w:rPr>
          <w:rFonts w:ascii="Verdana" w:hAnsi="Verdana" w:cs="Arial"/>
          <w:b/>
          <w:sz w:val="18"/>
          <w:szCs w:val="18"/>
          <w:u w:val="single"/>
        </w:rPr>
        <w:t>non avere</w:t>
      </w:r>
      <w:r w:rsidRPr="006462E0">
        <w:rPr>
          <w:rFonts w:ascii="Verdana" w:hAnsi="Verdana" w:cs="Arial"/>
          <w:sz w:val="18"/>
          <w:szCs w:val="18"/>
        </w:rPr>
        <w:t xml:space="preserve"> un grado di parentela o di affinità, fino al quarto grado compreso, con un componente degli organi della Scuola di Dottorato del Politecnico di Bari, ovvero con il Rettore, con il Direttore Generale o un componente del Consiglio di Amministrazione del Politecnico di Bari</w:t>
      </w:r>
    </w:p>
    <w:p w:rsidR="00B92FF0" w:rsidRPr="006462E0" w:rsidRDefault="00B92FF0" w:rsidP="002A0A5D">
      <w:pPr>
        <w:numPr>
          <w:ilvl w:val="0"/>
          <w:numId w:val="8"/>
        </w:numPr>
        <w:ind w:left="426" w:hanging="426"/>
        <w:contextualSpacing/>
        <w:rPr>
          <w:rFonts w:ascii="Verdana" w:hAnsi="Verdana" w:cs="Arial"/>
          <w:sz w:val="18"/>
          <w:szCs w:val="18"/>
        </w:rPr>
      </w:pPr>
      <w:r w:rsidRPr="006462E0">
        <w:rPr>
          <w:rFonts w:ascii="Verdana" w:hAnsi="Verdana" w:cs="Arial"/>
          <w:sz w:val="18"/>
          <w:szCs w:val="18"/>
        </w:rPr>
        <w:t>di essere/non essere titolare di assegno di ricerca presso ________</w:t>
      </w:r>
      <w:r w:rsidR="002A0A5D">
        <w:rPr>
          <w:rFonts w:ascii="Verdana" w:hAnsi="Verdana" w:cs="Arial"/>
          <w:sz w:val="18"/>
          <w:szCs w:val="18"/>
        </w:rPr>
        <w:t>_______________________________;</w:t>
      </w:r>
    </w:p>
    <w:p w:rsidR="00B92FF0" w:rsidRPr="006462E0" w:rsidRDefault="00B92FF0" w:rsidP="002A0A5D">
      <w:pPr>
        <w:numPr>
          <w:ilvl w:val="0"/>
          <w:numId w:val="5"/>
        </w:numPr>
        <w:ind w:left="426" w:hanging="426"/>
        <w:contextualSpacing/>
        <w:rPr>
          <w:rFonts w:ascii="Verdana" w:hAnsi="Verdana" w:cs="Arial"/>
          <w:sz w:val="18"/>
          <w:szCs w:val="18"/>
        </w:rPr>
      </w:pPr>
      <w:r w:rsidRPr="006462E0">
        <w:rPr>
          <w:rFonts w:ascii="Verdana" w:hAnsi="Verdana" w:cs="Arial"/>
          <w:sz w:val="18"/>
          <w:szCs w:val="18"/>
        </w:rPr>
        <w:t>di essere/non essere lavoratore dipendente privato presso _______</w:t>
      </w:r>
      <w:r w:rsidR="002A0A5D">
        <w:rPr>
          <w:rFonts w:ascii="Verdana" w:hAnsi="Verdana" w:cs="Arial"/>
          <w:sz w:val="18"/>
          <w:szCs w:val="18"/>
        </w:rPr>
        <w:t xml:space="preserve">_______________________________ </w:t>
      </w:r>
      <w:r w:rsidRPr="006462E0">
        <w:rPr>
          <w:rFonts w:ascii="Verdana" w:hAnsi="Verdana" w:cs="Arial"/>
          <w:sz w:val="18"/>
          <w:szCs w:val="18"/>
        </w:rPr>
        <w:t>con la qualifica di ____________________</w:t>
      </w:r>
      <w:r w:rsidR="002A0A5D">
        <w:rPr>
          <w:rFonts w:ascii="Verdana" w:hAnsi="Verdana" w:cs="Arial"/>
          <w:sz w:val="18"/>
          <w:szCs w:val="18"/>
        </w:rPr>
        <w:t>_______________________________</w:t>
      </w:r>
      <w:r w:rsidRPr="006462E0">
        <w:rPr>
          <w:rFonts w:ascii="Verdana" w:hAnsi="Verdana" w:cs="Arial"/>
          <w:sz w:val="18"/>
          <w:szCs w:val="18"/>
        </w:rPr>
        <w:t>___________________</w:t>
      </w:r>
      <w:r w:rsidR="002A0A5D">
        <w:rPr>
          <w:rFonts w:ascii="Verdana" w:hAnsi="Verdana" w:cs="Arial"/>
          <w:sz w:val="18"/>
          <w:szCs w:val="18"/>
        </w:rPr>
        <w:t>;</w:t>
      </w:r>
    </w:p>
    <w:p w:rsidR="002A0A5D" w:rsidRDefault="00B92FF0" w:rsidP="00B92FF0">
      <w:pPr>
        <w:numPr>
          <w:ilvl w:val="0"/>
          <w:numId w:val="5"/>
        </w:numPr>
        <w:ind w:left="426" w:hanging="426"/>
        <w:contextualSpacing/>
        <w:jc w:val="both"/>
        <w:rPr>
          <w:rFonts w:ascii="Verdana" w:hAnsi="Verdana" w:cs="Arial"/>
          <w:sz w:val="18"/>
          <w:szCs w:val="18"/>
        </w:rPr>
      </w:pPr>
      <w:r w:rsidRPr="002A0A5D">
        <w:rPr>
          <w:rFonts w:ascii="Verdana" w:hAnsi="Verdana" w:cs="Arial"/>
          <w:sz w:val="18"/>
          <w:szCs w:val="18"/>
        </w:rPr>
        <w:t>di essere/non essere pubblico dipendente presso______________________________________________ con la qualifica/categoria____________________________________________________</w:t>
      </w:r>
    </w:p>
    <w:p w:rsidR="00B92FF0" w:rsidRPr="002A0A5D" w:rsidRDefault="002A0A5D" w:rsidP="002A0A5D">
      <w:pPr>
        <w:ind w:left="426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ab/>
      </w:r>
      <w:r>
        <w:rPr>
          <w:rFonts w:ascii="Verdana" w:hAnsi="Verdana" w:cs="Arial"/>
          <w:sz w:val="18"/>
          <w:szCs w:val="18"/>
        </w:rPr>
        <w:tab/>
      </w:r>
      <w:r w:rsidR="00B92FF0" w:rsidRPr="002A0A5D">
        <w:rPr>
          <w:rFonts w:ascii="Verdana" w:hAnsi="Verdana" w:cs="Arial"/>
          <w:sz w:val="18"/>
          <w:szCs w:val="18"/>
        </w:rPr>
        <w:t>di essere consapevole, in caso affermativo, ai sensi del D.Lgs 165/2001, che il conferimento dell’incarico didattico è subordinato al ricevimento del nulla osta/autorizzazione da parte dell’Amministrazione di appartenenza</w:t>
      </w:r>
      <w:r w:rsidRPr="002A0A5D">
        <w:rPr>
          <w:rFonts w:ascii="Verdana" w:hAnsi="Verdana" w:cs="Arial"/>
          <w:sz w:val="18"/>
          <w:szCs w:val="18"/>
        </w:rPr>
        <w:t>;</w:t>
      </w:r>
    </w:p>
    <w:p w:rsidR="00B92FF0" w:rsidRPr="006462E0" w:rsidRDefault="00B92FF0" w:rsidP="002A0A5D">
      <w:pPr>
        <w:numPr>
          <w:ilvl w:val="0"/>
          <w:numId w:val="5"/>
        </w:numPr>
        <w:ind w:left="426" w:hanging="426"/>
        <w:contextualSpacing/>
        <w:rPr>
          <w:rFonts w:ascii="Verdana" w:hAnsi="Verdana" w:cs="Arial"/>
          <w:sz w:val="18"/>
          <w:szCs w:val="18"/>
        </w:rPr>
      </w:pPr>
      <w:r w:rsidRPr="006462E0">
        <w:rPr>
          <w:rFonts w:ascii="Verdana" w:hAnsi="Verdana" w:cs="Arial"/>
          <w:sz w:val="18"/>
          <w:szCs w:val="18"/>
        </w:rPr>
        <w:t>di avere adeguata conoscenza della lingua italiana (per i cittadini stranieri)</w:t>
      </w:r>
      <w:r w:rsidR="002A0A5D">
        <w:rPr>
          <w:rFonts w:ascii="Verdana" w:hAnsi="Verdana" w:cs="Arial"/>
          <w:sz w:val="18"/>
          <w:szCs w:val="18"/>
        </w:rPr>
        <w:t>;</w:t>
      </w:r>
    </w:p>
    <w:p w:rsidR="00B92FF0" w:rsidRPr="002A0A5D" w:rsidRDefault="00B92FF0" w:rsidP="00B92FF0">
      <w:pPr>
        <w:pStyle w:val="Paragrafoelenco"/>
        <w:numPr>
          <w:ilvl w:val="0"/>
          <w:numId w:val="5"/>
        </w:numPr>
        <w:ind w:left="426" w:right="-27" w:hanging="426"/>
        <w:contextualSpacing/>
        <w:jc w:val="both"/>
        <w:rPr>
          <w:rFonts w:ascii="Verdana" w:hAnsi="Verdana" w:cs="Arial"/>
          <w:sz w:val="18"/>
          <w:szCs w:val="18"/>
        </w:rPr>
      </w:pPr>
      <w:r w:rsidRPr="002A0A5D">
        <w:rPr>
          <w:rFonts w:ascii="Verdana" w:hAnsi="Verdana" w:cs="Arial"/>
          <w:sz w:val="18"/>
          <w:szCs w:val="18"/>
        </w:rPr>
        <w:t>di essere disponibile a stipulare, per l’A.A. 2018/2019, un contratto di diritto privato, ai sensi del “Regolamento per la disciplina del conferimento di incarichi di insegnamento” nei corsi di studio, ai sensi dell’art. 23 della Legge n. 240/2010, emanato con Decreto Rettorale n. 283 del 29 luglio 2014 ed alle condizioni previste dal bando</w:t>
      </w:r>
      <w:r w:rsidR="002A0A5D" w:rsidRPr="002A0A5D">
        <w:rPr>
          <w:rFonts w:ascii="Verdana" w:hAnsi="Verdana" w:cs="Arial"/>
          <w:sz w:val="18"/>
          <w:szCs w:val="18"/>
        </w:rPr>
        <w:t>;</w:t>
      </w:r>
    </w:p>
    <w:p w:rsidR="00B92FF0" w:rsidRPr="002A0A5D" w:rsidRDefault="00B92FF0" w:rsidP="00B92FF0">
      <w:pPr>
        <w:numPr>
          <w:ilvl w:val="0"/>
          <w:numId w:val="5"/>
        </w:numPr>
        <w:ind w:left="426" w:hanging="426"/>
        <w:contextualSpacing/>
        <w:jc w:val="both"/>
        <w:rPr>
          <w:rFonts w:ascii="Verdana" w:hAnsi="Verdana" w:cs="Arial"/>
          <w:sz w:val="18"/>
          <w:szCs w:val="18"/>
        </w:rPr>
      </w:pPr>
      <w:r w:rsidRPr="002A0A5D">
        <w:rPr>
          <w:rFonts w:ascii="Verdana" w:hAnsi="Verdana" w:cs="Arial"/>
          <w:sz w:val="18"/>
          <w:szCs w:val="18"/>
        </w:rPr>
        <w:t>di essere a conoscenza che il contratto di diritto privato per attività di insegnamento, non configura in alcun modo rapporto di lavoro dipendente</w:t>
      </w:r>
      <w:r w:rsidR="002A0A5D" w:rsidRPr="002A0A5D">
        <w:rPr>
          <w:rFonts w:ascii="Verdana" w:hAnsi="Verdana" w:cs="Arial"/>
          <w:sz w:val="18"/>
          <w:szCs w:val="18"/>
        </w:rPr>
        <w:t>;</w:t>
      </w:r>
    </w:p>
    <w:p w:rsidR="00B92FF0" w:rsidRPr="006462E0" w:rsidRDefault="00B92FF0" w:rsidP="002A0A5D">
      <w:pPr>
        <w:pStyle w:val="Paragrafoelenco"/>
        <w:numPr>
          <w:ilvl w:val="0"/>
          <w:numId w:val="6"/>
        </w:numPr>
        <w:tabs>
          <w:tab w:val="left" w:pos="426"/>
          <w:tab w:val="left" w:pos="2694"/>
          <w:tab w:val="left" w:pos="4111"/>
          <w:tab w:val="left" w:pos="6379"/>
          <w:tab w:val="left" w:pos="6521"/>
          <w:tab w:val="left" w:pos="8080"/>
        </w:tabs>
        <w:ind w:right="-28" w:hanging="1146"/>
        <w:contextualSpacing/>
        <w:jc w:val="both"/>
        <w:rPr>
          <w:rFonts w:ascii="Verdana" w:hAnsi="Verdana" w:cs="Arial"/>
          <w:sz w:val="18"/>
          <w:szCs w:val="18"/>
        </w:rPr>
      </w:pPr>
      <w:r w:rsidRPr="006462E0">
        <w:rPr>
          <w:rFonts w:ascii="Verdana" w:hAnsi="Verdana" w:cs="Arial"/>
          <w:sz w:val="18"/>
          <w:szCs w:val="18"/>
        </w:rPr>
        <w:t>di aver presentato domanda anche per il seguente insegnamento/settore scientifico disciplinare:</w:t>
      </w:r>
    </w:p>
    <w:p w:rsidR="00B92FF0" w:rsidRPr="006462E0" w:rsidRDefault="00B92FF0" w:rsidP="002A0A5D">
      <w:pPr>
        <w:ind w:firstLine="426"/>
        <w:contextualSpacing/>
        <w:rPr>
          <w:rFonts w:ascii="Verdana" w:hAnsi="Verdana" w:cs="Arial"/>
          <w:b/>
          <w:sz w:val="18"/>
          <w:szCs w:val="18"/>
        </w:rPr>
      </w:pPr>
      <w:r w:rsidRPr="006462E0">
        <w:rPr>
          <w:rFonts w:ascii="Verdana" w:hAnsi="Verdana" w:cs="Arial"/>
          <w:sz w:val="18"/>
          <w:szCs w:val="18"/>
        </w:rPr>
        <w:t>____________________________________________________________________________________</w:t>
      </w:r>
      <w:r w:rsidR="002A0A5D">
        <w:rPr>
          <w:rFonts w:ascii="Verdana" w:hAnsi="Verdana" w:cs="Arial"/>
          <w:sz w:val="18"/>
          <w:szCs w:val="18"/>
        </w:rPr>
        <w:t>.</w:t>
      </w:r>
    </w:p>
    <w:p w:rsidR="00B92FF0" w:rsidRPr="006462E0" w:rsidRDefault="00B92FF0" w:rsidP="002A0A5D">
      <w:pPr>
        <w:ind w:left="426"/>
        <w:contextualSpacing/>
        <w:jc w:val="both"/>
        <w:rPr>
          <w:rFonts w:ascii="Verdana" w:hAnsi="Verdana" w:cs="Arial"/>
          <w:b/>
          <w:sz w:val="18"/>
          <w:szCs w:val="18"/>
        </w:rPr>
      </w:pPr>
    </w:p>
    <w:p w:rsidR="00B92FF0" w:rsidRPr="006462E0" w:rsidRDefault="00B92FF0" w:rsidP="002A0A5D">
      <w:pPr>
        <w:pStyle w:val="Titolo7"/>
        <w:tabs>
          <w:tab w:val="clear" w:pos="1296"/>
          <w:tab w:val="left" w:pos="1276"/>
          <w:tab w:val="left" w:pos="2268"/>
          <w:tab w:val="left" w:pos="4536"/>
        </w:tabs>
        <w:ind w:left="0"/>
        <w:contextualSpacing/>
        <w:jc w:val="left"/>
        <w:rPr>
          <w:rFonts w:ascii="Verdana" w:hAnsi="Verdana"/>
          <w:sz w:val="18"/>
          <w:szCs w:val="18"/>
        </w:rPr>
      </w:pPr>
      <w:r w:rsidRPr="006462E0">
        <w:rPr>
          <w:rFonts w:ascii="Verdana" w:hAnsi="Verdana" w:cs="Verdana"/>
          <w:sz w:val="18"/>
          <w:szCs w:val="18"/>
        </w:rPr>
        <w:t>SI IMPEGNA A CONSEGNARE ALLA STRUTTURA DIDATTICA COMPETENTE:</w:t>
      </w:r>
    </w:p>
    <w:p w:rsidR="00B92FF0" w:rsidRPr="006462E0" w:rsidRDefault="00B92FF0" w:rsidP="002A0A5D">
      <w:pPr>
        <w:numPr>
          <w:ilvl w:val="0"/>
          <w:numId w:val="4"/>
        </w:num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6462E0">
        <w:rPr>
          <w:rFonts w:ascii="Verdana" w:hAnsi="Verdana" w:cs="Arial Narrow"/>
          <w:sz w:val="18"/>
          <w:szCs w:val="18"/>
        </w:rPr>
        <w:t>il registro delle lezioni relativo all’affidamento assegnato, compilato in modo conforme alla vigente normativa, e la dichiarazione di avvenuto assolvimento dei compiti di affidamento, entro 15 giorni dalla fine delle lezioni;</w:t>
      </w:r>
    </w:p>
    <w:p w:rsidR="00B92FF0" w:rsidRPr="006462E0" w:rsidRDefault="00B92FF0" w:rsidP="002A0A5D">
      <w:pPr>
        <w:numPr>
          <w:ilvl w:val="0"/>
          <w:numId w:val="2"/>
        </w:num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6462E0">
        <w:rPr>
          <w:rFonts w:ascii="Verdana" w:hAnsi="Verdana" w:cs="Arial Narrow"/>
          <w:sz w:val="18"/>
          <w:szCs w:val="18"/>
        </w:rPr>
        <w:t>eventuale dichiarazione di intervenuta modifica dei dati riportati nella presente domanda, entro 15 giorni dalla data dell’avvenuto cambiamento.</w:t>
      </w:r>
    </w:p>
    <w:p w:rsidR="00B92FF0" w:rsidRPr="006462E0" w:rsidRDefault="00B92FF0" w:rsidP="002A0A5D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:rsidR="00B92FF0" w:rsidRPr="006462E0" w:rsidRDefault="00B92FF0" w:rsidP="002A0A5D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6462E0">
        <w:rPr>
          <w:rFonts w:ascii="Verdana" w:hAnsi="Verdana" w:cs="Arial Narrow"/>
          <w:b/>
          <w:sz w:val="18"/>
          <w:szCs w:val="18"/>
        </w:rPr>
        <w:t>ALLEGA ALLA PRESENTE LA SEGUENTE DOCUMENTAZIONE:</w:t>
      </w:r>
      <w:r w:rsidRPr="006462E0">
        <w:rPr>
          <w:rFonts w:ascii="Verdana" w:hAnsi="Verdana" w:cs="Arial Narrow"/>
          <w:b/>
          <w:sz w:val="18"/>
          <w:szCs w:val="18"/>
        </w:rPr>
        <w:tab/>
      </w:r>
    </w:p>
    <w:p w:rsidR="00B92FF0" w:rsidRPr="006462E0" w:rsidRDefault="00B92FF0" w:rsidP="002A0A5D">
      <w:pPr>
        <w:numPr>
          <w:ilvl w:val="0"/>
          <w:numId w:val="4"/>
        </w:numPr>
        <w:tabs>
          <w:tab w:val="left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left="284"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6462E0">
        <w:rPr>
          <w:rFonts w:ascii="Verdana" w:hAnsi="Verdana" w:cs="Arial Narrow"/>
          <w:sz w:val="18"/>
          <w:szCs w:val="18"/>
        </w:rPr>
        <w:t>curriculum della propria attività didattica, scientifica e professionale, redatto in lingua italiana, sottoscritto con firma autografa in originale e con l’esplicita indicazione che tutto quanto in esso dichiarato corrisponde a verità ai sensi degli articoli 46 e 47 del D.P.R. n. 445/2000 (utilizzando l’apposito allegato “B” al presente bando);</w:t>
      </w:r>
    </w:p>
    <w:p w:rsidR="00B92FF0" w:rsidRPr="006462E0" w:rsidRDefault="00B92FF0" w:rsidP="002A0A5D">
      <w:pPr>
        <w:numPr>
          <w:ilvl w:val="0"/>
          <w:numId w:val="4"/>
        </w:numPr>
        <w:tabs>
          <w:tab w:val="left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left="284"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6462E0">
        <w:rPr>
          <w:rFonts w:ascii="Verdana" w:hAnsi="Verdana" w:cs="Arial Narrow"/>
          <w:sz w:val="18"/>
          <w:szCs w:val="18"/>
        </w:rPr>
        <w:t>elenco dettagliato dei documenti e dei titoli che si ritengono utili ai fini della selezione, sottoscritto con firma autografa in originale e con l’esplicita indicazione che tutto quanto in esso dichiarato corrisponde a verità ai sensi degli articoli 46 e 47 del D.P.R. n. 445/2000 (utilizzando l’apposito allegato “B” al presente bando). Per titoli si intendono, ad esempio, i titoli di studio, qualifiche professionali, titoli di specializzazione, di abilitazione, di formazione, di aggiornamento, ecc.;</w:t>
      </w:r>
    </w:p>
    <w:p w:rsidR="00B92FF0" w:rsidRPr="006462E0" w:rsidRDefault="00B92FF0" w:rsidP="002A0A5D">
      <w:pPr>
        <w:numPr>
          <w:ilvl w:val="0"/>
          <w:numId w:val="4"/>
        </w:numPr>
        <w:tabs>
          <w:tab w:val="left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6462E0">
        <w:rPr>
          <w:rFonts w:ascii="Verdana" w:hAnsi="Verdana" w:cs="Arial Narrow"/>
          <w:sz w:val="18"/>
          <w:szCs w:val="18"/>
        </w:rPr>
        <w:t>elenco delle pubblicazioni scientifiche, sottoscritto con firma autografa in originale;</w:t>
      </w:r>
    </w:p>
    <w:p w:rsidR="00B92FF0" w:rsidRPr="006462E0" w:rsidRDefault="00B92FF0" w:rsidP="002A0A5D">
      <w:pPr>
        <w:numPr>
          <w:ilvl w:val="0"/>
          <w:numId w:val="4"/>
        </w:numPr>
        <w:tabs>
          <w:tab w:val="left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left="284" w:right="-27" w:hanging="284"/>
        <w:contextualSpacing/>
        <w:jc w:val="both"/>
        <w:rPr>
          <w:rFonts w:ascii="Verdana" w:hAnsi="Verdana" w:cs="Arial Narrow"/>
          <w:sz w:val="18"/>
          <w:szCs w:val="18"/>
        </w:rPr>
      </w:pPr>
      <w:r w:rsidRPr="006462E0">
        <w:rPr>
          <w:rFonts w:ascii="Verdana" w:hAnsi="Verdana" w:cs="Arial Narrow"/>
          <w:sz w:val="18"/>
          <w:szCs w:val="18"/>
        </w:rPr>
        <w:t>dichiarazione che il programma di insegnamento sarà conforme a quello indicato nell’allegato al presente bando o, se non presente in allegato, proposta del programma del corso che si intende svolgere;</w:t>
      </w:r>
    </w:p>
    <w:p w:rsidR="00B92FF0" w:rsidRPr="006462E0" w:rsidRDefault="00B92FF0" w:rsidP="002A0A5D">
      <w:pPr>
        <w:numPr>
          <w:ilvl w:val="0"/>
          <w:numId w:val="4"/>
        </w:numPr>
        <w:tabs>
          <w:tab w:val="left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6462E0">
        <w:rPr>
          <w:rFonts w:ascii="Verdana" w:hAnsi="Verdana" w:cs="Arial Narrow"/>
          <w:sz w:val="18"/>
          <w:szCs w:val="18"/>
        </w:rPr>
        <w:t>fotocopia di un documento in corso di validità e del codice fiscale, debitamente sottoscritta.</w:t>
      </w:r>
    </w:p>
    <w:p w:rsidR="00B92FF0" w:rsidRPr="006462E0" w:rsidRDefault="00B92FF0" w:rsidP="002A0A5D">
      <w:p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:rsidR="00B92FF0" w:rsidRPr="006462E0" w:rsidRDefault="00B92FF0" w:rsidP="002A0A5D">
      <w:p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:rsidR="00B92FF0" w:rsidRPr="006462E0" w:rsidRDefault="00B92FF0" w:rsidP="002A0A5D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6462E0">
        <w:rPr>
          <w:rFonts w:ascii="Verdana" w:hAnsi="Verdana" w:cs="Arial Narrow"/>
          <w:sz w:val="18"/>
          <w:szCs w:val="18"/>
        </w:rPr>
        <w:t xml:space="preserve">Il/La sottoscritto/a, infine, esprime il proprio consenso affinché i dati personali forniti possano essere trattati, nel rispetto del D.Lgs. n. 196/2003, per gli adempimenti connessi e strumentali alla presente procedura selettiva. </w:t>
      </w:r>
    </w:p>
    <w:p w:rsidR="00B92FF0" w:rsidRPr="006462E0" w:rsidRDefault="00B92FF0" w:rsidP="002A0A5D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:rsidR="00B92FF0" w:rsidRPr="006462E0" w:rsidRDefault="00B92FF0" w:rsidP="002A0A5D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:rsidR="00B92FF0" w:rsidRPr="006462E0" w:rsidRDefault="00B92FF0" w:rsidP="002A0A5D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Narrow"/>
          <w:b/>
          <w:bCs/>
          <w:sz w:val="18"/>
          <w:szCs w:val="18"/>
        </w:rPr>
      </w:pPr>
      <w:r w:rsidRPr="006462E0">
        <w:rPr>
          <w:rFonts w:ascii="Verdana" w:hAnsi="Verdana" w:cs="Arial Narrow"/>
          <w:sz w:val="18"/>
          <w:szCs w:val="18"/>
        </w:rPr>
        <w:t>__________, _____________________</w:t>
      </w:r>
      <w:r w:rsidRPr="006462E0">
        <w:rPr>
          <w:rFonts w:ascii="Verdana" w:hAnsi="Verdana" w:cs="Arial Narrow"/>
          <w:sz w:val="18"/>
          <w:szCs w:val="18"/>
        </w:rPr>
        <w:tab/>
      </w:r>
      <w:r w:rsidRPr="006462E0">
        <w:rPr>
          <w:rFonts w:ascii="Verdana" w:hAnsi="Verdana" w:cs="Arial Narrow"/>
          <w:sz w:val="18"/>
          <w:szCs w:val="18"/>
        </w:rPr>
        <w:tab/>
        <w:t>Firma ________________________________</w:t>
      </w:r>
    </w:p>
    <w:p w:rsidR="00B92FF0" w:rsidRPr="006462E0" w:rsidRDefault="00B92FF0" w:rsidP="002A0A5D">
      <w:pPr>
        <w:autoSpaceDE w:val="0"/>
        <w:contextualSpacing/>
        <w:jc w:val="both"/>
        <w:rPr>
          <w:rFonts w:ascii="Verdana" w:hAnsi="Verdana" w:cs="ArialNarrow"/>
          <w:b/>
          <w:bCs/>
          <w:sz w:val="18"/>
          <w:szCs w:val="18"/>
        </w:rPr>
      </w:pPr>
    </w:p>
    <w:p w:rsidR="00B92FF0" w:rsidRPr="006462E0" w:rsidRDefault="00B92FF0" w:rsidP="002A0A5D">
      <w:pPr>
        <w:autoSpaceDE w:val="0"/>
        <w:contextualSpacing/>
        <w:jc w:val="both"/>
        <w:rPr>
          <w:rFonts w:ascii="Verdana" w:hAnsi="Verdana" w:cs="ArialNarrow"/>
          <w:b/>
          <w:bCs/>
          <w:sz w:val="18"/>
          <w:szCs w:val="18"/>
        </w:rPr>
      </w:pPr>
    </w:p>
    <w:p w:rsidR="00B92FF0" w:rsidRPr="006462E0" w:rsidRDefault="00B92FF0" w:rsidP="002A0A5D">
      <w:pPr>
        <w:autoSpaceDE w:val="0"/>
        <w:contextualSpacing/>
        <w:jc w:val="both"/>
        <w:rPr>
          <w:rFonts w:ascii="Verdana" w:hAnsi="Verdana" w:cs="ArialNarrow"/>
          <w:b/>
          <w:bCs/>
          <w:sz w:val="18"/>
          <w:szCs w:val="18"/>
        </w:rPr>
      </w:pPr>
    </w:p>
    <w:p w:rsidR="00B92FF0" w:rsidRPr="006462E0" w:rsidRDefault="00B92FF0" w:rsidP="002A0A5D">
      <w:pPr>
        <w:autoSpaceDE w:val="0"/>
        <w:contextualSpacing/>
        <w:jc w:val="both"/>
        <w:rPr>
          <w:rFonts w:ascii="Verdana" w:hAnsi="Verdana"/>
          <w:sz w:val="18"/>
          <w:szCs w:val="18"/>
        </w:rPr>
      </w:pPr>
    </w:p>
    <w:sectPr w:rsidR="00B92FF0" w:rsidRPr="006462E0">
      <w:headerReference w:type="default" r:id="rId7"/>
      <w:footerReference w:type="default" r:id="rId8"/>
      <w:pgSz w:w="11906" w:h="16838"/>
      <w:pgMar w:top="851" w:right="851" w:bottom="907" w:left="851" w:header="737" w:footer="851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763" w:rsidRDefault="00A54763">
      <w:r>
        <w:separator/>
      </w:r>
    </w:p>
  </w:endnote>
  <w:endnote w:type="continuationSeparator" w:id="0">
    <w:p w:rsidR="00A54763" w:rsidRDefault="00A5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TweITCBooO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FF0" w:rsidRDefault="0086276E">
    <w:pPr>
      <w:pStyle w:val="Pidipagina"/>
      <w:ind w:right="360"/>
      <w:jc w:val="center"/>
      <w:rPr>
        <w:sz w:val="19"/>
        <w:szCs w:val="19"/>
      </w:rPr>
    </w:pPr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2FF0" w:rsidRDefault="00B92FF0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46.7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AdQL5G2wAAAAkBAAAPAAAAAAAAAAAAAAAAAOIEAABkcnMvZG93bnJldi54bWxQSwUGAAAAAAQA&#10;BADzAAAA6gUAAAAA&#10;" stroked="f">
              <v:fill opacity="0"/>
              <v:textbox inset="0,0,0,0">
                <w:txbxContent>
                  <w:p w:rsidR="00B92FF0" w:rsidRDefault="00B92FF0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763" w:rsidRDefault="00A54763">
      <w:r>
        <w:separator/>
      </w:r>
    </w:p>
  </w:footnote>
  <w:footnote w:type="continuationSeparator" w:id="0">
    <w:p w:rsidR="00A54763" w:rsidRDefault="00A54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FF0" w:rsidRPr="00D10A12" w:rsidRDefault="00D10A12" w:rsidP="00D10A12">
    <w:pPr>
      <w:pStyle w:val="Intestazione"/>
      <w:jc w:val="right"/>
      <w:rPr>
        <w:b/>
        <w:bCs/>
      </w:rPr>
    </w:pPr>
    <w:r w:rsidRPr="00D10A12">
      <w:rPr>
        <w:b/>
        <w:bCs/>
      </w:rPr>
      <w:t>MODULO A2</w:t>
    </w:r>
  </w:p>
  <w:p w:rsidR="00D10A12" w:rsidRDefault="00D10A12" w:rsidP="00D10A12">
    <w:pPr>
      <w:pStyle w:val="Intestazione"/>
      <w:jc w:val="right"/>
      <w:rPr>
        <w:b/>
        <w:bCs/>
      </w:rPr>
    </w:pPr>
    <w:r>
      <w:rPr>
        <w:b/>
        <w:bCs/>
      </w:rPr>
      <w:t>BANDO SCU.DO. A.A. 2021/2022 – XXXVII CICLO</w:t>
    </w:r>
  </w:p>
  <w:p w:rsidR="00D10A12" w:rsidRDefault="00D10A12" w:rsidP="00D10A12">
    <w:pPr>
      <w:pStyle w:val="Intestazione"/>
      <w:jc w:val="right"/>
      <w:rPr>
        <w:b/>
        <w:bCs/>
      </w:rPr>
    </w:pPr>
    <w:r>
      <w:rPr>
        <w:b/>
        <w:bCs/>
      </w:rPr>
      <w:t>MODULO ESPERTI E ALTRI</w:t>
    </w:r>
  </w:p>
  <w:p w:rsidR="00D10A12" w:rsidRDefault="00D10A12" w:rsidP="00D10A12">
    <w:pPr>
      <w:pStyle w:val="Intestazione"/>
      <w:jc w:val="right"/>
    </w:pPr>
  </w:p>
  <w:p w:rsidR="00D10A12" w:rsidRDefault="00D10A1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"/>
      <w:lvlJc w:val="left"/>
      <w:pPr>
        <w:tabs>
          <w:tab w:val="num" w:pos="708"/>
        </w:tabs>
        <w:ind w:left="114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E0"/>
    <w:rsid w:val="00216691"/>
    <w:rsid w:val="002A0A5D"/>
    <w:rsid w:val="006462E0"/>
    <w:rsid w:val="0086276E"/>
    <w:rsid w:val="00A54763"/>
    <w:rsid w:val="00B92FF0"/>
    <w:rsid w:val="00D10A12"/>
    <w:rsid w:val="00D4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C8D2A30-3246-41D8-90ED-E250DFD0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autoSpaceDE w:val="0"/>
      <w:ind w:left="0" w:right="5076" w:firstLine="0"/>
      <w:outlineLvl w:val="0"/>
    </w:pPr>
    <w:rPr>
      <w:rFonts w:ascii="Times" w:hAnsi="Times" w:cs="Times"/>
      <w:b/>
      <w:bCs/>
      <w:i/>
      <w:iCs/>
      <w:sz w:val="22"/>
      <w:szCs w:val="22"/>
      <w:lang w:val="en-US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autoSpaceDE w:val="0"/>
      <w:ind w:left="0" w:right="-27" w:firstLine="0"/>
      <w:jc w:val="center"/>
      <w:outlineLvl w:val="2"/>
    </w:pPr>
    <w:rPr>
      <w:rFonts w:ascii="Arial Narrow" w:hAnsi="Arial Narrow" w:cs="Arial Narrow"/>
      <w:b/>
      <w:bCs/>
      <w:sz w:val="22"/>
      <w:szCs w:val="22"/>
      <w:lang w:val="en-US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left="0" w:right="5076" w:firstLine="0"/>
      <w:jc w:val="center"/>
      <w:outlineLvl w:val="4"/>
    </w:pPr>
    <w:rPr>
      <w:b/>
      <w:bCs/>
      <w:smallCap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20" w:right="-27" w:firstLine="0"/>
      <w:jc w:val="both"/>
      <w:outlineLvl w:val="5"/>
    </w:pPr>
    <w:rPr>
      <w:rFonts w:ascii="Arial Narrow" w:hAnsi="Arial Narrow" w:cs="Arial Narrow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ind w:left="20" w:right="-27" w:firstLine="0"/>
      <w:jc w:val="center"/>
      <w:outlineLvl w:val="6"/>
    </w:pPr>
    <w:rPr>
      <w:rFonts w:ascii="Arial Narrow" w:hAnsi="Arial Narrow" w:cs="Arial Narrow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  <w:sz w:val="18"/>
      <w:szCs w:val="18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Wingdings" w:hAnsi="Wingdings" w:cs="Wingdings" w:hint="default"/>
      <w:sz w:val="18"/>
      <w:szCs w:val="18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  <w:sz w:val="18"/>
      <w:szCs w:val="18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Wingdings" w:hAnsi="Wingdings" w:cs="Wingdings" w:hint="default"/>
      <w:sz w:val="18"/>
      <w:szCs w:val="18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rPr>
      <w:rFonts w:ascii="Calibri" w:eastAsia="Times New Roman" w:hAnsi="Calibri" w:cs="Times New Roman"/>
      <w:sz w:val="24"/>
      <w:szCs w:val="24"/>
    </w:rPr>
  </w:style>
  <w:style w:type="character" w:customStyle="1" w:styleId="PidipaginaCarattere">
    <w:name w:val="Piè di pagina Carattere"/>
    <w:rPr>
      <w:sz w:val="20"/>
      <w:szCs w:val="20"/>
    </w:rPr>
  </w:style>
  <w:style w:type="character" w:customStyle="1" w:styleId="IntestazioneCarattere">
    <w:name w:val="Intestazione Carattere"/>
    <w:rPr>
      <w:sz w:val="20"/>
      <w:szCs w:val="20"/>
    </w:rPr>
  </w:style>
  <w:style w:type="character" w:styleId="Numeropagina">
    <w:name w:val="page number"/>
    <w:basedOn w:val="Carpredefinitoparagrafo1"/>
  </w:style>
  <w:style w:type="character" w:customStyle="1" w:styleId="Rientrocorpodeltesto2Carattere">
    <w:name w:val="Rientro corpo del testo 2 Carattere"/>
    <w:rPr>
      <w:rFonts w:ascii="BodoniTweITCBooOS" w:hAnsi="BodoniTweITCBooOS" w:cs="BodoniTweITCBooOS"/>
      <w:sz w:val="20"/>
      <w:szCs w:val="20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Testodelblocco1">
    <w:name w:val="Testo del blocco1"/>
    <w:basedOn w:val="Normale"/>
    <w:pPr>
      <w:ind w:left="20" w:right="-27"/>
      <w:jc w:val="both"/>
    </w:pPr>
    <w:rPr>
      <w:rFonts w:ascii="Arial Narrow" w:hAnsi="Arial Narrow" w:cs="Arial Narrow"/>
      <w:sz w:val="22"/>
      <w:szCs w:val="22"/>
    </w:rPr>
  </w:style>
  <w:style w:type="paragraph" w:styleId="Pidipagina">
    <w:name w:val="footer"/>
    <w:basedOn w:val="Normale"/>
    <w:pPr>
      <w:autoSpaceDE w:val="0"/>
    </w:pPr>
    <w:rPr>
      <w:rFonts w:ascii="New York" w:hAnsi="New York" w:cs="New York"/>
      <w:sz w:val="24"/>
      <w:szCs w:val="24"/>
      <w:lang w:val="en-US"/>
    </w:rPr>
  </w:style>
  <w:style w:type="paragraph" w:styleId="Intestazione">
    <w:name w:val="header"/>
    <w:basedOn w:val="Normale"/>
  </w:style>
  <w:style w:type="paragraph" w:customStyle="1" w:styleId="Rientrocorpodeltesto21">
    <w:name w:val="Rientro corpo del testo 21"/>
    <w:basedOn w:val="Normale"/>
    <w:pPr>
      <w:ind w:left="284"/>
    </w:pPr>
    <w:rPr>
      <w:rFonts w:ascii="BodoniTweITCBooOS" w:hAnsi="BodoniTweITCBooOS" w:cs="BodoniTweITCBooOS"/>
    </w:rPr>
  </w:style>
  <w:style w:type="paragraph" w:styleId="Paragrafoelenco">
    <w:name w:val="List Paragraph"/>
    <w:basedOn w:val="Normale"/>
    <w:qFormat/>
    <w:pPr>
      <w:ind w:left="720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Ranieri</dc:creator>
  <cp:keywords/>
  <cp:lastModifiedBy>digilab33</cp:lastModifiedBy>
  <cp:revision>2</cp:revision>
  <cp:lastPrinted>2018-03-16T10:43:00Z</cp:lastPrinted>
  <dcterms:created xsi:type="dcterms:W3CDTF">2021-05-03T10:35:00Z</dcterms:created>
  <dcterms:modified xsi:type="dcterms:W3CDTF">2021-05-03T10:35:00Z</dcterms:modified>
</cp:coreProperties>
</file>