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2692CD" w14:textId="331A0F6C" w:rsidR="0031621C" w:rsidRDefault="0031621C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bookmarkStart w:id="0" w:name="_GoBack"/>
      <w:bookmarkEnd w:id="0"/>
    </w:p>
    <w:p w14:paraId="09CE6E97" w14:textId="2DA4A1CF" w:rsidR="00E35CE3" w:rsidRDefault="00E35CE3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FE040C4" w14:textId="77777777" w:rsidR="00E35CE3" w:rsidRPr="000C59F3" w:rsidRDefault="00E35CE3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90FE634" w14:textId="509A45CF" w:rsidR="00C122F9" w:rsidRPr="000C59F3" w:rsidRDefault="004E31CB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A</w:t>
      </w:r>
      <w:r w:rsidR="00C122F9" w:rsidRPr="000C59F3">
        <w:rPr>
          <w:rFonts w:ascii="Verdana" w:hAnsi="Verdana" w:cs="Arial Narrow"/>
          <w:sz w:val="18"/>
          <w:szCs w:val="18"/>
        </w:rPr>
        <w:t>l Responsabile e Coordinatore</w:t>
      </w:r>
      <w:r w:rsidR="001307B7" w:rsidRPr="000C59F3">
        <w:rPr>
          <w:rFonts w:ascii="Verdana" w:hAnsi="Verdana" w:cs="Arial Narrow"/>
          <w:sz w:val="18"/>
          <w:szCs w:val="18"/>
        </w:rPr>
        <w:t xml:space="preserve"> del progetto </w:t>
      </w:r>
      <w:r w:rsidR="00C122F9" w:rsidRPr="000C59F3">
        <w:rPr>
          <w:rFonts w:ascii="Verdana" w:hAnsi="Verdana" w:cs="Arial Narrow"/>
          <w:sz w:val="18"/>
          <w:szCs w:val="18"/>
        </w:rPr>
        <w:t>prof. Giuseppe ACCIANI</w:t>
      </w:r>
    </w:p>
    <w:p w14:paraId="4974EDF1" w14:textId="20A11C40" w:rsidR="001307B7" w:rsidRPr="000C59F3" w:rsidRDefault="001307B7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Percorso di Potenziamento delle Competenze dei dipendenti dell’Agenzia Regionale per le Politiche Attive del Lavoro (ARPAL) – Convenzione del 24.12.2021</w:t>
      </w:r>
    </w:p>
    <w:p w14:paraId="35995311" w14:textId="77777777" w:rsidR="00C122F9" w:rsidRPr="000C59F3" w:rsidRDefault="00C122F9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Politecnico di Bari – Via Amendola, 126/b</w:t>
      </w:r>
    </w:p>
    <w:p w14:paraId="325DB978" w14:textId="56148E83" w:rsidR="00C122F9" w:rsidRPr="000C59F3" w:rsidRDefault="00C122F9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70126 Bari </w:t>
      </w:r>
    </w:p>
    <w:p w14:paraId="77B6EC72" w14:textId="77777777" w:rsidR="0031621C" w:rsidRPr="000C59F3" w:rsidRDefault="0031621C" w:rsidP="000C59F3">
      <w:pPr>
        <w:ind w:left="1416"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</w:p>
    <w:p w14:paraId="3F99C76D" w14:textId="77777777" w:rsidR="0031621C" w:rsidRPr="000C59F3" w:rsidRDefault="004E31CB" w:rsidP="000C59F3">
      <w:pPr>
        <w:tabs>
          <w:tab w:val="left" w:pos="8895"/>
        </w:tabs>
        <w:ind w:right="-27"/>
        <w:contextualSpacing/>
        <w:jc w:val="both"/>
        <w:rPr>
          <w:rFonts w:ascii="Verdana" w:hAnsi="Verdana" w:cs="Verdana"/>
          <w:sz w:val="18"/>
          <w:szCs w:val="18"/>
        </w:rPr>
      </w:pPr>
      <w:r w:rsidRPr="000C59F3">
        <w:rPr>
          <w:rFonts w:ascii="Verdana" w:hAnsi="Verdana" w:cs="Arial Narrow"/>
          <w:b/>
          <w:sz w:val="18"/>
          <w:szCs w:val="18"/>
        </w:rPr>
        <w:tab/>
      </w:r>
    </w:p>
    <w:p w14:paraId="3AD866AB" w14:textId="7BF8144A" w:rsidR="0031621C" w:rsidRDefault="004E31CB" w:rsidP="004321A5">
      <w:pPr>
        <w:pStyle w:val="Titolo6"/>
        <w:ind w:left="0"/>
        <w:contextualSpacing/>
        <w:rPr>
          <w:rFonts w:ascii="Verdana" w:hAnsi="Verdana" w:cs="Verdana"/>
          <w:sz w:val="18"/>
          <w:szCs w:val="18"/>
        </w:rPr>
      </w:pPr>
      <w:r w:rsidRPr="00023909">
        <w:rPr>
          <w:rFonts w:ascii="Verdana" w:hAnsi="Verdana" w:cs="Verdana"/>
          <w:sz w:val="18"/>
          <w:szCs w:val="18"/>
        </w:rPr>
        <w:t>Oggetto: Domanda di</w:t>
      </w:r>
      <w:r w:rsidR="00023909" w:rsidRPr="00023909">
        <w:rPr>
          <w:rFonts w:ascii="Verdana" w:hAnsi="Verdana" w:cs="Verdana"/>
          <w:sz w:val="18"/>
          <w:szCs w:val="18"/>
        </w:rPr>
        <w:t xml:space="preserve"> inserimento nell’albo di idonei per l’affidamento di incarichi di insegnamento nell’ambito del progetto “ARPAL”</w:t>
      </w:r>
      <w:r w:rsidR="00023909" w:rsidRPr="0002390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023909" w:rsidRPr="00023909">
        <w:rPr>
          <w:rFonts w:ascii="Verdana" w:hAnsi="Verdana" w:cs="Verdana"/>
          <w:sz w:val="18"/>
          <w:szCs w:val="18"/>
        </w:rPr>
        <w:t xml:space="preserve">CUP D94D22000510002, istituito con D.R. n.562 del 13.05.2022 </w:t>
      </w:r>
    </w:p>
    <w:p w14:paraId="270E9BA7" w14:textId="77777777" w:rsidR="00023909" w:rsidRPr="00023909" w:rsidRDefault="00023909" w:rsidP="00023909"/>
    <w:p w14:paraId="1AE79201" w14:textId="085AF4A9" w:rsidR="0031621C" w:rsidRPr="000C59F3" w:rsidRDefault="00BC167B" w:rsidP="000C59F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 xml:space="preserve">                                                                                                      - SSD</w:t>
      </w:r>
    </w:p>
    <w:p w14:paraId="40D8E8B6" w14:textId="77777777" w:rsidR="0031621C" w:rsidRPr="000C59F3" w:rsidRDefault="0031621C" w:rsidP="000C59F3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4537FE7" w14:textId="77777777" w:rsidR="00BC167B" w:rsidRPr="00355AF9" w:rsidRDefault="00BC167B" w:rsidP="00BC167B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5C64585F" w14:textId="5584EBC6" w:rsidR="0031621C" w:rsidRPr="000C59F3" w:rsidRDefault="00A81AF9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da erogarsi nell’ambito del p</w:t>
      </w:r>
      <w:r w:rsidR="00C122F9" w:rsidRPr="000C59F3">
        <w:rPr>
          <w:rFonts w:ascii="Verdana" w:hAnsi="Verdana" w:cs="Arial Narrow"/>
          <w:sz w:val="18"/>
          <w:szCs w:val="18"/>
        </w:rPr>
        <w:t>ercorso di Potenziamento delle Competenze dei dipendenti dell’Agenzia Regionale per le Politiche Attive del Lavoro (ARPAL) – Convenzione del 24.12.2021</w:t>
      </w:r>
      <w:r w:rsidR="004E31CB" w:rsidRPr="000C59F3">
        <w:rPr>
          <w:rFonts w:ascii="Verdana" w:hAnsi="Verdana" w:cs="Arial Narrow"/>
          <w:sz w:val="18"/>
          <w:szCs w:val="18"/>
        </w:rPr>
        <w:tab/>
      </w:r>
    </w:p>
    <w:p w14:paraId="109F0E94" w14:textId="77777777" w:rsidR="0031621C" w:rsidRPr="000C59F3" w:rsidRDefault="0031621C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3851F0D" w14:textId="093E9EF0" w:rsidR="0031621C" w:rsidRPr="00355AF9" w:rsidRDefault="004E31CB" w:rsidP="00023909">
      <w:pPr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  </w:t>
      </w:r>
      <w:r w:rsidRPr="000C59F3">
        <w:rPr>
          <w:rFonts w:ascii="Verdana" w:hAnsi="Verdana" w:cs="Arial Narrow"/>
          <w:sz w:val="18"/>
          <w:szCs w:val="18"/>
        </w:rPr>
        <w:tab/>
      </w:r>
    </w:p>
    <w:p w14:paraId="2504E681" w14:textId="49C93B7F" w:rsidR="0031621C" w:rsidRPr="000C59F3" w:rsidRDefault="004E31CB" w:rsidP="000C59F3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355AF9">
        <w:rPr>
          <w:rFonts w:ascii="Verdana" w:hAnsi="Verdana" w:cs="Arial Narrow"/>
          <w:b/>
          <w:bCs/>
          <w:sz w:val="18"/>
          <w:szCs w:val="18"/>
        </w:rPr>
        <w:t>Il/la sottoscritto/a _____________________________________________ nato/a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a ________________________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il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_________________ C.F.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 xml:space="preserve">E-mail ______________________________ Tel./Cell. __________________ </w:t>
      </w:r>
      <w:r w:rsidR="00A81AF9">
        <w:rPr>
          <w:rFonts w:ascii="Verdana" w:hAnsi="Verdana" w:cs="Arial Narrow"/>
          <w:b/>
          <w:bCs/>
          <w:sz w:val="18"/>
          <w:szCs w:val="18"/>
        </w:rPr>
        <w:t>e mail___________________________________</w:t>
      </w:r>
    </w:p>
    <w:p w14:paraId="480B9FDB" w14:textId="77777777" w:rsidR="0031621C" w:rsidRPr="000C59F3" w:rsidRDefault="0031621C" w:rsidP="000C59F3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371F018" w14:textId="2ADDBBDB" w:rsidR="0031621C" w:rsidRPr="000C59F3" w:rsidRDefault="0031621C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77C799F" w14:textId="5A8BC962" w:rsidR="00C122F9" w:rsidRDefault="00BE2878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0C880" wp14:editId="2294C1F9">
                <wp:simplePos x="0" y="0"/>
                <wp:positionH relativeFrom="margin">
                  <wp:align>left</wp:align>
                </wp:positionH>
                <wp:positionV relativeFrom="paragraph">
                  <wp:posOffset>3299968</wp:posOffset>
                </wp:positionV>
                <wp:extent cx="6744335" cy="1141095"/>
                <wp:effectExtent l="0" t="0" r="18415" b="2095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38FD" w14:textId="115D5484" w:rsid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ASCIA 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0B55306F" w14:textId="26AF3FBF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a selezionando tra quelle sotto riportate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5E2FC2BA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437BAB8F" w14:textId="69E5F57A" w:rsidR="00BE2878" w:rsidRPr="00BE2878" w:rsidRDefault="00BE2878" w:rsidP="00BE2878">
                            <w:pPr>
                              <w:jc w:val="both"/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personale tecnico, amministrativo e bibliotecario ovvero professionisti o esperti junior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impegnati in attività proprie del settore/materia oggetto della docenza.</w:t>
                            </w:r>
                          </w:p>
                          <w:p w14:paraId="7A0B3E4F" w14:textId="023F3ABB" w:rsidR="00BE2878" w:rsidRPr="00BE2878" w:rsidRDefault="00BE2878" w:rsidP="00BE28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</w:t>
                            </w:r>
                            <w:r w:rsidRPr="00A81AF9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esperienza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scientifica e/o professionale nel settore/materia oggetto dell’incarico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C8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59.85pt;width:531.05pt;height:89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">
                <v:textbox>
                  <w:txbxContent>
                    <w:p w14:paraId="4ED638FD" w14:textId="115D5484" w:rsid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ASCIA 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0B55306F" w14:textId="26AF3FBF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a selezionando tra quelle sotto riportate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</w:t>
                      </w:r>
                    </w:p>
                    <w:p w14:paraId="5E2FC2BA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437BAB8F" w14:textId="69E5F57A" w:rsidR="00BE2878" w:rsidRPr="00BE2878" w:rsidRDefault="00BE2878" w:rsidP="00BE2878">
                      <w:pPr>
                        <w:jc w:val="both"/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personale tecnico, amministrativo e bibliotecario ovvero professionisti o esperti junior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impegnati in attività proprie del settore/materia oggetto della docenza.</w:t>
                      </w:r>
                    </w:p>
                    <w:p w14:paraId="7A0B3E4F" w14:textId="023F3ABB" w:rsidR="00BE2878" w:rsidRPr="00BE2878" w:rsidRDefault="00BE2878" w:rsidP="00BE2878">
                      <w:pPr>
                        <w:jc w:val="both"/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</w:t>
                      </w:r>
                      <w:r w:rsidRPr="00A81AF9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esperienza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scientifica e/o professionale nel settore/materia oggetto dell’incarico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18E1C" wp14:editId="6D69D404">
                <wp:simplePos x="0" y="0"/>
                <wp:positionH relativeFrom="margin">
                  <wp:align>left</wp:align>
                </wp:positionH>
                <wp:positionV relativeFrom="paragraph">
                  <wp:posOffset>1866469</wp:posOffset>
                </wp:positionV>
                <wp:extent cx="6744335" cy="1235710"/>
                <wp:effectExtent l="0" t="0" r="18415" b="215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B4B" w14:textId="0B58249A" w:rsid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ASCIA B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19EAFC44" w14:textId="045FEB3A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a selezionando tra quelle sotto riportate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66DC8562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2E3AB00C" w14:textId="77777777" w:rsidR="00BE2878" w:rsidRDefault="00BE2878" w:rsidP="00BE2878">
                            <w:pPr>
                              <w:jc w:val="both"/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ricercatori universitari a tempo determinato di cui all’art. 24 comma 3 lett a) e lett) b della L.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240/2010, docenti scolastici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impegnati e/o specializzati nel settore/materia dell’incarico di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insegnamento; assegnisti di ricerca, dottori di ricerca, professionisti o esperti.</w:t>
                            </w:r>
                          </w:p>
                          <w:p w14:paraId="57E3A60C" w14:textId="4C609293" w:rsidR="00BE2878" w:rsidRPr="00BE2878" w:rsidRDefault="00BE2878" w:rsidP="00BE28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esperienza scientifica e/o professionale </w:t>
                            </w:r>
                            <w:r w:rsidRPr="0000590A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almeno triennale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nel settore/materia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oggetto dell’incarico 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E1C" id="Casella di testo 2" o:spid="_x0000_s1027" type="#_x0000_t202" style="position:absolute;left:0;text-align:left;margin-left:0;margin-top:146.95pt;width:531.05pt;height:9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">
                <v:textbox>
                  <w:txbxContent>
                    <w:p w14:paraId="4B731B4B" w14:textId="0B58249A" w:rsid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ASCIA B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19EAFC44" w14:textId="045FEB3A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a selezionando tra quelle sotto riportate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</w:t>
                      </w:r>
                    </w:p>
                    <w:p w14:paraId="66DC8562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2E3AB00C" w14:textId="77777777" w:rsidR="00BE2878" w:rsidRDefault="00BE2878" w:rsidP="00BE2878">
                      <w:pPr>
                        <w:jc w:val="both"/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ricercatori universitari a tempo determinato di cui all’art. 24 comma 3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a) e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 b della L.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240/2010, docenti scolastici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impegnati e/o specializzati nel settore/materia dell’incarico di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insegnamento; assegnisti di ricerca, dottori di ricerca, professionisti o esperti.</w:t>
                      </w:r>
                    </w:p>
                    <w:p w14:paraId="57E3A60C" w14:textId="4C609293" w:rsidR="00BE2878" w:rsidRPr="00BE2878" w:rsidRDefault="00BE2878" w:rsidP="00BE2878">
                      <w:pPr>
                        <w:jc w:val="both"/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esperienza scientifica e/o professionale </w:t>
                      </w:r>
                      <w:r w:rsidRPr="0000590A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almeno triennale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nel settore/materia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oggetto dell’incarico 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7848D" wp14:editId="77A6CE3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744335" cy="1367790"/>
                <wp:effectExtent l="0" t="0" r="1841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4F89" w14:textId="45688EF0" w:rsidR="00BE2878" w:rsidRDefault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 xml:space="preserve">FASCIA A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5740624E" w14:textId="3DFEBA12" w:rsidR="00BE2878" w:rsidRDefault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a selezionando tra quelle sotto riportate, ad 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es. “Professore universitario”; “RTD-b</w:t>
                            </w:r>
                            <w:r w:rsidR="00157E5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in possesso abilitazione”, etc.)</w:t>
                            </w:r>
                          </w:p>
                          <w:p w14:paraId="1969F6EE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290BD5F6" w14:textId="20B8F6CB" w:rsidR="00BE2878" w:rsidRP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Professori universitari, ricercatori a tempo indeterminato e ricercatori a tempo determinato di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cui all’ art. 24 comma 3, lett a) e lett b) della L. n. 240/2010 in possesso dell’abilitazione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scientifica nazionale, ovvero dirigenti dell’Amministrazione Pubblica, ricercatori senior (dirigenti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di ricerca, primi ricercatori), dirigenti d'azienda o imprenditori, ovvero esperti di settore senior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e professionisti. </w:t>
                            </w:r>
                          </w:p>
                          <w:p w14:paraId="45672D5B" w14:textId="6D1E753C" w:rsidR="00BE2878" w:rsidRP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esperienza scientifica e/o professionale </w:t>
                            </w:r>
                            <w:r w:rsidRPr="0000590A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almeno quinquennale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in attività proprie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del settore/materia oggetto dell’incarico 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848D" id="_x0000_s1028" type="#_x0000_t202" style="position:absolute;left:0;text-align:left;margin-left:0;margin-top:24.25pt;width:531.05pt;height:10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">
                <v:textbox>
                  <w:txbxContent>
                    <w:p w14:paraId="2EB14F89" w14:textId="45688EF0" w:rsidR="00BE2878" w:rsidRDefault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 xml:space="preserve">FASCIA A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5740624E" w14:textId="3DFEBA12" w:rsidR="00BE2878" w:rsidRDefault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a selezionando tra quelle sotto riportate, ad 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es. “Professore universitario”; “RTD-b</w:t>
                      </w:r>
                      <w:r w:rsidR="00157E5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in possesso abilitazione”, etc.)</w:t>
                      </w:r>
                    </w:p>
                    <w:p w14:paraId="1969F6EE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290BD5F6" w14:textId="20B8F6CB" w:rsidR="00BE2878" w:rsidRP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Professori universitari, ricercatori a tempo indeterminato e ricercatori a tempo determinato di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cui all’ art. 24 comma 3,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a) e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b) della L. n. 240/2010 in possesso dell’abilitazione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scientifica nazionale, ovvero dirigenti dell’Amministrazione Pubblica, ricercatori senior (dirigenti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di ricerca, primi ricercatori), dirigenti d'azienda o imprenditori, ovvero esperti di settore senior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e professionisti. </w:t>
                      </w:r>
                    </w:p>
                    <w:p w14:paraId="45672D5B" w14:textId="6D1E753C" w:rsidR="00BE2878" w:rsidRP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esperienza scientifica e/o professionale </w:t>
                      </w:r>
                      <w:r w:rsidRPr="0000590A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almeno quinquennale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in attività proprie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del settore/materia oggetto dell’incarico 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2F9" w:rsidRPr="000C59F3">
        <w:rPr>
          <w:rFonts w:ascii="Verdana" w:hAnsi="Verdana" w:cs="Arial Narrow"/>
          <w:sz w:val="18"/>
          <w:szCs w:val="18"/>
        </w:rPr>
        <w:t xml:space="preserve">FASCIA PROFESSIONALE </w:t>
      </w:r>
      <w:r w:rsidR="00B6657B" w:rsidRPr="000C59F3">
        <w:rPr>
          <w:rFonts w:ascii="Verdana" w:hAnsi="Verdana" w:cs="Arial Narrow"/>
          <w:sz w:val="18"/>
          <w:szCs w:val="18"/>
        </w:rPr>
        <w:t>DI APPARTENENZA</w:t>
      </w:r>
    </w:p>
    <w:p w14:paraId="1761A998" w14:textId="0B085AB0" w:rsidR="00BE2878" w:rsidRDefault="00BE2878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29A04B5" w14:textId="77777777" w:rsidR="0031621C" w:rsidRPr="000C59F3" w:rsidRDefault="004E31CB" w:rsidP="000C59F3">
      <w:pPr>
        <w:pStyle w:val="Titolo7"/>
        <w:ind w:left="0"/>
        <w:contextualSpacing/>
        <w:rPr>
          <w:rFonts w:ascii="Verdana" w:hAnsi="Verdana"/>
          <w:sz w:val="18"/>
          <w:szCs w:val="18"/>
        </w:rPr>
      </w:pPr>
      <w:r w:rsidRPr="000C59F3">
        <w:rPr>
          <w:rFonts w:ascii="Verdana" w:hAnsi="Verdana" w:cs="Verdana"/>
          <w:sz w:val="18"/>
          <w:szCs w:val="18"/>
        </w:rPr>
        <w:t>CHIEDE</w:t>
      </w:r>
    </w:p>
    <w:p w14:paraId="09B35F5C" w14:textId="77777777" w:rsidR="0031621C" w:rsidRPr="000C59F3" w:rsidRDefault="0031621C" w:rsidP="000C59F3">
      <w:pPr>
        <w:contextualSpacing/>
        <w:rPr>
          <w:rFonts w:ascii="Verdana" w:hAnsi="Verdana"/>
          <w:sz w:val="18"/>
          <w:szCs w:val="18"/>
        </w:rPr>
      </w:pPr>
    </w:p>
    <w:p w14:paraId="72D7BB8F" w14:textId="7F7F7796" w:rsidR="0031621C" w:rsidRDefault="00023909" w:rsidP="005A3180">
      <w:pPr>
        <w:pStyle w:val="Titolo7"/>
        <w:ind w:left="0"/>
        <w:contextualSpacing/>
        <w:jc w:val="both"/>
        <w:rPr>
          <w:rFonts w:ascii="Verdana" w:hAnsi="Verdana" w:cs="Verdana"/>
          <w:sz w:val="18"/>
          <w:szCs w:val="18"/>
        </w:rPr>
      </w:pPr>
      <w:r w:rsidRPr="00023909">
        <w:rPr>
          <w:rFonts w:ascii="Verdana" w:hAnsi="Verdana" w:cs="Verdana"/>
          <w:sz w:val="18"/>
          <w:szCs w:val="18"/>
        </w:rPr>
        <w:t>l’</w:t>
      </w:r>
      <w:r>
        <w:rPr>
          <w:rFonts w:ascii="Verdana" w:hAnsi="Verdana" w:cs="Verdana"/>
          <w:sz w:val="18"/>
          <w:szCs w:val="18"/>
        </w:rPr>
        <w:t xml:space="preserve">inserimento nell’albo di idonei di cui al </w:t>
      </w:r>
      <w:r w:rsidRPr="00023909">
        <w:rPr>
          <w:rFonts w:ascii="Verdana" w:hAnsi="Verdana" w:cs="Verdana"/>
          <w:sz w:val="18"/>
          <w:szCs w:val="18"/>
        </w:rPr>
        <w:t>D.R. n.562 del 13.05.2022</w:t>
      </w:r>
    </w:p>
    <w:p w14:paraId="2801B1A8" w14:textId="77777777" w:rsidR="00023909" w:rsidRPr="00023909" w:rsidRDefault="00023909" w:rsidP="00023909"/>
    <w:p w14:paraId="3EF0548C" w14:textId="24E85208" w:rsidR="00DC0F56" w:rsidRPr="000C59F3" w:rsidRDefault="004E31CB" w:rsidP="000C59F3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C59F3">
        <w:rPr>
          <w:rFonts w:ascii="Verdana" w:hAnsi="Verdana" w:cs="Arial Narrow"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5B443A8" w14:textId="77777777" w:rsidR="0031621C" w:rsidRPr="000C59F3" w:rsidRDefault="0031621C" w:rsidP="000C59F3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contextualSpacing/>
        <w:jc w:val="left"/>
        <w:rPr>
          <w:rFonts w:ascii="Verdana" w:hAnsi="Verdana" w:cs="Verdana"/>
          <w:sz w:val="18"/>
          <w:szCs w:val="18"/>
          <w:lang w:val="it-IT"/>
        </w:rPr>
      </w:pPr>
    </w:p>
    <w:p w14:paraId="7246A34B" w14:textId="77777777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AF36311" w14:textId="23BEDEF8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AF4065">
        <w:rPr>
          <w:rFonts w:ascii="Verdana" w:hAnsi="Verdana" w:cs="Arial"/>
          <w:b/>
          <w:sz w:val="18"/>
          <w:szCs w:val="18"/>
        </w:rPr>
        <w:t>Il sottoscritto dichiara di aver richiesto/non dover richiedere all’università</w:t>
      </w:r>
      <w:r>
        <w:rPr>
          <w:rFonts w:ascii="Verdana" w:hAnsi="Verdana" w:cs="Arial"/>
          <w:b/>
          <w:sz w:val="18"/>
          <w:szCs w:val="18"/>
        </w:rPr>
        <w:t>/all’amministrazione</w:t>
      </w:r>
      <w:r w:rsidRPr="00AF4065">
        <w:rPr>
          <w:rFonts w:ascii="Verdana" w:hAnsi="Verdana" w:cs="Arial"/>
          <w:b/>
          <w:sz w:val="18"/>
          <w:szCs w:val="18"/>
        </w:rPr>
        <w:t xml:space="preserve"> d’appartenenza l’autorizzazione per lo svolgimento dell’incarico per le seguenti motivazioni ______________</w:t>
      </w:r>
      <w:r>
        <w:rPr>
          <w:rFonts w:ascii="Verdana" w:hAnsi="Verdana" w:cs="Arial"/>
          <w:b/>
          <w:sz w:val="18"/>
          <w:szCs w:val="18"/>
        </w:rPr>
        <w:t>_____________________________________</w:t>
      </w:r>
      <w:r w:rsidRPr="00AF4065">
        <w:rPr>
          <w:rFonts w:ascii="Verdana" w:hAnsi="Verdana" w:cs="Arial"/>
          <w:b/>
          <w:sz w:val="18"/>
          <w:szCs w:val="18"/>
        </w:rPr>
        <w:t xml:space="preserve"> </w:t>
      </w:r>
    </w:p>
    <w:p w14:paraId="062C4F88" w14:textId="4640FC15" w:rsid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AF4065">
        <w:rPr>
          <w:rFonts w:ascii="Verdana" w:hAnsi="Verdana" w:cs="Arial"/>
          <w:b/>
          <w:sz w:val="18"/>
          <w:szCs w:val="18"/>
        </w:rPr>
        <w:t>(qualora dovuta, si allega in copia la richiesta di autorizzazione).</w:t>
      </w:r>
    </w:p>
    <w:p w14:paraId="46139A4E" w14:textId="77777777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00BF23B2" w14:textId="77777777" w:rsidR="001307B7" w:rsidRPr="00512A5F" w:rsidRDefault="001307B7" w:rsidP="000C59F3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512A5F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FC91591" w14:textId="77777777" w:rsidR="001307B7" w:rsidRPr="00512A5F" w:rsidRDefault="001307B7" w:rsidP="000C59F3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4CE2A7E6" w14:textId="40B76A9B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cittadino/a (nazionalità) _________________________________________;</w:t>
      </w:r>
    </w:p>
    <w:p w14:paraId="4F334D9C" w14:textId="3A029801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godere dei diritti politici;</w:t>
      </w:r>
    </w:p>
    <w:p w14:paraId="5C647EF9" w14:textId="17B3C616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7034FE65" w14:textId="570287BD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non essere stato destituito o dispensato dall’impiego presso una pubblica amministrazione;</w:t>
      </w:r>
    </w:p>
    <w:p w14:paraId="3C104EBF" w14:textId="4DA3552A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in possesso del/dei seguente/i titolo/i di studio: _______________________________________ ________________ conseguito presso ___________________________________ nell’a.a.___________;</w:t>
      </w:r>
    </w:p>
    <w:p w14:paraId="117408FD" w14:textId="1CD114E2" w:rsidR="001307B7" w:rsidRPr="00512A5F" w:rsidRDefault="003C45DB" w:rsidP="003C45DB">
      <w:pPr>
        <w:pStyle w:val="Paragrafoelenco"/>
        <w:numPr>
          <w:ilvl w:val="0"/>
          <w:numId w:val="3"/>
        </w:numPr>
        <w:autoSpaceDE w:val="0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 Narrow"/>
          <w:sz w:val="18"/>
          <w:szCs w:val="18"/>
        </w:rPr>
        <w:t xml:space="preserve"> </w:t>
      </w:r>
      <w:r w:rsidR="001307B7" w:rsidRPr="00512A5F">
        <w:rPr>
          <w:rFonts w:ascii="Verdana" w:hAnsi="Verdana" w:cs="Arial Narrow"/>
          <w:sz w:val="18"/>
          <w:szCs w:val="18"/>
        </w:rPr>
        <w:t>di non avere un grado di parentela o affinità fino al quarto grado con il Rettore, con il Direttore Generale o un componente del Consiglio di Amministrazione del Politecnico di Bari;</w:t>
      </w:r>
    </w:p>
    <w:p w14:paraId="11D61060" w14:textId="77777777" w:rsidR="001307B7" w:rsidRPr="00512A5F" w:rsidRDefault="001307B7" w:rsidP="000C59F3">
      <w:pPr>
        <w:numPr>
          <w:ilvl w:val="0"/>
          <w:numId w:val="3"/>
        </w:numPr>
        <w:tabs>
          <w:tab w:val="clear" w:pos="360"/>
          <w:tab w:val="num" w:pos="0"/>
        </w:tabs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essere/non essere titolare di assegno di ricerca presso ______________________________________;</w:t>
      </w:r>
    </w:p>
    <w:p w14:paraId="25C45376" w14:textId="0BD60328" w:rsidR="001307B7" w:rsidRPr="00512A5F" w:rsidRDefault="0020543E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 xml:space="preserve"> </w:t>
      </w:r>
      <w:r w:rsidR="001307B7" w:rsidRPr="00512A5F">
        <w:rPr>
          <w:rFonts w:ascii="Verdana" w:hAnsi="Verdana" w:cs="Arial"/>
          <w:sz w:val="18"/>
          <w:szCs w:val="18"/>
        </w:rPr>
        <w:t xml:space="preserve">di essere / non essere </w:t>
      </w:r>
      <w:r w:rsidR="001307B7" w:rsidRPr="00512A5F">
        <w:rPr>
          <w:rFonts w:ascii="Verdana" w:hAnsi="Verdana" w:cs="Arial"/>
          <w:sz w:val="18"/>
          <w:szCs w:val="18"/>
          <w:u w:val="single"/>
        </w:rPr>
        <w:t>pubblico</w:t>
      </w:r>
      <w:r w:rsidR="001307B7" w:rsidRPr="00512A5F">
        <w:rPr>
          <w:rFonts w:ascii="Verdana" w:hAnsi="Verdana" w:cs="Arial"/>
          <w:sz w:val="18"/>
          <w:szCs w:val="18"/>
        </w:rPr>
        <w:t xml:space="preserve"> dipendente presso____________________________________________ con la qualifica/categoria_________________________________________________________;</w:t>
      </w:r>
    </w:p>
    <w:p w14:paraId="5B64540A" w14:textId="77777777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avere adeguata conoscenza della lingua italiana (per i cittadini stranieri);</w:t>
      </w:r>
    </w:p>
    <w:p w14:paraId="0ABF88F3" w14:textId="77777777" w:rsidR="0020543E" w:rsidRPr="00512A5F" w:rsidRDefault="0020543E" w:rsidP="0020543E">
      <w:pPr>
        <w:autoSpaceDE w:val="0"/>
        <w:contextualSpacing/>
        <w:jc w:val="both"/>
        <w:rPr>
          <w:rFonts w:ascii="Verdana" w:hAnsi="Verdana"/>
          <w:sz w:val="18"/>
          <w:szCs w:val="18"/>
        </w:rPr>
      </w:pPr>
    </w:p>
    <w:p w14:paraId="09E0A93A" w14:textId="77777777" w:rsidR="0020543E" w:rsidRPr="00512A5F" w:rsidRDefault="0020543E" w:rsidP="0020543E">
      <w:pPr>
        <w:autoSpaceDE w:val="0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ADC8E1" w14:textId="14136A61" w:rsidR="0031621C" w:rsidRPr="00BC167B" w:rsidRDefault="00BC167B" w:rsidP="000C59F3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BC167B">
        <w:rPr>
          <w:rFonts w:ascii="Verdana" w:hAnsi="Verdana" w:cs="Verdana"/>
          <w:sz w:val="18"/>
          <w:szCs w:val="18"/>
        </w:rPr>
        <w:t>SI IMPEGNA</w:t>
      </w:r>
      <w:r w:rsidR="00E35CE3">
        <w:rPr>
          <w:rFonts w:ascii="Verdana" w:hAnsi="Verdana" w:cs="Verdana"/>
          <w:sz w:val="18"/>
          <w:szCs w:val="18"/>
        </w:rPr>
        <w:t>, IN CASO DI CONFERIMENTO INCARICO,</w:t>
      </w:r>
      <w:r w:rsidRPr="00BC167B">
        <w:rPr>
          <w:rFonts w:ascii="Verdana" w:hAnsi="Verdana" w:cs="Verdana"/>
          <w:sz w:val="18"/>
          <w:szCs w:val="18"/>
        </w:rPr>
        <w:t xml:space="preserve"> A CONSEGNARE AL COMITATO TECNICO SCIENTIFICO DEL PROGETTO ARPAL</w:t>
      </w:r>
      <w:r w:rsidR="004E31CB" w:rsidRPr="00BC167B">
        <w:rPr>
          <w:rFonts w:ascii="Verdana" w:hAnsi="Verdana" w:cs="Verdana"/>
          <w:sz w:val="18"/>
          <w:szCs w:val="18"/>
        </w:rPr>
        <w:t>:</w:t>
      </w:r>
    </w:p>
    <w:p w14:paraId="2AB83B7D" w14:textId="77777777" w:rsidR="00E35CE3" w:rsidRPr="00E35CE3" w:rsidRDefault="00E35CE3" w:rsidP="00E35CE3">
      <w:pPr>
        <w:pStyle w:val="Paragrafoelenco"/>
        <w:numPr>
          <w:ilvl w:val="0"/>
          <w:numId w:val="4"/>
        </w:numPr>
        <w:rPr>
          <w:rFonts w:ascii="Verdana" w:hAnsi="Verdana" w:cs="Arial Narrow"/>
          <w:sz w:val="18"/>
          <w:szCs w:val="18"/>
        </w:rPr>
      </w:pPr>
      <w:r w:rsidRPr="00E35CE3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10 giorni dalla data dell’avvenuto cambiamento.</w:t>
      </w:r>
    </w:p>
    <w:p w14:paraId="6D00560C" w14:textId="37ECA650" w:rsidR="0031621C" w:rsidRPr="00BC167B" w:rsidRDefault="00512A5F" w:rsidP="00512A5F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C167B">
        <w:rPr>
          <w:rFonts w:ascii="Verdana" w:hAnsi="Verdana" w:cs="Arial Narrow"/>
          <w:sz w:val="18"/>
          <w:szCs w:val="18"/>
        </w:rPr>
        <w:t>i questionari di verifica di fine corso predisposti e somministrati, nell’ambito della programmazione e dell’organizzazione didattica del Corso di potenziamento, nonché alla presentazione della documentazione dell’attività svolta</w:t>
      </w:r>
      <w:r w:rsidR="00BC167B" w:rsidRPr="00BC167B">
        <w:rPr>
          <w:rFonts w:ascii="Verdana" w:hAnsi="Verdana" w:cs="Arial Narrow"/>
          <w:sz w:val="18"/>
          <w:szCs w:val="18"/>
        </w:rPr>
        <w:t>, entro 10</w:t>
      </w:r>
      <w:r w:rsidR="004E31CB" w:rsidRPr="00BC167B">
        <w:rPr>
          <w:rFonts w:ascii="Verdana" w:hAnsi="Verdana" w:cs="Arial Narrow"/>
          <w:sz w:val="18"/>
          <w:szCs w:val="18"/>
        </w:rPr>
        <w:t xml:space="preserve"> giorni dalla fine delle lezioni;</w:t>
      </w:r>
    </w:p>
    <w:p w14:paraId="1F78147A" w14:textId="77777777" w:rsidR="0031621C" w:rsidRPr="000C59F3" w:rsidRDefault="0031621C" w:rsidP="000C59F3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CB6524D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0C59F3">
        <w:rPr>
          <w:rFonts w:ascii="Verdana" w:hAnsi="Verdana" w:cs="Arial Narrow"/>
          <w:b/>
          <w:sz w:val="18"/>
          <w:szCs w:val="18"/>
        </w:rPr>
        <w:tab/>
      </w:r>
    </w:p>
    <w:p w14:paraId="598046D6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i/>
          <w:iCs/>
          <w:sz w:val="18"/>
          <w:szCs w:val="18"/>
        </w:rPr>
        <w:t>curriculum</w:t>
      </w:r>
      <w:r w:rsidRPr="000C59F3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292A6B0B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5B593CAB" w14:textId="7D58E232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elenco delle </w:t>
      </w:r>
      <w:r w:rsidR="00512A5F">
        <w:rPr>
          <w:rFonts w:ascii="Verdana" w:hAnsi="Verdana" w:cs="Arial Narrow"/>
          <w:sz w:val="18"/>
          <w:szCs w:val="18"/>
        </w:rPr>
        <w:t xml:space="preserve">eventuali </w:t>
      </w:r>
      <w:r w:rsidRPr="000C59F3">
        <w:rPr>
          <w:rFonts w:ascii="Verdana" w:hAnsi="Verdana" w:cs="Arial Narrow"/>
          <w:sz w:val="18"/>
          <w:szCs w:val="18"/>
        </w:rPr>
        <w:t>pubblicazioni scientifiche, sottoscritto con firma autografa in originale;</w:t>
      </w:r>
    </w:p>
    <w:p w14:paraId="0C4162C2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43766952" w14:textId="77777777" w:rsidR="0031621C" w:rsidRPr="000C59F3" w:rsidRDefault="0031621C" w:rsidP="000C59F3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0B3352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D.Lgs. n. 196/2003, per gli adempimenti connessi e strumentali alla presente procedura selettiva. </w:t>
      </w:r>
    </w:p>
    <w:p w14:paraId="660ABBC8" w14:textId="77777777" w:rsidR="0031621C" w:rsidRPr="000C59F3" w:rsidRDefault="0031621C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4D2E4B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Bari, ____________________</w:t>
      </w:r>
      <w:r w:rsidRPr="000C59F3">
        <w:rPr>
          <w:rFonts w:ascii="Verdana" w:hAnsi="Verdana" w:cs="Arial Narrow"/>
          <w:sz w:val="18"/>
          <w:szCs w:val="18"/>
        </w:rPr>
        <w:tab/>
      </w:r>
      <w:r w:rsidRPr="000C59F3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699CFA0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ab/>
      </w:r>
    </w:p>
    <w:p w14:paraId="4630A533" w14:textId="77777777" w:rsidR="0031621C" w:rsidRPr="000C59F3" w:rsidRDefault="0031621C" w:rsidP="000C59F3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533E7A61" w14:textId="77777777" w:rsidR="0031621C" w:rsidRPr="000C59F3" w:rsidRDefault="0031621C" w:rsidP="000C59F3">
      <w:pPr>
        <w:autoSpaceDE w:val="0"/>
        <w:contextualSpacing/>
        <w:rPr>
          <w:rFonts w:ascii="Verdana" w:hAnsi="Verdana"/>
          <w:sz w:val="18"/>
          <w:szCs w:val="18"/>
        </w:rPr>
      </w:pPr>
    </w:p>
    <w:sectPr w:rsidR="0031621C" w:rsidRPr="000C59F3">
      <w:footerReference w:type="default" r:id="rId8"/>
      <w:pgSz w:w="11906" w:h="16838"/>
      <w:pgMar w:top="567" w:right="851" w:bottom="623" w:left="851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FBA3" w14:textId="77777777" w:rsidR="007E3252" w:rsidRDefault="007E3252">
      <w:r>
        <w:separator/>
      </w:r>
    </w:p>
  </w:endnote>
  <w:endnote w:type="continuationSeparator" w:id="0">
    <w:p w14:paraId="4B7E7D10" w14:textId="77777777" w:rsidR="007E3252" w:rsidRDefault="007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FEC" w14:textId="77777777"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DC32ADC" wp14:editId="535027B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2540" r="63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7158D" w14:textId="2266BB4A"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C052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2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14:paraId="6A47158D" w14:textId="2266BB4A" w:rsidR="0031621C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C052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3861" w14:textId="77777777" w:rsidR="007E3252" w:rsidRDefault="007E3252">
      <w:r>
        <w:separator/>
      </w:r>
    </w:p>
  </w:footnote>
  <w:footnote w:type="continuationSeparator" w:id="0">
    <w:p w14:paraId="230D033F" w14:textId="77777777" w:rsidR="007E3252" w:rsidRDefault="007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B"/>
    <w:rsid w:val="0000590A"/>
    <w:rsid w:val="00023909"/>
    <w:rsid w:val="00077FD5"/>
    <w:rsid w:val="000977D0"/>
    <w:rsid w:val="000C3AC1"/>
    <w:rsid w:val="000C59F3"/>
    <w:rsid w:val="000F1E5A"/>
    <w:rsid w:val="001307B7"/>
    <w:rsid w:val="00157E58"/>
    <w:rsid w:val="0020543E"/>
    <w:rsid w:val="0031621C"/>
    <w:rsid w:val="00355AF9"/>
    <w:rsid w:val="003759BE"/>
    <w:rsid w:val="00375E89"/>
    <w:rsid w:val="003C45DB"/>
    <w:rsid w:val="0040624E"/>
    <w:rsid w:val="004A03EB"/>
    <w:rsid w:val="004E31CB"/>
    <w:rsid w:val="00512A5F"/>
    <w:rsid w:val="005B5113"/>
    <w:rsid w:val="0072506F"/>
    <w:rsid w:val="007E3252"/>
    <w:rsid w:val="007E772E"/>
    <w:rsid w:val="00980BA7"/>
    <w:rsid w:val="00A81AF9"/>
    <w:rsid w:val="00AF4065"/>
    <w:rsid w:val="00B6657B"/>
    <w:rsid w:val="00B956A8"/>
    <w:rsid w:val="00BC167B"/>
    <w:rsid w:val="00BE1D9B"/>
    <w:rsid w:val="00BE2878"/>
    <w:rsid w:val="00C122F9"/>
    <w:rsid w:val="00C7779A"/>
    <w:rsid w:val="00C815B8"/>
    <w:rsid w:val="00D05DF8"/>
    <w:rsid w:val="00D06574"/>
    <w:rsid w:val="00DC0F56"/>
    <w:rsid w:val="00E15C48"/>
    <w:rsid w:val="00E35CE3"/>
    <w:rsid w:val="00E53ED8"/>
    <w:rsid w:val="00EC052E"/>
    <w:rsid w:val="00F17243"/>
    <w:rsid w:val="00F60287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14C4BD"/>
  <w15:chartTrackingRefBased/>
  <w15:docId w15:val="{6207064C-7C73-4EB1-B451-2238B61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uiPriority w:val="99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122F9"/>
    <w:rPr>
      <w:sz w:val="24"/>
      <w:szCs w:val="24"/>
    </w:rPr>
  </w:style>
  <w:style w:type="table" w:styleId="Grigliatabella">
    <w:name w:val="Table Grid"/>
    <w:basedOn w:val="Tabellanormale"/>
    <w:uiPriority w:val="39"/>
    <w:rsid w:val="000C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4944-7167-4402-9CEE-15C21BB9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Chiara De Santis</cp:lastModifiedBy>
  <cp:revision>2</cp:revision>
  <cp:lastPrinted>2017-04-04T11:55:00Z</cp:lastPrinted>
  <dcterms:created xsi:type="dcterms:W3CDTF">2022-05-13T10:35:00Z</dcterms:created>
  <dcterms:modified xsi:type="dcterms:W3CDTF">2022-05-13T10:35:00Z</dcterms:modified>
</cp:coreProperties>
</file>