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B2692CD" w14:textId="77777777" w:rsidR="0031621C" w:rsidRPr="000C59F3" w:rsidRDefault="0031621C" w:rsidP="000C59F3">
      <w:pPr>
        <w:ind w:left="5664" w:right="-27" w:firstLine="12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590FE634" w14:textId="509A45CF" w:rsidR="00C122F9" w:rsidRPr="000C59F3" w:rsidRDefault="004E31CB" w:rsidP="000C59F3">
      <w:pPr>
        <w:ind w:left="5664" w:right="-27" w:firstLine="12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>A</w:t>
      </w:r>
      <w:r w:rsidR="00C122F9" w:rsidRPr="000C59F3">
        <w:rPr>
          <w:rFonts w:ascii="Verdana" w:hAnsi="Verdana" w:cs="Arial Narrow"/>
          <w:sz w:val="18"/>
          <w:szCs w:val="18"/>
        </w:rPr>
        <w:t>l Responsabile e Coordinatore</w:t>
      </w:r>
      <w:r w:rsidR="001307B7" w:rsidRPr="000C59F3">
        <w:rPr>
          <w:rFonts w:ascii="Verdana" w:hAnsi="Verdana" w:cs="Arial Narrow"/>
          <w:sz w:val="18"/>
          <w:szCs w:val="18"/>
        </w:rPr>
        <w:t xml:space="preserve"> del progetto </w:t>
      </w:r>
      <w:r w:rsidR="00C122F9" w:rsidRPr="000C59F3">
        <w:rPr>
          <w:rFonts w:ascii="Verdana" w:hAnsi="Verdana" w:cs="Arial Narrow"/>
          <w:sz w:val="18"/>
          <w:szCs w:val="18"/>
        </w:rPr>
        <w:t>prof. Giuseppe ACCIANI</w:t>
      </w:r>
    </w:p>
    <w:p w14:paraId="4974EDF1" w14:textId="20A11C40" w:rsidR="001307B7" w:rsidRPr="000C59F3" w:rsidRDefault="001307B7" w:rsidP="000C59F3">
      <w:pPr>
        <w:ind w:left="5664" w:right="-27" w:firstLine="12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>Percorso di Potenziamento delle Competenze dei dipendenti dell’Agenzia Regionale per le Politiche Attive del Lavoro (ARPAL) – Convenzione del 24.12.2021</w:t>
      </w:r>
    </w:p>
    <w:p w14:paraId="35995311" w14:textId="77777777" w:rsidR="00C122F9" w:rsidRPr="000C59F3" w:rsidRDefault="00C122F9" w:rsidP="000C59F3">
      <w:pPr>
        <w:ind w:left="5664" w:right="-27" w:firstLine="12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>Politecnico di Bari – Via Amendola, 126/b</w:t>
      </w:r>
    </w:p>
    <w:p w14:paraId="325DB978" w14:textId="56148E83" w:rsidR="00C122F9" w:rsidRPr="000C59F3" w:rsidRDefault="00C122F9" w:rsidP="000C59F3">
      <w:pPr>
        <w:ind w:left="5664" w:right="-27" w:firstLine="12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 xml:space="preserve">70126 Bari </w:t>
      </w:r>
    </w:p>
    <w:p w14:paraId="77B6EC72" w14:textId="77777777" w:rsidR="0031621C" w:rsidRPr="000C59F3" w:rsidRDefault="0031621C" w:rsidP="000C59F3">
      <w:pPr>
        <w:ind w:left="1416" w:right="-27"/>
        <w:contextualSpacing/>
        <w:jc w:val="both"/>
        <w:rPr>
          <w:rFonts w:ascii="Verdana" w:hAnsi="Verdana" w:cs="Arial Narrow"/>
          <w:b/>
          <w:sz w:val="18"/>
          <w:szCs w:val="18"/>
        </w:rPr>
      </w:pPr>
    </w:p>
    <w:p w14:paraId="3F99C76D" w14:textId="77777777" w:rsidR="0031621C" w:rsidRPr="000C59F3" w:rsidRDefault="004E31CB" w:rsidP="000C59F3">
      <w:pPr>
        <w:tabs>
          <w:tab w:val="left" w:pos="8895"/>
        </w:tabs>
        <w:ind w:right="-27"/>
        <w:contextualSpacing/>
        <w:jc w:val="both"/>
        <w:rPr>
          <w:rFonts w:ascii="Verdana" w:hAnsi="Verdana" w:cs="Verdana"/>
          <w:sz w:val="18"/>
          <w:szCs w:val="18"/>
        </w:rPr>
      </w:pPr>
      <w:r w:rsidRPr="000C59F3">
        <w:rPr>
          <w:rFonts w:ascii="Verdana" w:hAnsi="Verdana" w:cs="Arial Narrow"/>
          <w:b/>
          <w:sz w:val="18"/>
          <w:szCs w:val="18"/>
        </w:rPr>
        <w:tab/>
      </w:r>
    </w:p>
    <w:p w14:paraId="09847DBD" w14:textId="573CEEAD" w:rsidR="0031621C" w:rsidRDefault="004E31CB" w:rsidP="000C59F3">
      <w:pPr>
        <w:pStyle w:val="Titolo6"/>
        <w:ind w:left="0"/>
        <w:contextualSpacing/>
        <w:rPr>
          <w:rFonts w:ascii="Verdana" w:hAnsi="Verdana" w:cs="Verdana"/>
          <w:sz w:val="18"/>
          <w:szCs w:val="18"/>
        </w:rPr>
      </w:pPr>
      <w:r w:rsidRPr="000C59F3">
        <w:rPr>
          <w:rFonts w:ascii="Verdana" w:hAnsi="Verdana" w:cs="Verdana"/>
          <w:sz w:val="18"/>
          <w:szCs w:val="18"/>
        </w:rPr>
        <w:t xml:space="preserve">Oggetto: Domanda di affidamento incarico </w:t>
      </w:r>
      <w:r w:rsidR="00C122F9" w:rsidRPr="000C59F3">
        <w:rPr>
          <w:rFonts w:ascii="Verdana" w:hAnsi="Verdana" w:cs="Verdana"/>
          <w:sz w:val="18"/>
          <w:szCs w:val="18"/>
        </w:rPr>
        <w:t>di insegnamento relativo al seguente modulo</w:t>
      </w:r>
      <w:r w:rsidRPr="000C59F3">
        <w:rPr>
          <w:rFonts w:ascii="Verdana" w:hAnsi="Verdana" w:cs="Verdana"/>
          <w:sz w:val="18"/>
          <w:szCs w:val="18"/>
        </w:rPr>
        <w:t>:</w:t>
      </w:r>
    </w:p>
    <w:p w14:paraId="579D527D" w14:textId="77777777" w:rsidR="00BE2878" w:rsidRPr="00BE2878" w:rsidRDefault="00BE2878" w:rsidP="00BE2878"/>
    <w:p w14:paraId="3AD866AB" w14:textId="77777777" w:rsidR="0031621C" w:rsidRPr="000C59F3" w:rsidRDefault="0031621C" w:rsidP="000C59F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1AE79201" w14:textId="085AF4A9" w:rsidR="0031621C" w:rsidRPr="000C59F3" w:rsidRDefault="00BC167B" w:rsidP="000C59F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  <w:r>
        <w:rPr>
          <w:rFonts w:ascii="Verdana" w:hAnsi="Verdana" w:cs="Arial Narrow"/>
          <w:b/>
          <w:bCs/>
          <w:sz w:val="18"/>
          <w:szCs w:val="18"/>
        </w:rPr>
        <w:t xml:space="preserve">                                                                                                      - SSD</w:t>
      </w:r>
    </w:p>
    <w:p w14:paraId="40D8E8B6" w14:textId="77777777" w:rsidR="0031621C" w:rsidRPr="000C59F3" w:rsidRDefault="0031621C" w:rsidP="000C59F3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34537FE7" w14:textId="77777777" w:rsidR="00BC167B" w:rsidRPr="00355AF9" w:rsidRDefault="00BC167B" w:rsidP="00BC167B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</w:p>
    <w:p w14:paraId="5C64585F" w14:textId="5584EBC6" w:rsidR="0031621C" w:rsidRPr="000C59F3" w:rsidRDefault="00A81AF9" w:rsidP="000C59F3">
      <w:pPr>
        <w:contextualSpacing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>da erogarsi nell’ambito del p</w:t>
      </w:r>
      <w:r w:rsidR="00C122F9" w:rsidRPr="000C59F3">
        <w:rPr>
          <w:rFonts w:ascii="Verdana" w:hAnsi="Verdana" w:cs="Arial Narrow"/>
          <w:sz w:val="18"/>
          <w:szCs w:val="18"/>
        </w:rPr>
        <w:t>ercorso di Potenziamento delle Competenze dei dipendenti dell’Agenzia Regionale per le Politiche Attive del Lavoro (ARPAL) – Convenzione del 24.12.2021</w:t>
      </w:r>
      <w:r w:rsidR="004E31CB" w:rsidRPr="000C59F3">
        <w:rPr>
          <w:rFonts w:ascii="Verdana" w:hAnsi="Verdana" w:cs="Arial Narrow"/>
          <w:sz w:val="18"/>
          <w:szCs w:val="18"/>
        </w:rPr>
        <w:tab/>
      </w:r>
    </w:p>
    <w:p w14:paraId="109F0E94" w14:textId="77777777" w:rsidR="0031621C" w:rsidRPr="000C59F3" w:rsidRDefault="0031621C" w:rsidP="000C59F3">
      <w:pPr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40FF03FB" w14:textId="77777777" w:rsidR="0031621C" w:rsidRPr="000C59F3" w:rsidRDefault="004E31CB" w:rsidP="000C59F3">
      <w:pPr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 xml:space="preserve">  </w:t>
      </w:r>
      <w:r w:rsidRPr="000C59F3">
        <w:rPr>
          <w:rFonts w:ascii="Verdana" w:hAnsi="Verdana" w:cs="Arial Narrow"/>
          <w:sz w:val="18"/>
          <w:szCs w:val="18"/>
        </w:rPr>
        <w:tab/>
      </w:r>
    </w:p>
    <w:p w14:paraId="03851F0D" w14:textId="77777777" w:rsidR="0031621C" w:rsidRPr="00355AF9" w:rsidRDefault="0031621C" w:rsidP="000C59F3">
      <w:pPr>
        <w:ind w:right="-27"/>
        <w:contextualSpacing/>
        <w:jc w:val="center"/>
        <w:rPr>
          <w:rFonts w:ascii="Verdana" w:hAnsi="Verdana" w:cs="Arial Narrow"/>
          <w:b/>
          <w:bCs/>
          <w:sz w:val="18"/>
          <w:szCs w:val="18"/>
        </w:rPr>
      </w:pPr>
    </w:p>
    <w:p w14:paraId="2504E681" w14:textId="7AAEF1FC" w:rsidR="0031621C" w:rsidRPr="000C59F3" w:rsidRDefault="004E31CB" w:rsidP="000C59F3">
      <w:pPr>
        <w:tabs>
          <w:tab w:val="left" w:pos="5812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  <w:r w:rsidRPr="00355AF9">
        <w:rPr>
          <w:rFonts w:ascii="Verdana" w:hAnsi="Verdana" w:cs="Arial Narrow"/>
          <w:b/>
          <w:bCs/>
          <w:sz w:val="18"/>
          <w:szCs w:val="18"/>
        </w:rPr>
        <w:t>Il/la sottoscritto/a _____________________________________________ nato/a</w:t>
      </w:r>
      <w:r w:rsidR="001307B7" w:rsidRPr="00355AF9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Pr="00355AF9">
        <w:rPr>
          <w:rFonts w:ascii="Verdana" w:hAnsi="Verdana" w:cs="Arial Narrow"/>
          <w:b/>
          <w:bCs/>
          <w:sz w:val="18"/>
          <w:szCs w:val="18"/>
        </w:rPr>
        <w:t>a ________________________</w:t>
      </w:r>
      <w:r w:rsidR="001307B7" w:rsidRPr="00355AF9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Pr="00355AF9">
        <w:rPr>
          <w:rFonts w:ascii="Verdana" w:hAnsi="Verdana" w:cs="Arial Narrow"/>
          <w:b/>
          <w:bCs/>
          <w:sz w:val="18"/>
          <w:szCs w:val="18"/>
        </w:rPr>
        <w:t>il</w:t>
      </w:r>
      <w:r w:rsidR="001307B7" w:rsidRPr="00355AF9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Pr="00355AF9">
        <w:rPr>
          <w:rFonts w:ascii="Verdana" w:hAnsi="Verdana" w:cs="Arial Narrow"/>
          <w:b/>
          <w:bCs/>
          <w:sz w:val="18"/>
          <w:szCs w:val="18"/>
        </w:rPr>
        <w:t>_________________ C.F.</w:t>
      </w:r>
      <w:r w:rsidR="001307B7" w:rsidRPr="00355AF9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Pr="00355AF9">
        <w:rPr>
          <w:rFonts w:ascii="Verdana" w:hAnsi="Verdana" w:cs="Arial Narrow"/>
          <w:b/>
          <w:bCs/>
          <w:sz w:val="18"/>
          <w:szCs w:val="18"/>
        </w:rPr>
        <w:t>______________________</w:t>
      </w:r>
      <w:r w:rsidR="001307B7" w:rsidRPr="00355AF9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Pr="00355AF9">
        <w:rPr>
          <w:rFonts w:ascii="Verdana" w:hAnsi="Verdana" w:cs="Arial Narrow"/>
          <w:b/>
          <w:bCs/>
          <w:sz w:val="18"/>
          <w:szCs w:val="18"/>
        </w:rPr>
        <w:t xml:space="preserve">E-mail ______________________________ Tel./Cell. __________________ </w:t>
      </w:r>
      <w:r w:rsidR="001307B7" w:rsidRPr="00355AF9">
        <w:rPr>
          <w:rFonts w:ascii="Verdana" w:hAnsi="Verdana" w:cs="Arial Narrow"/>
          <w:b/>
          <w:bCs/>
          <w:sz w:val="18"/>
          <w:szCs w:val="18"/>
        </w:rPr>
        <w:t>P. IVA ____</w:t>
      </w:r>
      <w:r w:rsidRPr="00355AF9">
        <w:rPr>
          <w:rFonts w:ascii="Verdana" w:hAnsi="Verdana" w:cs="Arial Narrow"/>
          <w:b/>
          <w:bCs/>
          <w:sz w:val="18"/>
          <w:szCs w:val="18"/>
        </w:rPr>
        <w:t>_______</w:t>
      </w:r>
      <w:r w:rsidR="001307B7" w:rsidRPr="00355AF9">
        <w:rPr>
          <w:rFonts w:ascii="Verdana" w:hAnsi="Verdana" w:cs="Arial Narrow"/>
          <w:b/>
          <w:bCs/>
          <w:sz w:val="18"/>
          <w:szCs w:val="18"/>
        </w:rPr>
        <w:t>___</w:t>
      </w:r>
      <w:r w:rsidRPr="00355AF9">
        <w:rPr>
          <w:rFonts w:ascii="Verdana" w:hAnsi="Verdana" w:cs="Arial Narrow"/>
          <w:b/>
          <w:bCs/>
          <w:sz w:val="18"/>
          <w:szCs w:val="18"/>
        </w:rPr>
        <w:t>____</w:t>
      </w:r>
      <w:r w:rsidR="00A81AF9">
        <w:rPr>
          <w:rFonts w:ascii="Verdana" w:hAnsi="Verdana" w:cs="Arial Narrow"/>
          <w:b/>
          <w:bCs/>
          <w:sz w:val="18"/>
          <w:szCs w:val="18"/>
        </w:rPr>
        <w:t xml:space="preserve"> e mail___________________________________</w:t>
      </w:r>
    </w:p>
    <w:p w14:paraId="480B9FDB" w14:textId="77777777" w:rsidR="0031621C" w:rsidRPr="000C59F3" w:rsidRDefault="0031621C" w:rsidP="000C59F3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0371F018" w14:textId="2ADDBBDB" w:rsidR="0031621C" w:rsidRPr="000C59F3" w:rsidRDefault="0031621C" w:rsidP="000C59F3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177C799F" w14:textId="5A8BC962" w:rsidR="00C122F9" w:rsidRDefault="00BE2878" w:rsidP="000C59F3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BE2878">
        <w:rPr>
          <w:rFonts w:ascii="Verdana" w:hAnsi="Verdana" w:cs="Arial Narrow"/>
          <w:noProof/>
          <w:sz w:val="18"/>
          <w:szCs w:val="18"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D0C880" wp14:editId="2294C1F9">
                <wp:simplePos x="0" y="0"/>
                <wp:positionH relativeFrom="margin">
                  <wp:align>left</wp:align>
                </wp:positionH>
                <wp:positionV relativeFrom="paragraph">
                  <wp:posOffset>3299968</wp:posOffset>
                </wp:positionV>
                <wp:extent cx="6744335" cy="1141095"/>
                <wp:effectExtent l="0" t="0" r="18415" b="20955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638FD" w14:textId="115D5484" w:rsidR="00BE2878" w:rsidRDefault="00BE2878" w:rsidP="00BE2878">
                            <w:pPr>
                              <w:rPr>
                                <w:b/>
                              </w:rPr>
                            </w:pPr>
                            <w:r w:rsidRPr="00BE287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 </w:t>
                            </w:r>
                            <w:r w:rsidRPr="00BE2878"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>ASCIA C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_______________________________________________________________</w:t>
                            </w:r>
                          </w:p>
                          <w:p w14:paraId="0B55306F" w14:textId="26AF3FBF" w:rsidR="00BE2878" w:rsidRDefault="00BE2878" w:rsidP="00BE2878">
                            <w:pP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  <w:t>(indicare la qualifica d’appartenenz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a selezionando tra quelle sotto riportate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  <w:p w14:paraId="5E2FC2BA" w14:textId="77777777" w:rsidR="00BE2878" w:rsidRDefault="00BE2878" w:rsidP="00BE2878">
                            <w:pP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</w:pPr>
                          </w:p>
                          <w:p w14:paraId="437BAB8F" w14:textId="69E5F57A" w:rsidR="00BE2878" w:rsidRPr="00BE2878" w:rsidRDefault="00BE2878" w:rsidP="00BE2878">
                            <w:pPr>
                              <w:jc w:val="both"/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</w:pP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personale tecnico, amministrativo e bibliotecario ovvero professionisti o esperti junior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impegnati in attività proprie del settore/materia oggetto della docenza.</w:t>
                            </w:r>
                          </w:p>
                          <w:p w14:paraId="7A0B3E4F" w14:textId="023F3ABB" w:rsidR="00BE2878" w:rsidRPr="00BE2878" w:rsidRDefault="00BE2878" w:rsidP="00BE287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E2878">
                              <w:rPr>
                                <w:rFonts w:ascii="Verdana" w:hAnsi="Verdana" w:cs="Arial Narrow"/>
                                <w:b/>
                                <w:sz w:val="16"/>
                                <w:szCs w:val="18"/>
                              </w:rPr>
                              <w:t>Requisiti minimi: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laurea magistrale o titoli equiparati/equipollenti e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documentata </w:t>
                            </w:r>
                            <w:r w:rsidRPr="00A81AF9">
                              <w:rPr>
                                <w:rFonts w:ascii="Verdana" w:hAnsi="Verdana" w:cs="Arial Narrow"/>
                                <w:sz w:val="16"/>
                                <w:szCs w:val="18"/>
                                <w:u w:val="single"/>
                              </w:rPr>
                              <w:t>esperienza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scientifica e/o professionale nel settore/materia oggetto dell’incarico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di insegnamento.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0C880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0;margin-top:259.85pt;width:531.05pt;height:89.8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">
                <v:textbox>
                  <w:txbxContent>
                    <w:p w14:paraId="4ED638FD" w14:textId="115D5484" w:rsidR="00BE2878" w:rsidRDefault="00BE2878" w:rsidP="00BE2878">
                      <w:pPr>
                        <w:rPr>
                          <w:b/>
                        </w:rPr>
                      </w:pPr>
                      <w:r w:rsidRPr="00BE287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 </w:t>
                      </w:r>
                      <w:r w:rsidRPr="00BE2878"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</w:rPr>
                        <w:t>ASCIA C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_______________________________________________________________</w:t>
                      </w:r>
                    </w:p>
                    <w:p w14:paraId="0B55306F" w14:textId="26AF3FBF" w:rsidR="00BE2878" w:rsidRDefault="00BE2878" w:rsidP="00BE2878">
                      <w:pPr>
                        <w:rPr>
                          <w:rFonts w:ascii="Verdana" w:hAnsi="Verdana" w:cs="Arial Narrow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  <w:t>(indicare la qualifica d’appartenenz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a selezionando tra quelle sotto riportate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)</w:t>
                      </w:r>
                    </w:p>
                    <w:p w14:paraId="5E2FC2BA" w14:textId="77777777" w:rsidR="00BE2878" w:rsidRDefault="00BE2878" w:rsidP="00BE2878">
                      <w:pPr>
                        <w:rPr>
                          <w:rFonts w:ascii="Verdana" w:hAnsi="Verdana" w:cs="Arial Narrow"/>
                          <w:sz w:val="16"/>
                          <w:szCs w:val="18"/>
                        </w:rPr>
                      </w:pPr>
                    </w:p>
                    <w:p w14:paraId="437BAB8F" w14:textId="69E5F57A" w:rsidR="00BE2878" w:rsidRPr="00BE2878" w:rsidRDefault="00BE2878" w:rsidP="00BE2878">
                      <w:pPr>
                        <w:jc w:val="both"/>
                        <w:rPr>
                          <w:rFonts w:ascii="Verdana" w:hAnsi="Verdana" w:cs="Arial Narrow"/>
                          <w:sz w:val="16"/>
                          <w:szCs w:val="18"/>
                        </w:rPr>
                      </w:pP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personale tecnico, amministrativo e bibliotecario ovvero professionisti o esperti junior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impegnati in attività proprie del settore/materia oggetto della docenza.</w:t>
                      </w:r>
                    </w:p>
                    <w:p w14:paraId="7A0B3E4F" w14:textId="023F3ABB" w:rsidR="00BE2878" w:rsidRPr="00BE2878" w:rsidRDefault="00BE2878" w:rsidP="00BE2878">
                      <w:pPr>
                        <w:jc w:val="both"/>
                        <w:rPr>
                          <w:b/>
                        </w:rPr>
                      </w:pPr>
                      <w:r w:rsidRPr="00BE2878">
                        <w:rPr>
                          <w:rFonts w:ascii="Verdana" w:hAnsi="Verdana" w:cs="Arial Narrow"/>
                          <w:b/>
                          <w:sz w:val="16"/>
                          <w:szCs w:val="18"/>
                        </w:rPr>
                        <w:t>Requisiti minimi: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laurea magistrale o titoli equiparati/equipollenti e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documentata </w:t>
                      </w:r>
                      <w:r w:rsidRPr="00A81AF9">
                        <w:rPr>
                          <w:rFonts w:ascii="Verdana" w:hAnsi="Verdana" w:cs="Arial Narrow"/>
                          <w:sz w:val="16"/>
                          <w:szCs w:val="18"/>
                          <w:u w:val="single"/>
                        </w:rPr>
                        <w:t>esperienza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scientifica e/o professionale nel settore/materia oggetto dell’incarico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di insegnamento.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2878">
        <w:rPr>
          <w:rFonts w:ascii="Verdana" w:hAnsi="Verdana" w:cs="Arial Narrow"/>
          <w:noProof/>
          <w:sz w:val="18"/>
          <w:szCs w:val="18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218E1C" wp14:editId="6D69D404">
                <wp:simplePos x="0" y="0"/>
                <wp:positionH relativeFrom="margin">
                  <wp:align>left</wp:align>
                </wp:positionH>
                <wp:positionV relativeFrom="paragraph">
                  <wp:posOffset>1866469</wp:posOffset>
                </wp:positionV>
                <wp:extent cx="6744335" cy="1235710"/>
                <wp:effectExtent l="0" t="0" r="18415" b="2159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31B4B" w14:textId="0B58249A" w:rsidR="00BE2878" w:rsidRDefault="00BE2878" w:rsidP="00BE2878">
                            <w:pPr>
                              <w:rPr>
                                <w:b/>
                              </w:rPr>
                            </w:pPr>
                            <w:r w:rsidRPr="00BE287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 </w:t>
                            </w:r>
                            <w:r w:rsidRPr="00BE2878"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>ASCIA B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_______________________________________________________________</w:t>
                            </w:r>
                          </w:p>
                          <w:p w14:paraId="19EAFC44" w14:textId="045FEB3A" w:rsidR="00BE2878" w:rsidRDefault="00BE2878" w:rsidP="00BE2878">
                            <w:pP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  <w:t>(indicare la qualifica d’appartenenz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a selezionando tra quelle sotto riportate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  <w:p w14:paraId="66DC8562" w14:textId="77777777" w:rsidR="00BE2878" w:rsidRDefault="00BE2878" w:rsidP="00BE2878">
                            <w:pP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</w:pPr>
                          </w:p>
                          <w:p w14:paraId="2E3AB00C" w14:textId="77777777" w:rsidR="00BE2878" w:rsidRDefault="00BE2878" w:rsidP="00BE2878">
                            <w:pPr>
                              <w:jc w:val="both"/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</w:pP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ricercatori universitari a tempo determinato di cui all’art. 24 comma 3 lett a) e lett) b della L.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240/2010, docenti scolastici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impegnati e/o specializzati nel settore/materia dell’incarico di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insegnamento; assegnisti di ricerca, dottori di ricerca, professionisti o esperti.</w:t>
                            </w:r>
                          </w:p>
                          <w:p w14:paraId="57E3A60C" w14:textId="4C609293" w:rsidR="00BE2878" w:rsidRPr="00BE2878" w:rsidRDefault="00BE2878" w:rsidP="00BE287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E2878">
                              <w:rPr>
                                <w:rFonts w:ascii="Verdana" w:hAnsi="Verdana" w:cs="Arial Narrow"/>
                                <w:b/>
                                <w:sz w:val="16"/>
                                <w:szCs w:val="18"/>
                              </w:rPr>
                              <w:t>Requisiti minimi: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laurea magistrale e o titoli equiparati/equipollenti e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documentata esperienza scientifica e/o professionale </w:t>
                            </w:r>
                            <w:r w:rsidRPr="0000590A">
                              <w:rPr>
                                <w:rFonts w:ascii="Verdana" w:hAnsi="Verdana" w:cs="Arial Narrow"/>
                                <w:sz w:val="16"/>
                                <w:szCs w:val="18"/>
                                <w:u w:val="single"/>
                              </w:rPr>
                              <w:t>almeno triennale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nel settore/materia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oggetto dell’incarico di insegnamento.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8E1C" id="Casella di testo 2" o:spid="_x0000_s1027" type="#_x0000_t202" style="position:absolute;left:0;text-align:left;margin-left:0;margin-top:146.95pt;width:531.05pt;height:97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">
                <v:textbox>
                  <w:txbxContent>
                    <w:p w14:paraId="4B731B4B" w14:textId="0B58249A" w:rsidR="00BE2878" w:rsidRDefault="00BE2878" w:rsidP="00BE2878">
                      <w:pPr>
                        <w:rPr>
                          <w:b/>
                        </w:rPr>
                      </w:pPr>
                      <w:r w:rsidRPr="00BE287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 </w:t>
                      </w:r>
                      <w:r w:rsidRPr="00BE2878"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</w:rPr>
                        <w:t>ASCIA B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_______________________________________________________________</w:t>
                      </w:r>
                    </w:p>
                    <w:p w14:paraId="19EAFC44" w14:textId="045FEB3A" w:rsidR="00BE2878" w:rsidRDefault="00BE2878" w:rsidP="00BE2878">
                      <w:pPr>
                        <w:rPr>
                          <w:rFonts w:ascii="Verdana" w:hAnsi="Verdana" w:cs="Arial Narrow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  <w:t>(indicare la qualifica d’appartenenz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a selezionando tra quelle sotto riportate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)</w:t>
                      </w:r>
                    </w:p>
                    <w:p w14:paraId="66DC8562" w14:textId="77777777" w:rsidR="00BE2878" w:rsidRDefault="00BE2878" w:rsidP="00BE2878">
                      <w:pPr>
                        <w:rPr>
                          <w:rFonts w:ascii="Verdana" w:hAnsi="Verdana" w:cs="Arial Narrow"/>
                          <w:sz w:val="16"/>
                          <w:szCs w:val="18"/>
                        </w:rPr>
                      </w:pPr>
                    </w:p>
                    <w:p w14:paraId="2E3AB00C" w14:textId="77777777" w:rsidR="00BE2878" w:rsidRDefault="00BE2878" w:rsidP="00BE2878">
                      <w:pPr>
                        <w:jc w:val="both"/>
                        <w:rPr>
                          <w:rFonts w:ascii="Verdana" w:hAnsi="Verdana" w:cs="Arial Narrow"/>
                          <w:sz w:val="16"/>
                          <w:szCs w:val="18"/>
                        </w:rPr>
                      </w:pP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ricercatori universitari a tempo determinato di cui all’art. 24 comma 3 </w:t>
                      </w:r>
                      <w:proofErr w:type="spellStart"/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lett</w:t>
                      </w:r>
                      <w:proofErr w:type="spellEnd"/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a) e </w:t>
                      </w:r>
                      <w:proofErr w:type="spellStart"/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lett</w:t>
                      </w:r>
                      <w:proofErr w:type="spellEnd"/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) b della L.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240/2010, docenti scolastici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impegnati e/o specializzati nel settore/materia dell’incarico di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insegnamento; assegnisti di ricerca, dottori di ricerca, professionisti o esperti.</w:t>
                      </w:r>
                    </w:p>
                    <w:p w14:paraId="57E3A60C" w14:textId="4C609293" w:rsidR="00BE2878" w:rsidRPr="00BE2878" w:rsidRDefault="00BE2878" w:rsidP="00BE2878">
                      <w:pPr>
                        <w:jc w:val="both"/>
                        <w:rPr>
                          <w:b/>
                        </w:rPr>
                      </w:pPr>
                      <w:r w:rsidRPr="00BE2878">
                        <w:rPr>
                          <w:rFonts w:ascii="Verdana" w:hAnsi="Verdana" w:cs="Arial Narrow"/>
                          <w:b/>
                          <w:sz w:val="16"/>
                          <w:szCs w:val="18"/>
                        </w:rPr>
                        <w:t>Requisiti minimi: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laurea magistrale e o titoli equiparati/equipollenti e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documentata esperienza scientifica e/o professionale </w:t>
                      </w:r>
                      <w:r w:rsidRPr="0000590A">
                        <w:rPr>
                          <w:rFonts w:ascii="Verdana" w:hAnsi="Verdana" w:cs="Arial Narrow"/>
                          <w:sz w:val="16"/>
                          <w:szCs w:val="18"/>
                          <w:u w:val="single"/>
                        </w:rPr>
                        <w:t>almeno triennale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nel settore/materia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oggetto dell’incarico di insegnamento.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2878">
        <w:rPr>
          <w:rFonts w:ascii="Verdana" w:hAnsi="Verdana" w:cs="Arial Narrow"/>
          <w:noProof/>
          <w:sz w:val="18"/>
          <w:szCs w:val="18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07848D" wp14:editId="77A6CE3A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6744335" cy="1367790"/>
                <wp:effectExtent l="0" t="0" r="18415" b="2286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4F89" w14:textId="45688EF0" w:rsidR="00BE2878" w:rsidRDefault="00BE2878">
                            <w:pPr>
                              <w:rPr>
                                <w:b/>
                              </w:rPr>
                            </w:pPr>
                            <w:r w:rsidRPr="00BE287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 </w:t>
                            </w:r>
                            <w:r w:rsidRPr="00BE2878">
                              <w:rPr>
                                <w:b/>
                              </w:rPr>
                              <w:t xml:space="preserve">FASCIA A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_______________________________________________________________</w:t>
                            </w:r>
                          </w:p>
                          <w:p w14:paraId="5740624E" w14:textId="3DFEBA12" w:rsidR="00BE2878" w:rsidRDefault="00BE2878">
                            <w:pP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  <w:t>(indicare la qualifica d’appartenenz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a selezionando tra quelle sotto riportate, ad 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es. “Professore universitario”; “RTD-b</w:t>
                            </w:r>
                            <w:r w:rsidR="00157E5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in possesso abilitazione”, etc.)</w:t>
                            </w:r>
                          </w:p>
                          <w:p w14:paraId="1969F6EE" w14:textId="77777777" w:rsidR="00BE2878" w:rsidRDefault="00BE2878" w:rsidP="00BE2878">
                            <w:pP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</w:pPr>
                          </w:p>
                          <w:p w14:paraId="290BD5F6" w14:textId="20B8F6CB" w:rsidR="00BE2878" w:rsidRPr="00BE2878" w:rsidRDefault="00BE2878" w:rsidP="00BE2878">
                            <w:pP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</w:pP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Professori universitari, ricercatori a tempo indeterminato e ricercatori a tempo determinato di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cui all’ art. 24 comma 3, lett a) e lett b) della L. n. 240/2010 in possesso dell’abilitazione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scientifica nazionale, ovvero dirigenti dell’Amministrazione Pubblica, ricercatori senior (dirigenti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di ricerca, primi ricercatori), dirigenti d'azienda o imprenditori, ovvero esperti di settore senior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e professionisti. </w:t>
                            </w:r>
                          </w:p>
                          <w:p w14:paraId="45672D5B" w14:textId="6D1E753C" w:rsidR="00BE2878" w:rsidRPr="00BE2878" w:rsidRDefault="00BE2878" w:rsidP="00BE2878">
                            <w:pPr>
                              <w:rPr>
                                <w:b/>
                              </w:rPr>
                            </w:pPr>
                            <w:r w:rsidRPr="00BE2878">
                              <w:rPr>
                                <w:rFonts w:ascii="Verdana" w:hAnsi="Verdana" w:cs="Arial Narrow"/>
                                <w:b/>
                                <w:sz w:val="16"/>
                                <w:szCs w:val="18"/>
                              </w:rPr>
                              <w:t>Requisiti minimi: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laurea magistrale o titoli equiparati/equipollenti e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documentata esperienza scientifica e/o professionale </w:t>
                            </w:r>
                            <w:r w:rsidRPr="0000590A">
                              <w:rPr>
                                <w:rFonts w:ascii="Verdana" w:hAnsi="Verdana" w:cs="Arial Narrow"/>
                                <w:sz w:val="16"/>
                                <w:szCs w:val="18"/>
                                <w:u w:val="single"/>
                              </w:rPr>
                              <w:t>almeno quinquennale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in attività proprie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BE2878"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>del settore/materia oggetto dell’incarico di insegnamento.</w:t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sz w:val="16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7848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24.25pt;width:531.05pt;height:107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">
                <v:textbox>
                  <w:txbxContent>
                    <w:p w14:paraId="2EB14F89" w14:textId="45688EF0" w:rsidR="00BE2878" w:rsidRDefault="00BE2878">
                      <w:pPr>
                        <w:rPr>
                          <w:b/>
                        </w:rPr>
                      </w:pPr>
                      <w:r w:rsidRPr="00BE287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 </w:t>
                      </w:r>
                      <w:r w:rsidRPr="00BE2878">
                        <w:rPr>
                          <w:b/>
                        </w:rPr>
                        <w:t xml:space="preserve">FASCIA A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_______________________________________________________________</w:t>
                      </w:r>
                    </w:p>
                    <w:p w14:paraId="5740624E" w14:textId="3DFEBA12" w:rsidR="00BE2878" w:rsidRDefault="00BE2878">
                      <w:pPr>
                        <w:rPr>
                          <w:rFonts w:ascii="Verdana" w:hAnsi="Verdana" w:cs="Arial Narrow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ab/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  <w:t>(indicare la qualifica d’appartenenz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a selezionando tra quelle sotto riportate, ad 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es. “Professore universitario”; “RTD-b</w:t>
                      </w:r>
                      <w:r w:rsidR="00157E5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,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in possesso abilitazione”, etc.)</w:t>
                      </w:r>
                    </w:p>
                    <w:p w14:paraId="1969F6EE" w14:textId="77777777" w:rsidR="00BE2878" w:rsidRDefault="00BE2878" w:rsidP="00BE2878">
                      <w:pPr>
                        <w:rPr>
                          <w:rFonts w:ascii="Verdana" w:hAnsi="Verdana" w:cs="Arial Narrow"/>
                          <w:sz w:val="16"/>
                          <w:szCs w:val="18"/>
                        </w:rPr>
                      </w:pPr>
                    </w:p>
                    <w:p w14:paraId="290BD5F6" w14:textId="20B8F6CB" w:rsidR="00BE2878" w:rsidRPr="00BE2878" w:rsidRDefault="00BE2878" w:rsidP="00BE2878">
                      <w:pPr>
                        <w:rPr>
                          <w:rFonts w:ascii="Verdana" w:hAnsi="Verdana" w:cs="Arial Narrow"/>
                          <w:sz w:val="16"/>
                          <w:szCs w:val="18"/>
                        </w:rPr>
                      </w:pP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Professori universitari, ricercatori a tempo indeterminato e ricercatori a tempo determinato di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cui all’ art. 24 comma 3, lett a) e lett b) della L. n. 240/2010 in possesso dell’abilitazione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scientifica nazionale, ovvero dirigenti dell’Amministrazione Pubblica, ricercatori senior (dirigenti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di ricerca, primi ricercatori), dirigenti d'azienda o imprenditori, ovvero esperti di settore senior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e professionisti. </w:t>
                      </w:r>
                    </w:p>
                    <w:p w14:paraId="45672D5B" w14:textId="6D1E753C" w:rsidR="00BE2878" w:rsidRPr="00BE2878" w:rsidRDefault="00BE2878" w:rsidP="00BE2878">
                      <w:pPr>
                        <w:rPr>
                          <w:b/>
                        </w:rPr>
                      </w:pPr>
                      <w:r w:rsidRPr="00BE2878">
                        <w:rPr>
                          <w:rFonts w:ascii="Verdana" w:hAnsi="Verdana" w:cs="Arial Narrow"/>
                          <w:b/>
                          <w:sz w:val="16"/>
                          <w:szCs w:val="18"/>
                        </w:rPr>
                        <w:t>Requisiti minimi: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laurea magistrale o titoli equiparati/equipollenti e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documentata esperienza scientifica e/o professionale </w:t>
                      </w:r>
                      <w:r w:rsidRPr="0000590A">
                        <w:rPr>
                          <w:rFonts w:ascii="Verdana" w:hAnsi="Verdana" w:cs="Arial Narrow"/>
                          <w:sz w:val="16"/>
                          <w:szCs w:val="18"/>
                          <w:u w:val="single"/>
                        </w:rPr>
                        <w:t>almeno quinquennale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in attività proprie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 xml:space="preserve"> </w:t>
                      </w:r>
                      <w:r w:rsidRPr="00BE2878"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>del settore/materia oggetto dell’incarico di insegnamento.</w:t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sz w:val="16"/>
                          <w:szCs w:val="1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22F9" w:rsidRPr="000C59F3">
        <w:rPr>
          <w:rFonts w:ascii="Verdana" w:hAnsi="Verdana" w:cs="Arial Narrow"/>
          <w:sz w:val="18"/>
          <w:szCs w:val="18"/>
        </w:rPr>
        <w:t xml:space="preserve">FASCIA PROFESSIONALE </w:t>
      </w:r>
      <w:r w:rsidR="00B6657B" w:rsidRPr="000C59F3">
        <w:rPr>
          <w:rFonts w:ascii="Verdana" w:hAnsi="Verdana" w:cs="Arial Narrow"/>
          <w:sz w:val="18"/>
          <w:szCs w:val="18"/>
        </w:rPr>
        <w:t>DI APPARTENENZA</w:t>
      </w:r>
    </w:p>
    <w:p w14:paraId="1761A998" w14:textId="0B085AB0" w:rsidR="00BE2878" w:rsidRDefault="00BE2878" w:rsidP="000C59F3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229A04B5" w14:textId="77777777" w:rsidR="0031621C" w:rsidRPr="000C59F3" w:rsidRDefault="004E31CB" w:rsidP="000C59F3">
      <w:pPr>
        <w:pStyle w:val="Titolo7"/>
        <w:ind w:left="0"/>
        <w:contextualSpacing/>
        <w:rPr>
          <w:rFonts w:ascii="Verdana" w:hAnsi="Verdana"/>
          <w:sz w:val="18"/>
          <w:szCs w:val="18"/>
        </w:rPr>
      </w:pPr>
      <w:r w:rsidRPr="000C59F3">
        <w:rPr>
          <w:rFonts w:ascii="Verdana" w:hAnsi="Verdana" w:cs="Verdana"/>
          <w:sz w:val="18"/>
          <w:szCs w:val="18"/>
        </w:rPr>
        <w:t>CHIEDE</w:t>
      </w:r>
    </w:p>
    <w:p w14:paraId="09B35F5C" w14:textId="77777777" w:rsidR="0031621C" w:rsidRPr="000C59F3" w:rsidRDefault="0031621C" w:rsidP="000C59F3">
      <w:pPr>
        <w:contextualSpacing/>
        <w:rPr>
          <w:rFonts w:ascii="Verdana" w:hAnsi="Verdana"/>
          <w:sz w:val="18"/>
          <w:szCs w:val="18"/>
        </w:rPr>
      </w:pPr>
    </w:p>
    <w:p w14:paraId="342023CB" w14:textId="4D96B081" w:rsidR="000C59F3" w:rsidRDefault="004E31CB" w:rsidP="00094975">
      <w:pPr>
        <w:pStyle w:val="Titolo7"/>
        <w:ind w:left="0"/>
        <w:contextualSpacing/>
        <w:jc w:val="both"/>
        <w:rPr>
          <w:rFonts w:ascii="Verdana" w:hAnsi="Verdana" w:cs="Verdana"/>
          <w:sz w:val="18"/>
          <w:szCs w:val="18"/>
        </w:rPr>
      </w:pPr>
      <w:r w:rsidRPr="003C45DB">
        <w:rPr>
          <w:rFonts w:ascii="Verdana" w:hAnsi="Verdana" w:cs="Verdana"/>
          <w:sz w:val="18"/>
          <w:szCs w:val="18"/>
        </w:rPr>
        <w:t>il conferimento dell’affidamento relativo al suddetto</w:t>
      </w:r>
      <w:r w:rsidR="00AF4065">
        <w:rPr>
          <w:rFonts w:ascii="Verdana" w:hAnsi="Verdana" w:cs="Verdana"/>
          <w:sz w:val="18"/>
          <w:szCs w:val="18"/>
        </w:rPr>
        <w:t xml:space="preserve"> modulo</w:t>
      </w:r>
      <w:r w:rsidR="00C122F9" w:rsidRPr="003C45DB">
        <w:rPr>
          <w:rFonts w:ascii="Verdana" w:hAnsi="Verdana" w:cs="Verdana"/>
          <w:sz w:val="18"/>
          <w:szCs w:val="18"/>
        </w:rPr>
        <w:t>,</w:t>
      </w:r>
      <w:r w:rsidRPr="003C45DB">
        <w:rPr>
          <w:rFonts w:ascii="Verdana" w:hAnsi="Verdana" w:cs="Verdana"/>
          <w:sz w:val="18"/>
          <w:szCs w:val="18"/>
        </w:rPr>
        <w:t xml:space="preserve"> come identificato dagli estremi indicati nel bando emanato in data </w:t>
      </w:r>
      <w:r w:rsidR="00ED4597">
        <w:rPr>
          <w:rFonts w:ascii="Verdana" w:hAnsi="Verdana" w:cs="Verdana"/>
          <w:sz w:val="18"/>
          <w:szCs w:val="18"/>
        </w:rPr>
        <w:t>01</w:t>
      </w:r>
      <w:r w:rsidR="003C45DB">
        <w:rPr>
          <w:rFonts w:ascii="Verdana" w:hAnsi="Verdana" w:cs="Verdana"/>
          <w:sz w:val="18"/>
          <w:szCs w:val="18"/>
        </w:rPr>
        <w:t>.</w:t>
      </w:r>
      <w:r w:rsidR="00ED4597">
        <w:rPr>
          <w:rFonts w:ascii="Verdana" w:hAnsi="Verdana" w:cs="Verdana"/>
          <w:sz w:val="18"/>
          <w:szCs w:val="18"/>
        </w:rPr>
        <w:t>1</w:t>
      </w:r>
      <w:r w:rsidR="003C45DB">
        <w:rPr>
          <w:rFonts w:ascii="Verdana" w:hAnsi="Verdana" w:cs="Verdana"/>
          <w:sz w:val="18"/>
          <w:szCs w:val="18"/>
        </w:rPr>
        <w:t>0.2021.</w:t>
      </w:r>
    </w:p>
    <w:p w14:paraId="1DF59EBF" w14:textId="77777777" w:rsidR="0031621C" w:rsidRPr="000C59F3" w:rsidRDefault="0031621C" w:rsidP="00D05DF8">
      <w:pPr>
        <w:tabs>
          <w:tab w:val="left" w:pos="0"/>
          <w:tab w:val="left" w:pos="3119"/>
          <w:tab w:val="left" w:pos="5670"/>
          <w:tab w:val="left" w:pos="8364"/>
        </w:tabs>
        <w:ind w:right="-27" w:firstLine="56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72D7BB8F" w14:textId="77777777" w:rsidR="0031621C" w:rsidRPr="000C59F3" w:rsidRDefault="0031621C" w:rsidP="000C59F3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3EF0548C" w14:textId="24E85208" w:rsidR="00DC0F56" w:rsidRPr="000C59F3" w:rsidRDefault="004E31CB" w:rsidP="000C59F3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  <w:r w:rsidRPr="000C59F3">
        <w:rPr>
          <w:rFonts w:ascii="Verdana" w:hAnsi="Verdana" w:cs="Arial Narrow"/>
          <w:bCs/>
          <w:sz w:val="18"/>
          <w:szCs w:val="18"/>
        </w:rPr>
        <w:t>Dichiara, inoltre, di essere a conoscenza delle norme stabilite dal Politecnico di Bari, nella sua autonomia, in merito all’attribuzione ed alla retribuzione degli incarichi a titolo oneroso e di accettarle incondizionatamente.</w:t>
      </w:r>
    </w:p>
    <w:p w14:paraId="55B443A8" w14:textId="77777777" w:rsidR="0031621C" w:rsidRPr="000C59F3" w:rsidRDefault="0031621C" w:rsidP="000C59F3">
      <w:pPr>
        <w:pStyle w:val="Titolo3"/>
        <w:tabs>
          <w:tab w:val="left" w:pos="993"/>
          <w:tab w:val="left" w:pos="2694"/>
          <w:tab w:val="left" w:pos="4678"/>
          <w:tab w:val="left" w:pos="6379"/>
          <w:tab w:val="left" w:pos="6521"/>
          <w:tab w:val="left" w:pos="8080"/>
        </w:tabs>
        <w:autoSpaceDE/>
        <w:contextualSpacing/>
        <w:jc w:val="left"/>
        <w:rPr>
          <w:rFonts w:ascii="Verdana" w:hAnsi="Verdana" w:cs="Verdana"/>
          <w:sz w:val="18"/>
          <w:szCs w:val="18"/>
          <w:lang w:val="it-IT"/>
        </w:rPr>
      </w:pPr>
    </w:p>
    <w:p w14:paraId="7246A34B" w14:textId="77777777" w:rsidR="00AF4065" w:rsidRPr="00AF4065" w:rsidRDefault="00AF4065" w:rsidP="00AF4065">
      <w:pPr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1AF36311" w14:textId="23BEDEF8" w:rsidR="00AF4065" w:rsidRPr="00AF4065" w:rsidRDefault="00AF4065" w:rsidP="00AF4065">
      <w:pPr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AF4065">
        <w:rPr>
          <w:rFonts w:ascii="Verdana" w:hAnsi="Verdana" w:cs="Arial"/>
          <w:b/>
          <w:sz w:val="18"/>
          <w:szCs w:val="18"/>
        </w:rPr>
        <w:t>Il sottoscritto dichiara di aver richiesto/non dover richiedere all’università</w:t>
      </w:r>
      <w:r>
        <w:rPr>
          <w:rFonts w:ascii="Verdana" w:hAnsi="Verdana" w:cs="Arial"/>
          <w:b/>
          <w:sz w:val="18"/>
          <w:szCs w:val="18"/>
        </w:rPr>
        <w:t>/all’amministrazione</w:t>
      </w:r>
      <w:r w:rsidRPr="00AF4065">
        <w:rPr>
          <w:rFonts w:ascii="Verdana" w:hAnsi="Verdana" w:cs="Arial"/>
          <w:b/>
          <w:sz w:val="18"/>
          <w:szCs w:val="18"/>
        </w:rPr>
        <w:t xml:space="preserve"> d’appartenenza l’autorizzazione per lo svolgimento dell’incarico per le seguenti motivazioni ______________</w:t>
      </w:r>
      <w:r>
        <w:rPr>
          <w:rFonts w:ascii="Verdana" w:hAnsi="Verdana" w:cs="Arial"/>
          <w:b/>
          <w:sz w:val="18"/>
          <w:szCs w:val="18"/>
        </w:rPr>
        <w:t>_____________________________________</w:t>
      </w:r>
      <w:r w:rsidRPr="00AF4065">
        <w:rPr>
          <w:rFonts w:ascii="Verdana" w:hAnsi="Verdana" w:cs="Arial"/>
          <w:b/>
          <w:sz w:val="18"/>
          <w:szCs w:val="18"/>
        </w:rPr>
        <w:t xml:space="preserve"> </w:t>
      </w:r>
    </w:p>
    <w:p w14:paraId="062C4F88" w14:textId="4640FC15" w:rsidR="00AF4065" w:rsidRDefault="00AF4065" w:rsidP="00AF4065">
      <w:pPr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AF4065">
        <w:rPr>
          <w:rFonts w:ascii="Verdana" w:hAnsi="Verdana" w:cs="Arial"/>
          <w:b/>
          <w:sz w:val="18"/>
          <w:szCs w:val="18"/>
        </w:rPr>
        <w:t>(qualora dovuta, si allega in copia la richiesta di autorizzazione).</w:t>
      </w:r>
    </w:p>
    <w:p w14:paraId="46139A4E" w14:textId="77777777" w:rsidR="00AF4065" w:rsidRPr="00AF4065" w:rsidRDefault="00AF4065" w:rsidP="00AF4065">
      <w:pPr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00BF23B2" w14:textId="77777777" w:rsidR="001307B7" w:rsidRPr="00512A5F" w:rsidRDefault="001307B7" w:rsidP="000C59F3">
      <w:pPr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512A5F">
        <w:rPr>
          <w:rFonts w:ascii="Verdana" w:hAnsi="Verdana" w:cs="Arial"/>
          <w:b/>
          <w:sz w:val="18"/>
          <w:szCs w:val="18"/>
        </w:rPr>
        <w:t>Dichiara, sotto la propria responsabilità:</w:t>
      </w:r>
    </w:p>
    <w:p w14:paraId="3FC91591" w14:textId="77777777" w:rsidR="001307B7" w:rsidRPr="00512A5F" w:rsidRDefault="001307B7" w:rsidP="000C59F3">
      <w:pPr>
        <w:contextualSpacing/>
        <w:jc w:val="both"/>
        <w:rPr>
          <w:rFonts w:ascii="Verdana" w:hAnsi="Verdana" w:cs="Arial"/>
          <w:b/>
          <w:sz w:val="18"/>
          <w:szCs w:val="18"/>
        </w:rPr>
      </w:pPr>
    </w:p>
    <w:p w14:paraId="4CE2A7E6" w14:textId="40B76A9B" w:rsidR="001307B7" w:rsidRPr="00512A5F" w:rsidRDefault="001307B7" w:rsidP="000C59F3">
      <w:pPr>
        <w:numPr>
          <w:ilvl w:val="0"/>
          <w:numId w:val="3"/>
        </w:numPr>
        <w:ind w:left="360" w:hanging="360"/>
        <w:contextualSpacing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"/>
          <w:sz w:val="18"/>
          <w:szCs w:val="18"/>
        </w:rPr>
        <w:t>di essere cittadino/a (nazionalità) _________________________________________;</w:t>
      </w:r>
    </w:p>
    <w:p w14:paraId="4F334D9C" w14:textId="3A029801" w:rsidR="001307B7" w:rsidRPr="00512A5F" w:rsidRDefault="001307B7" w:rsidP="000C59F3">
      <w:pPr>
        <w:numPr>
          <w:ilvl w:val="0"/>
          <w:numId w:val="3"/>
        </w:numPr>
        <w:ind w:left="360" w:hanging="360"/>
        <w:contextualSpacing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"/>
          <w:sz w:val="18"/>
          <w:szCs w:val="18"/>
        </w:rPr>
        <w:t>di godere dei diritti politici;</w:t>
      </w:r>
    </w:p>
    <w:p w14:paraId="5C647EF9" w14:textId="17B3C616" w:rsidR="001307B7" w:rsidRPr="00512A5F" w:rsidRDefault="001307B7" w:rsidP="000C59F3">
      <w:pPr>
        <w:numPr>
          <w:ilvl w:val="0"/>
          <w:numId w:val="3"/>
        </w:numPr>
        <w:ind w:left="360" w:hanging="360"/>
        <w:contextualSpacing/>
        <w:jc w:val="both"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"/>
          <w:sz w:val="18"/>
          <w:szCs w:val="18"/>
        </w:rPr>
        <w:t>di non avere riportato condanne penali e di non aver carichi penali pendenti (in caso contrario specificare gli estremi delle relative sentenze, nonché i procedimenti penali eventualmente pendenti);</w:t>
      </w:r>
    </w:p>
    <w:p w14:paraId="7034FE65" w14:textId="570287BD" w:rsidR="001307B7" w:rsidRPr="00512A5F" w:rsidRDefault="001307B7" w:rsidP="000C59F3">
      <w:pPr>
        <w:numPr>
          <w:ilvl w:val="0"/>
          <w:numId w:val="3"/>
        </w:numPr>
        <w:ind w:left="360" w:hanging="360"/>
        <w:contextualSpacing/>
        <w:jc w:val="both"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"/>
          <w:sz w:val="18"/>
          <w:szCs w:val="18"/>
        </w:rPr>
        <w:t>di non essere stato destituito o dispensato dall’impiego presso una pubblica amministrazione;</w:t>
      </w:r>
    </w:p>
    <w:p w14:paraId="3C104EBF" w14:textId="4DA3552A" w:rsidR="001307B7" w:rsidRPr="00512A5F" w:rsidRDefault="001307B7" w:rsidP="000C59F3">
      <w:pPr>
        <w:numPr>
          <w:ilvl w:val="0"/>
          <w:numId w:val="3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"/>
          <w:sz w:val="18"/>
          <w:szCs w:val="18"/>
        </w:rPr>
        <w:t>di essere in possesso del/dei seguente/i titolo/i di studio: _______________________________________ ________________ conseguito presso ___________________________________ nell’a.a.___________;</w:t>
      </w:r>
    </w:p>
    <w:p w14:paraId="117408FD" w14:textId="1CD114E2" w:rsidR="001307B7" w:rsidRPr="00512A5F" w:rsidRDefault="003C45DB" w:rsidP="003C45DB">
      <w:pPr>
        <w:pStyle w:val="Paragrafoelenco"/>
        <w:numPr>
          <w:ilvl w:val="0"/>
          <w:numId w:val="3"/>
        </w:numPr>
        <w:autoSpaceDE w:val="0"/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 Narrow"/>
          <w:sz w:val="18"/>
          <w:szCs w:val="18"/>
        </w:rPr>
        <w:t xml:space="preserve"> </w:t>
      </w:r>
      <w:r w:rsidR="001307B7" w:rsidRPr="00512A5F">
        <w:rPr>
          <w:rFonts w:ascii="Verdana" w:hAnsi="Verdana" w:cs="Arial Narrow"/>
          <w:sz w:val="18"/>
          <w:szCs w:val="18"/>
        </w:rPr>
        <w:t>di non avere un grado di parentela o affinità fino al quarto grado con il Rettore, con il Direttore Generale o un componente del Consiglio di Amministrazione del Politecnico di Bari;</w:t>
      </w:r>
    </w:p>
    <w:p w14:paraId="11D61060" w14:textId="77777777" w:rsidR="001307B7" w:rsidRPr="00512A5F" w:rsidRDefault="001307B7" w:rsidP="000C59F3">
      <w:pPr>
        <w:numPr>
          <w:ilvl w:val="0"/>
          <w:numId w:val="3"/>
        </w:numPr>
        <w:tabs>
          <w:tab w:val="clear" w:pos="360"/>
          <w:tab w:val="num" w:pos="0"/>
        </w:tabs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"/>
          <w:sz w:val="18"/>
          <w:szCs w:val="18"/>
        </w:rPr>
        <w:t>di essere/non essere titolare di assegno di ricerca presso ______________________________________;</w:t>
      </w:r>
    </w:p>
    <w:p w14:paraId="25C45376" w14:textId="0BD60328" w:rsidR="001307B7" w:rsidRPr="00512A5F" w:rsidRDefault="0020543E" w:rsidP="000C59F3">
      <w:pPr>
        <w:numPr>
          <w:ilvl w:val="0"/>
          <w:numId w:val="3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"/>
          <w:sz w:val="18"/>
          <w:szCs w:val="18"/>
        </w:rPr>
        <w:t xml:space="preserve"> </w:t>
      </w:r>
      <w:r w:rsidR="001307B7" w:rsidRPr="00512A5F">
        <w:rPr>
          <w:rFonts w:ascii="Verdana" w:hAnsi="Verdana" w:cs="Arial"/>
          <w:sz w:val="18"/>
          <w:szCs w:val="18"/>
        </w:rPr>
        <w:t xml:space="preserve">di essere / non essere </w:t>
      </w:r>
      <w:r w:rsidR="001307B7" w:rsidRPr="00512A5F">
        <w:rPr>
          <w:rFonts w:ascii="Verdana" w:hAnsi="Verdana" w:cs="Arial"/>
          <w:sz w:val="18"/>
          <w:szCs w:val="18"/>
          <w:u w:val="single"/>
        </w:rPr>
        <w:t>pubblico</w:t>
      </w:r>
      <w:r w:rsidR="001307B7" w:rsidRPr="00512A5F">
        <w:rPr>
          <w:rFonts w:ascii="Verdana" w:hAnsi="Verdana" w:cs="Arial"/>
          <w:sz w:val="18"/>
          <w:szCs w:val="18"/>
        </w:rPr>
        <w:t xml:space="preserve"> dipendente presso____________________________________________ con la qualifica/categoria_________________________________________________________;</w:t>
      </w:r>
    </w:p>
    <w:p w14:paraId="5B64540A" w14:textId="77777777" w:rsidR="001307B7" w:rsidRPr="00512A5F" w:rsidRDefault="001307B7" w:rsidP="000C59F3">
      <w:pPr>
        <w:numPr>
          <w:ilvl w:val="0"/>
          <w:numId w:val="3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"/>
          <w:sz w:val="18"/>
          <w:szCs w:val="18"/>
        </w:rPr>
        <w:t>di avere adeguata conoscenza della lingua italiana (per i cittadini stranieri);</w:t>
      </w:r>
    </w:p>
    <w:p w14:paraId="205FE323" w14:textId="28E7828F" w:rsidR="001307B7" w:rsidRPr="00512A5F" w:rsidRDefault="001307B7" w:rsidP="000C59F3">
      <w:pPr>
        <w:numPr>
          <w:ilvl w:val="0"/>
          <w:numId w:val="3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"/>
          <w:sz w:val="18"/>
          <w:szCs w:val="18"/>
        </w:rPr>
        <w:t>di essere disponibile a stipulare un contratto di diritto privato, ai sensi dell’art. 23 della Legge n. 240/2010 alle condizioni previste dal bando di concorso;</w:t>
      </w:r>
    </w:p>
    <w:p w14:paraId="0E06F94A" w14:textId="07ADBC70" w:rsidR="001307B7" w:rsidRDefault="001307B7" w:rsidP="000C59F3">
      <w:pPr>
        <w:numPr>
          <w:ilvl w:val="0"/>
          <w:numId w:val="3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 w:rsidRPr="00512A5F">
        <w:rPr>
          <w:rFonts w:ascii="Verdana" w:hAnsi="Verdana" w:cs="Arial"/>
          <w:sz w:val="18"/>
          <w:szCs w:val="18"/>
        </w:rPr>
        <w:t>di essere a conoscenza che il contratto di diritto privato per attività di insegnamento non configura in alcun modo rapporto di lavoro dipendente;</w:t>
      </w:r>
    </w:p>
    <w:p w14:paraId="2F22C52B" w14:textId="738FAE57" w:rsidR="00A81AF9" w:rsidRPr="00512A5F" w:rsidRDefault="00A81AF9" w:rsidP="000C59F3">
      <w:pPr>
        <w:numPr>
          <w:ilvl w:val="0"/>
          <w:numId w:val="3"/>
        </w:num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che, nell’eventuale erogazione del corso, si atterrà alle indicazioni di cui all’allegato 3 </w:t>
      </w:r>
      <w:r>
        <w:rPr>
          <w:rFonts w:ascii="Calibri" w:hAnsi="Calibri" w:cs="Calibri"/>
          <w:sz w:val="22"/>
          <w:szCs w:val="22"/>
          <w:lang w:eastAsia="it-IT"/>
        </w:rPr>
        <w:t>“contenuti didattici moduli”;</w:t>
      </w:r>
    </w:p>
    <w:p w14:paraId="0ABF88F3" w14:textId="77777777" w:rsidR="0020543E" w:rsidRPr="00512A5F" w:rsidRDefault="0020543E" w:rsidP="0020543E">
      <w:pPr>
        <w:autoSpaceDE w:val="0"/>
        <w:contextualSpacing/>
        <w:jc w:val="both"/>
        <w:rPr>
          <w:rFonts w:ascii="Verdana" w:hAnsi="Verdana"/>
          <w:sz w:val="18"/>
          <w:szCs w:val="18"/>
        </w:rPr>
      </w:pPr>
    </w:p>
    <w:p w14:paraId="456DE0DE" w14:textId="7ECC1649" w:rsidR="001307B7" w:rsidRDefault="0020543E" w:rsidP="0020543E">
      <w:pPr>
        <w:autoSpaceDE w:val="0"/>
        <w:contextualSpacing/>
        <w:jc w:val="both"/>
        <w:rPr>
          <w:rFonts w:ascii="Verdana" w:hAnsi="Verdana" w:cs="Arial Narrow"/>
          <w:sz w:val="18"/>
          <w:szCs w:val="18"/>
          <w:u w:val="single"/>
        </w:rPr>
      </w:pPr>
      <w:r w:rsidRPr="00C7779A">
        <w:rPr>
          <w:rFonts w:ascii="Verdana" w:hAnsi="Verdana"/>
          <w:sz w:val="18"/>
          <w:szCs w:val="18"/>
        </w:rPr>
        <w:t></w:t>
      </w:r>
      <w:r w:rsidR="00BE2878" w:rsidRPr="00C7779A">
        <w:rPr>
          <w:rFonts w:ascii="Verdana" w:hAnsi="Verdana"/>
          <w:sz w:val="18"/>
          <w:szCs w:val="18"/>
        </w:rPr>
        <w:t xml:space="preserve"> </w:t>
      </w:r>
      <w:r w:rsidR="001307B7" w:rsidRPr="00C7779A">
        <w:rPr>
          <w:rFonts w:ascii="Verdana" w:hAnsi="Verdana" w:cs="Arial Narrow"/>
          <w:sz w:val="18"/>
          <w:szCs w:val="18"/>
          <w:u w:val="single"/>
        </w:rPr>
        <w:t xml:space="preserve">di essere disponibile, </w:t>
      </w:r>
      <w:r w:rsidRPr="00C7779A">
        <w:rPr>
          <w:rFonts w:ascii="Verdana" w:hAnsi="Verdana" w:cs="Arial Narrow"/>
          <w:sz w:val="18"/>
          <w:szCs w:val="18"/>
          <w:u w:val="single"/>
        </w:rPr>
        <w:t xml:space="preserve">all’erogazione </w:t>
      </w:r>
      <w:r w:rsidR="00BE1D9B" w:rsidRPr="00C7779A">
        <w:rPr>
          <w:rFonts w:ascii="Verdana" w:hAnsi="Verdana" w:cs="Arial Narrow"/>
          <w:sz w:val="18"/>
          <w:szCs w:val="18"/>
          <w:u w:val="single"/>
        </w:rPr>
        <w:t xml:space="preserve">del </w:t>
      </w:r>
      <w:r w:rsidR="00FD79F5" w:rsidRPr="00C7779A">
        <w:rPr>
          <w:rFonts w:ascii="Verdana" w:hAnsi="Verdana" w:cs="Arial Narrow"/>
          <w:sz w:val="18"/>
          <w:szCs w:val="18"/>
          <w:u w:val="single"/>
        </w:rPr>
        <w:t>modulo in oggetto in più di</w:t>
      </w:r>
      <w:r w:rsidR="001307B7" w:rsidRPr="00C7779A">
        <w:rPr>
          <w:rFonts w:ascii="Verdana" w:hAnsi="Verdana" w:cs="Arial Narrow"/>
          <w:sz w:val="18"/>
          <w:szCs w:val="18"/>
          <w:u w:val="single"/>
        </w:rPr>
        <w:t xml:space="preserve"> un </w:t>
      </w:r>
      <w:r w:rsidR="005B5113" w:rsidRPr="00C7779A">
        <w:rPr>
          <w:rFonts w:ascii="Verdana" w:hAnsi="Verdana" w:cs="Arial Narrow"/>
          <w:sz w:val="18"/>
          <w:szCs w:val="18"/>
          <w:u w:val="single"/>
        </w:rPr>
        <w:t>C</w:t>
      </w:r>
      <w:r w:rsidRPr="00C7779A">
        <w:rPr>
          <w:rFonts w:ascii="Verdana" w:hAnsi="Verdana" w:cs="Arial Narrow"/>
          <w:sz w:val="18"/>
          <w:szCs w:val="18"/>
          <w:u w:val="single"/>
        </w:rPr>
        <w:t xml:space="preserve">orso, sino ad un massimo di n. _ </w:t>
      </w:r>
      <w:r w:rsidR="00AF4065" w:rsidRPr="00C7779A">
        <w:rPr>
          <w:rFonts w:ascii="Verdana" w:hAnsi="Verdana" w:cs="Arial Narrow"/>
          <w:sz w:val="18"/>
          <w:szCs w:val="18"/>
          <w:u w:val="single"/>
        </w:rPr>
        <w:t>(indicare un numero da n.</w:t>
      </w:r>
      <w:r w:rsidR="008D40AD">
        <w:rPr>
          <w:rFonts w:ascii="Verdana" w:hAnsi="Verdana" w:cs="Arial Narrow"/>
          <w:sz w:val="18"/>
          <w:szCs w:val="18"/>
          <w:u w:val="single"/>
        </w:rPr>
        <w:t>2 al numero degli insegnamenti vacanti per il modulo</w:t>
      </w:r>
      <w:r w:rsidR="005B5113" w:rsidRPr="00C7779A">
        <w:rPr>
          <w:rFonts w:ascii="Verdana" w:hAnsi="Verdana" w:cs="Arial Narrow"/>
          <w:sz w:val="18"/>
          <w:szCs w:val="18"/>
          <w:u w:val="single"/>
        </w:rPr>
        <w:t>)</w:t>
      </w:r>
      <w:bookmarkStart w:id="0" w:name="_GoBack"/>
      <w:bookmarkEnd w:id="0"/>
      <w:r w:rsidR="00FD79F5" w:rsidRPr="00C7779A">
        <w:rPr>
          <w:rFonts w:ascii="Verdana" w:hAnsi="Verdana" w:cs="Arial Narrow"/>
          <w:sz w:val="18"/>
          <w:szCs w:val="18"/>
        </w:rPr>
        <w:t>.</w:t>
      </w:r>
      <w:r w:rsidR="00AF4065" w:rsidRPr="00C7779A">
        <w:rPr>
          <w:rFonts w:ascii="Verdana" w:hAnsi="Verdana" w:cs="Arial Narrow"/>
          <w:sz w:val="18"/>
          <w:szCs w:val="18"/>
          <w:u w:val="single"/>
        </w:rPr>
        <w:t xml:space="preserve"> </w:t>
      </w:r>
    </w:p>
    <w:p w14:paraId="3167A7C3" w14:textId="77777777" w:rsidR="00C7779A" w:rsidRPr="00C7779A" w:rsidRDefault="00C7779A" w:rsidP="0020543E">
      <w:pPr>
        <w:autoSpaceDE w:val="0"/>
        <w:contextualSpacing/>
        <w:jc w:val="both"/>
        <w:rPr>
          <w:rFonts w:ascii="Verdana" w:hAnsi="Verdana" w:cs="Arial Narrow"/>
          <w:sz w:val="18"/>
          <w:szCs w:val="18"/>
          <w:u w:val="single"/>
        </w:rPr>
      </w:pPr>
    </w:p>
    <w:p w14:paraId="451EC13A" w14:textId="38AF79B0" w:rsidR="005B5113" w:rsidRPr="00C7779A" w:rsidRDefault="005B5113" w:rsidP="0020543E">
      <w:pPr>
        <w:autoSpaceDE w:val="0"/>
        <w:contextualSpacing/>
        <w:jc w:val="both"/>
        <w:rPr>
          <w:rFonts w:ascii="Verdana" w:hAnsi="Verdana" w:cs="Arial Narrow"/>
          <w:sz w:val="18"/>
          <w:szCs w:val="18"/>
          <w:u w:val="single"/>
        </w:rPr>
      </w:pPr>
      <w:r w:rsidRPr="00C7779A">
        <w:rPr>
          <w:rFonts w:ascii="Verdana" w:hAnsi="Verdana"/>
          <w:sz w:val="18"/>
          <w:szCs w:val="18"/>
        </w:rPr>
        <w:t xml:space="preserve"> </w:t>
      </w:r>
      <w:r w:rsidRPr="00C7779A">
        <w:rPr>
          <w:rFonts w:ascii="Verdana" w:hAnsi="Verdana"/>
          <w:sz w:val="18"/>
          <w:szCs w:val="18"/>
          <w:u w:val="single"/>
        </w:rPr>
        <w:t>di essere disponibile ad erogare il modulo in oggetto in un unico Corso</w:t>
      </w:r>
    </w:p>
    <w:p w14:paraId="09E0A93A" w14:textId="77777777" w:rsidR="0020543E" w:rsidRPr="00512A5F" w:rsidRDefault="0020543E" w:rsidP="0020543E">
      <w:pPr>
        <w:autoSpaceDE w:val="0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73ADC8E1" w14:textId="675DA2BB" w:rsidR="0031621C" w:rsidRPr="00BC167B" w:rsidRDefault="00BC167B" w:rsidP="000C59F3">
      <w:pPr>
        <w:pStyle w:val="Titolo7"/>
        <w:tabs>
          <w:tab w:val="clear" w:pos="1296"/>
          <w:tab w:val="left" w:pos="1276"/>
          <w:tab w:val="left" w:pos="2268"/>
          <w:tab w:val="left" w:pos="4536"/>
        </w:tabs>
        <w:ind w:left="0"/>
        <w:contextualSpacing/>
        <w:jc w:val="left"/>
        <w:rPr>
          <w:rFonts w:ascii="Verdana" w:hAnsi="Verdana"/>
          <w:sz w:val="18"/>
          <w:szCs w:val="18"/>
        </w:rPr>
      </w:pPr>
      <w:r w:rsidRPr="00BC167B">
        <w:rPr>
          <w:rFonts w:ascii="Verdana" w:hAnsi="Verdana" w:cs="Verdana"/>
          <w:sz w:val="18"/>
          <w:szCs w:val="18"/>
        </w:rPr>
        <w:t>SI IMPEGNA A CONSEGNARE AL COMITATO TECNICO SCIENTIFICO DEL PROGETTO ARPAL</w:t>
      </w:r>
      <w:r w:rsidR="004E31CB" w:rsidRPr="00BC167B">
        <w:rPr>
          <w:rFonts w:ascii="Verdana" w:hAnsi="Verdana" w:cs="Verdana"/>
          <w:sz w:val="18"/>
          <w:szCs w:val="18"/>
        </w:rPr>
        <w:t>:</w:t>
      </w:r>
    </w:p>
    <w:p w14:paraId="6D00560C" w14:textId="37ECA650" w:rsidR="0031621C" w:rsidRPr="00BC167B" w:rsidRDefault="00512A5F" w:rsidP="00512A5F">
      <w:pPr>
        <w:numPr>
          <w:ilvl w:val="0"/>
          <w:numId w:val="4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BC167B">
        <w:rPr>
          <w:rFonts w:ascii="Verdana" w:hAnsi="Verdana" w:cs="Arial Narrow"/>
          <w:sz w:val="18"/>
          <w:szCs w:val="18"/>
        </w:rPr>
        <w:t>i questionari di verifica di fine corso predisposti e somministrati, nell’ambito della programmazione e dell’organizzazione didattica del Corso di potenziamento, nonché alla presentazione della documentazione dell’attività svolta</w:t>
      </w:r>
      <w:r w:rsidR="00BC167B" w:rsidRPr="00BC167B">
        <w:rPr>
          <w:rFonts w:ascii="Verdana" w:hAnsi="Verdana" w:cs="Arial Narrow"/>
          <w:sz w:val="18"/>
          <w:szCs w:val="18"/>
        </w:rPr>
        <w:t>, entro 10</w:t>
      </w:r>
      <w:r w:rsidR="004E31CB" w:rsidRPr="00BC167B">
        <w:rPr>
          <w:rFonts w:ascii="Verdana" w:hAnsi="Verdana" w:cs="Arial Narrow"/>
          <w:sz w:val="18"/>
          <w:szCs w:val="18"/>
        </w:rPr>
        <w:t xml:space="preserve"> giorni dalla fine delle lezioni;</w:t>
      </w:r>
    </w:p>
    <w:p w14:paraId="40F2035E" w14:textId="21C028F7" w:rsidR="0031621C" w:rsidRPr="00BC167B" w:rsidRDefault="004E31CB" w:rsidP="000C59F3">
      <w:pPr>
        <w:numPr>
          <w:ilvl w:val="0"/>
          <w:numId w:val="2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BC167B">
        <w:rPr>
          <w:rFonts w:ascii="Verdana" w:hAnsi="Verdana" w:cs="Arial Narrow"/>
          <w:sz w:val="18"/>
          <w:szCs w:val="18"/>
        </w:rPr>
        <w:t>eventuale dichiarazione di intervenuta modifica dei dati riportati nella presente domanda, entro 1</w:t>
      </w:r>
      <w:r w:rsidR="00BC167B" w:rsidRPr="00BC167B">
        <w:rPr>
          <w:rFonts w:ascii="Verdana" w:hAnsi="Verdana" w:cs="Arial Narrow"/>
          <w:sz w:val="18"/>
          <w:szCs w:val="18"/>
        </w:rPr>
        <w:t>0</w:t>
      </w:r>
      <w:r w:rsidRPr="00BC167B">
        <w:rPr>
          <w:rFonts w:ascii="Verdana" w:hAnsi="Verdana" w:cs="Arial Narrow"/>
          <w:sz w:val="18"/>
          <w:szCs w:val="18"/>
        </w:rPr>
        <w:t xml:space="preserve"> giorni dalla data dell’avvenuto cambiamento.</w:t>
      </w:r>
    </w:p>
    <w:p w14:paraId="1F78147A" w14:textId="77777777" w:rsidR="0031621C" w:rsidRPr="000C59F3" w:rsidRDefault="0031621C" w:rsidP="000C59F3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5CB6524D" w14:textId="77777777" w:rsidR="0031621C" w:rsidRPr="000C59F3" w:rsidRDefault="004E31CB" w:rsidP="000C59F3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b/>
          <w:sz w:val="18"/>
          <w:szCs w:val="18"/>
        </w:rPr>
        <w:t>ALLEGA ALLA PRESENTE LA SEGUENTE DOCUMENTAZIONE:</w:t>
      </w:r>
      <w:r w:rsidRPr="000C59F3">
        <w:rPr>
          <w:rFonts w:ascii="Verdana" w:hAnsi="Verdana" w:cs="Arial Narrow"/>
          <w:b/>
          <w:sz w:val="18"/>
          <w:szCs w:val="18"/>
        </w:rPr>
        <w:tab/>
      </w:r>
    </w:p>
    <w:p w14:paraId="598046D6" w14:textId="77777777" w:rsidR="0031621C" w:rsidRPr="000C59F3" w:rsidRDefault="004E31CB" w:rsidP="000C59F3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i/>
          <w:iCs/>
          <w:sz w:val="18"/>
          <w:szCs w:val="18"/>
        </w:rPr>
        <w:t>curriculum</w:t>
      </w:r>
      <w:r w:rsidRPr="000C59F3">
        <w:rPr>
          <w:rFonts w:ascii="Verdana" w:hAnsi="Verdana" w:cs="Arial Narrow"/>
          <w:sz w:val="18"/>
          <w:szCs w:val="18"/>
        </w:rPr>
        <w:t xml:space="preserve"> 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(utilizzando l’apposito allegato “B” al presente bando);</w:t>
      </w:r>
    </w:p>
    <w:p w14:paraId="292A6B0B" w14:textId="77777777" w:rsidR="0031621C" w:rsidRPr="000C59F3" w:rsidRDefault="004E31CB" w:rsidP="000C59F3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allegato “B” al presente bando). Per titoli si intendono, ad esempio, i titoli di studio, qualifiche professionali, titoli di specializzazione, di abilitazione, di formazione, di aggiornamento, ecc.;</w:t>
      </w:r>
    </w:p>
    <w:p w14:paraId="5B593CAB" w14:textId="7D58E232" w:rsidR="0031621C" w:rsidRPr="000C59F3" w:rsidRDefault="004E31CB" w:rsidP="000C59F3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 xml:space="preserve">elenco delle </w:t>
      </w:r>
      <w:r w:rsidR="00512A5F">
        <w:rPr>
          <w:rFonts w:ascii="Verdana" w:hAnsi="Verdana" w:cs="Arial Narrow"/>
          <w:sz w:val="18"/>
          <w:szCs w:val="18"/>
        </w:rPr>
        <w:t xml:space="preserve">eventuali </w:t>
      </w:r>
      <w:r w:rsidRPr="000C59F3">
        <w:rPr>
          <w:rFonts w:ascii="Verdana" w:hAnsi="Verdana" w:cs="Arial Narrow"/>
          <w:sz w:val="18"/>
          <w:szCs w:val="18"/>
        </w:rPr>
        <w:t>pubblicazioni scientifiche, sottoscritto con firma autografa in originale;</w:t>
      </w:r>
    </w:p>
    <w:p w14:paraId="0C4162C2" w14:textId="77777777" w:rsidR="0031621C" w:rsidRPr="000C59F3" w:rsidRDefault="004E31CB" w:rsidP="000C59F3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>fotocopia di un documento in corso di validità e del codice fiscale, debitamente sottoscritta.</w:t>
      </w:r>
    </w:p>
    <w:p w14:paraId="43766952" w14:textId="77777777" w:rsidR="0031621C" w:rsidRPr="000C59F3" w:rsidRDefault="0031621C" w:rsidP="000C59F3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30B33526" w14:textId="77777777" w:rsidR="0031621C" w:rsidRPr="000C59F3" w:rsidRDefault="004E31CB" w:rsidP="000C59F3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 xml:space="preserve">Il/La sottoscritto/a, infine, esprime il proprio consenso affinché i dati personali forniti possano essere trattati, nel rispetto del D.Lgs. n. 196/2003, per gli adempimenti connessi e strumentali alla presente procedura selettiva. </w:t>
      </w:r>
    </w:p>
    <w:p w14:paraId="660ABBC8" w14:textId="77777777" w:rsidR="0031621C" w:rsidRPr="000C59F3" w:rsidRDefault="0031621C" w:rsidP="000C59F3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44D2E4B6" w14:textId="77777777" w:rsidR="0031621C" w:rsidRPr="000C59F3" w:rsidRDefault="004E31CB" w:rsidP="000C59F3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>Bari, ____________________</w:t>
      </w:r>
      <w:r w:rsidRPr="000C59F3">
        <w:rPr>
          <w:rFonts w:ascii="Verdana" w:hAnsi="Verdana" w:cs="Arial Narrow"/>
          <w:sz w:val="18"/>
          <w:szCs w:val="18"/>
        </w:rPr>
        <w:tab/>
      </w:r>
      <w:r w:rsidRPr="000C59F3">
        <w:rPr>
          <w:rFonts w:ascii="Verdana" w:hAnsi="Verdana" w:cs="Arial Narrow"/>
          <w:sz w:val="18"/>
          <w:szCs w:val="18"/>
        </w:rPr>
        <w:tab/>
        <w:t>Firma ________________________________</w:t>
      </w:r>
    </w:p>
    <w:p w14:paraId="699CFA06" w14:textId="77777777" w:rsidR="0031621C" w:rsidRPr="000C59F3" w:rsidRDefault="004E31CB" w:rsidP="000C59F3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Narrow"/>
          <w:b/>
          <w:bCs/>
          <w:sz w:val="18"/>
          <w:szCs w:val="18"/>
        </w:rPr>
      </w:pPr>
      <w:r w:rsidRPr="000C59F3">
        <w:rPr>
          <w:rFonts w:ascii="Verdana" w:hAnsi="Verdana" w:cs="Arial Narrow"/>
          <w:sz w:val="18"/>
          <w:szCs w:val="18"/>
        </w:rPr>
        <w:tab/>
      </w:r>
    </w:p>
    <w:p w14:paraId="4630A533" w14:textId="77777777" w:rsidR="0031621C" w:rsidRPr="000C59F3" w:rsidRDefault="0031621C" w:rsidP="000C59F3">
      <w:pPr>
        <w:autoSpaceDE w:val="0"/>
        <w:contextualSpacing/>
        <w:rPr>
          <w:rFonts w:ascii="Verdana" w:hAnsi="Verdana" w:cs="ArialNarrow"/>
          <w:b/>
          <w:bCs/>
          <w:sz w:val="18"/>
          <w:szCs w:val="18"/>
        </w:rPr>
      </w:pPr>
    </w:p>
    <w:p w14:paraId="533E7A61" w14:textId="77777777" w:rsidR="0031621C" w:rsidRPr="000C59F3" w:rsidRDefault="0031621C" w:rsidP="000C59F3">
      <w:pPr>
        <w:autoSpaceDE w:val="0"/>
        <w:contextualSpacing/>
        <w:rPr>
          <w:rFonts w:ascii="Verdana" w:hAnsi="Verdana"/>
          <w:sz w:val="18"/>
          <w:szCs w:val="18"/>
        </w:rPr>
      </w:pPr>
    </w:p>
    <w:sectPr w:rsidR="0031621C" w:rsidRPr="000C59F3">
      <w:footerReference w:type="default" r:id="rId8"/>
      <w:pgSz w:w="11906" w:h="16838"/>
      <w:pgMar w:top="567" w:right="851" w:bottom="623" w:left="851" w:header="720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8A771" w14:textId="77777777" w:rsidR="00387CCE" w:rsidRDefault="00387CCE">
      <w:r>
        <w:separator/>
      </w:r>
    </w:p>
  </w:endnote>
  <w:endnote w:type="continuationSeparator" w:id="0">
    <w:p w14:paraId="5F06471F" w14:textId="77777777" w:rsidR="00387CCE" w:rsidRDefault="0038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0FEC" w14:textId="77777777" w:rsidR="0031621C" w:rsidRDefault="004E31CB">
    <w:pPr>
      <w:pStyle w:val="Pidipagina"/>
      <w:ind w:right="360"/>
      <w:jc w:val="center"/>
      <w:rPr>
        <w:sz w:val="19"/>
        <w:szCs w:val="19"/>
      </w:rPr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DC32ADC" wp14:editId="535027B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8890" t="2540" r="635" b="381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7158D" w14:textId="7810299F" w:rsidR="0031621C" w:rsidRDefault="004E31CB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875E0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32A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546.7pt;margin-top:.05pt;width:6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dQL5G2wAAAAkBAAAPAAAAAAAAAAAAAAAAAOIEAABkcnMvZG93bnJldi54bWxQSwUGAAAAAAQA&#10;BADzAAAA6gUAAAAA&#10;" stroked="f">
              <v:fill opacity="0"/>
              <v:textbox inset="0,0,0,0">
                <w:txbxContent>
                  <w:p w14:paraId="6A47158D" w14:textId="7810299F" w:rsidR="0031621C" w:rsidRDefault="004E31CB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875E0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9EC3" w14:textId="77777777" w:rsidR="00387CCE" w:rsidRDefault="00387CCE">
      <w:r>
        <w:separator/>
      </w:r>
    </w:p>
  </w:footnote>
  <w:footnote w:type="continuationSeparator" w:id="0">
    <w:p w14:paraId="34CB6831" w14:textId="77777777" w:rsidR="00387CCE" w:rsidRDefault="0038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CB"/>
    <w:rsid w:val="0000590A"/>
    <w:rsid w:val="00077FD5"/>
    <w:rsid w:val="000977D0"/>
    <w:rsid w:val="000C3AC1"/>
    <w:rsid w:val="000C59F3"/>
    <w:rsid w:val="001307B7"/>
    <w:rsid w:val="00157E58"/>
    <w:rsid w:val="0020543E"/>
    <w:rsid w:val="0031621C"/>
    <w:rsid w:val="00355AF9"/>
    <w:rsid w:val="003759BE"/>
    <w:rsid w:val="00375E89"/>
    <w:rsid w:val="00387CCE"/>
    <w:rsid w:val="003C45DB"/>
    <w:rsid w:val="0040624E"/>
    <w:rsid w:val="004875E0"/>
    <w:rsid w:val="004A03EB"/>
    <w:rsid w:val="004E31CB"/>
    <w:rsid w:val="00512A5F"/>
    <w:rsid w:val="005B5113"/>
    <w:rsid w:val="0072506F"/>
    <w:rsid w:val="007E772E"/>
    <w:rsid w:val="008D40AD"/>
    <w:rsid w:val="00980BA7"/>
    <w:rsid w:val="00A81AF9"/>
    <w:rsid w:val="00AF4065"/>
    <w:rsid w:val="00B6657B"/>
    <w:rsid w:val="00B956A8"/>
    <w:rsid w:val="00BC167B"/>
    <w:rsid w:val="00BE1D9B"/>
    <w:rsid w:val="00BE2878"/>
    <w:rsid w:val="00C122F9"/>
    <w:rsid w:val="00C7779A"/>
    <w:rsid w:val="00C815B8"/>
    <w:rsid w:val="00D05DF8"/>
    <w:rsid w:val="00D06574"/>
    <w:rsid w:val="00DC0F56"/>
    <w:rsid w:val="00E53ED8"/>
    <w:rsid w:val="00ED4597"/>
    <w:rsid w:val="00F17243"/>
    <w:rsid w:val="00F60287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14C4BD"/>
  <w15:chartTrackingRefBased/>
  <w15:docId w15:val="{6207064C-7C73-4EB1-B451-2238B61D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ind w:left="0" w:right="5076" w:firstLine="0"/>
      <w:outlineLvl w:val="0"/>
    </w:pPr>
    <w:rPr>
      <w:rFonts w:ascii="Times" w:hAnsi="Times" w:cs="Times"/>
      <w:b/>
      <w:bCs/>
      <w:i/>
      <w:iCs/>
      <w:sz w:val="22"/>
      <w:szCs w:val="22"/>
      <w:lang w:val="en-U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ind w:left="0" w:right="-27" w:firstLine="0"/>
      <w:jc w:val="center"/>
      <w:outlineLvl w:val="2"/>
    </w:pPr>
    <w:rPr>
      <w:rFonts w:ascii="Arial Narrow" w:hAnsi="Arial Narrow" w:cs="Arial Narrow"/>
      <w:b/>
      <w:bCs/>
      <w:sz w:val="22"/>
      <w:szCs w:val="22"/>
      <w:lang w:val="en-US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0" w:right="5076" w:firstLine="0"/>
      <w:jc w:val="center"/>
      <w:outlineLvl w:val="4"/>
    </w:pPr>
    <w:rPr>
      <w:b/>
      <w:bCs/>
      <w:smallCap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20" w:right="-27" w:firstLine="0"/>
      <w:jc w:val="both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20" w:right="-27" w:firstLine="0"/>
      <w:jc w:val="center"/>
      <w:outlineLvl w:val="6"/>
    </w:pPr>
    <w:rPr>
      <w:rFonts w:ascii="Arial Narrow" w:hAnsi="Arial Narrow" w:cs="Arial Narrow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18"/>
      <w:szCs w:val="18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18"/>
      <w:szCs w:val="1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uiPriority w:val="99"/>
    <w:rPr>
      <w:sz w:val="20"/>
      <w:szCs w:val="20"/>
    </w:rPr>
  </w:style>
  <w:style w:type="character" w:customStyle="1" w:styleId="IntestazioneCarattere">
    <w:name w:val="Intestazione Carattere"/>
    <w:rPr>
      <w:sz w:val="20"/>
      <w:szCs w:val="20"/>
    </w:rPr>
  </w:style>
  <w:style w:type="character" w:styleId="Numeropagina">
    <w:name w:val="page number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delblocco1">
    <w:name w:val="Testo del blocco1"/>
    <w:basedOn w:val="Normale"/>
    <w:pPr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uiPriority w:val="99"/>
    <w:pPr>
      <w:autoSpaceDE w:val="0"/>
    </w:pPr>
    <w:rPr>
      <w:rFonts w:ascii="New York" w:hAnsi="New York" w:cs="New York"/>
      <w:sz w:val="24"/>
      <w:szCs w:val="24"/>
      <w:lang w:val="en-US"/>
    </w:rPr>
  </w:style>
  <w:style w:type="paragraph" w:styleId="Intestazione">
    <w:name w:val="header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122F9"/>
    <w:rPr>
      <w:sz w:val="24"/>
      <w:szCs w:val="24"/>
    </w:rPr>
  </w:style>
  <w:style w:type="table" w:styleId="Grigliatabella">
    <w:name w:val="Table Grid"/>
    <w:basedOn w:val="Tabellanormale"/>
    <w:uiPriority w:val="39"/>
    <w:rsid w:val="000C5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5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326F-A417-4838-9A1B-6907FB41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Dott.ssa Chiara De Santis</cp:lastModifiedBy>
  <cp:revision>2</cp:revision>
  <cp:lastPrinted>2017-04-04T11:55:00Z</cp:lastPrinted>
  <dcterms:created xsi:type="dcterms:W3CDTF">2021-10-01T09:11:00Z</dcterms:created>
  <dcterms:modified xsi:type="dcterms:W3CDTF">2021-10-01T09:11:00Z</dcterms:modified>
</cp:coreProperties>
</file>