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236E" w:rsidRPr="00696FC0" w:rsidRDefault="00714F0E">
      <w:pPr>
        <w:ind w:left="5664" w:right="-27" w:firstLine="12"/>
        <w:jc w:val="both"/>
        <w:rPr>
          <w:rFonts w:ascii="Arial Narrow" w:hAnsi="Arial Narrow" w:cs="Arial Narrow"/>
          <w:sz w:val="22"/>
          <w:szCs w:val="22"/>
        </w:rPr>
      </w:pPr>
      <w:bookmarkStart w:id="0" w:name="_GoBack"/>
      <w:r w:rsidRPr="00696FC0">
        <w:rPr>
          <w:rFonts w:ascii="Arial Narrow" w:hAnsi="Arial Narrow" w:cs="Arial Narrow"/>
          <w:sz w:val="22"/>
          <w:szCs w:val="22"/>
        </w:rPr>
        <w:t xml:space="preserve">Alla Coordinatrice del Master in Pianificazione Territoriale e Ambientale </w:t>
      </w:r>
    </w:p>
    <w:p w:rsidR="007B236E" w:rsidRPr="00696FC0" w:rsidRDefault="00714F0E">
      <w:pPr>
        <w:ind w:left="5664" w:right="-27" w:firstLine="12"/>
        <w:jc w:val="both"/>
        <w:rPr>
          <w:rFonts w:ascii="Arial Narrow" w:hAnsi="Arial Narrow" w:cs="Arial Narrow"/>
          <w:sz w:val="22"/>
          <w:szCs w:val="22"/>
        </w:rPr>
      </w:pPr>
      <w:r w:rsidRPr="00696FC0">
        <w:rPr>
          <w:rFonts w:ascii="Arial Narrow" w:hAnsi="Arial Narrow" w:cs="Arial Narrow"/>
          <w:sz w:val="22"/>
          <w:szCs w:val="22"/>
        </w:rPr>
        <w:t>Dipartimento di Ingegneria Civile, Ambiente, Territorio, Edile e di Chimica – DICATECH del Politecnico di Bari</w:t>
      </w:r>
    </w:p>
    <w:p w:rsidR="007B236E" w:rsidRPr="00696FC0" w:rsidRDefault="00714F0E">
      <w:pPr>
        <w:ind w:left="1416" w:right="-27"/>
        <w:jc w:val="both"/>
        <w:rPr>
          <w:rFonts w:ascii="Arial Narrow" w:hAnsi="Arial Narrow" w:cs="Arial Narrow"/>
          <w:sz w:val="22"/>
          <w:szCs w:val="22"/>
        </w:rPr>
      </w:pPr>
      <w:r w:rsidRPr="00696FC0">
        <w:rPr>
          <w:rFonts w:ascii="Arial Narrow" w:hAnsi="Arial Narrow" w:cs="Arial Narrow"/>
          <w:sz w:val="22"/>
          <w:szCs w:val="22"/>
        </w:rPr>
        <w:tab/>
      </w:r>
      <w:r w:rsidRPr="00696FC0">
        <w:rPr>
          <w:rFonts w:ascii="Arial Narrow" w:hAnsi="Arial Narrow" w:cs="Arial Narrow"/>
          <w:sz w:val="22"/>
          <w:szCs w:val="22"/>
        </w:rPr>
        <w:tab/>
      </w:r>
      <w:r w:rsidRPr="00696FC0">
        <w:rPr>
          <w:rFonts w:ascii="Arial Narrow" w:hAnsi="Arial Narrow" w:cs="Arial Narrow"/>
          <w:sz w:val="22"/>
          <w:szCs w:val="22"/>
        </w:rPr>
        <w:tab/>
      </w:r>
      <w:r w:rsidRPr="00696FC0">
        <w:rPr>
          <w:rFonts w:ascii="Arial Narrow" w:hAnsi="Arial Narrow" w:cs="Arial Narrow"/>
          <w:sz w:val="22"/>
          <w:szCs w:val="22"/>
        </w:rPr>
        <w:tab/>
      </w:r>
      <w:r w:rsidRPr="00696FC0">
        <w:rPr>
          <w:rFonts w:ascii="Arial Narrow" w:hAnsi="Arial Narrow" w:cs="Arial Narrow"/>
          <w:sz w:val="22"/>
          <w:szCs w:val="22"/>
        </w:rPr>
        <w:tab/>
      </w:r>
      <w:r w:rsidRPr="00696FC0">
        <w:rPr>
          <w:rFonts w:ascii="Arial Narrow" w:hAnsi="Arial Narrow" w:cs="Arial Narrow"/>
          <w:sz w:val="22"/>
          <w:szCs w:val="22"/>
        </w:rPr>
        <w:tab/>
        <w:t>Via Orabona, 4</w:t>
      </w:r>
    </w:p>
    <w:p w:rsidR="007B236E" w:rsidRPr="00696FC0" w:rsidRDefault="00714F0E">
      <w:pPr>
        <w:ind w:left="4956" w:right="-27" w:firstLine="708"/>
        <w:jc w:val="both"/>
        <w:rPr>
          <w:rFonts w:ascii="Arial Narrow" w:hAnsi="Arial Narrow" w:cs="Arial Narrow"/>
          <w:sz w:val="22"/>
          <w:szCs w:val="22"/>
        </w:rPr>
      </w:pPr>
      <w:r w:rsidRPr="00696FC0">
        <w:rPr>
          <w:rFonts w:ascii="Arial Narrow" w:hAnsi="Arial Narrow" w:cs="Arial Narrow"/>
          <w:sz w:val="22"/>
          <w:szCs w:val="22"/>
        </w:rPr>
        <w:t>70125 Bari</w:t>
      </w:r>
    </w:p>
    <w:bookmarkEnd w:id="0"/>
    <w:p w:rsidR="007B236E" w:rsidRDefault="007B236E">
      <w:pPr>
        <w:tabs>
          <w:tab w:val="left" w:pos="7230"/>
        </w:tabs>
        <w:ind w:left="1416" w:right="-27"/>
        <w:jc w:val="both"/>
        <w:rPr>
          <w:rFonts w:ascii="Arial Narrow" w:hAnsi="Arial Narrow" w:cs="Arial Narrow"/>
          <w:sz w:val="21"/>
          <w:szCs w:val="21"/>
        </w:rPr>
      </w:pPr>
    </w:p>
    <w:p w:rsidR="007B236E" w:rsidRDefault="007B236E">
      <w:pPr>
        <w:ind w:right="-27"/>
        <w:jc w:val="both"/>
        <w:rPr>
          <w:rFonts w:ascii="Arial Narrow" w:hAnsi="Arial Narrow" w:cs="Arial Narrow"/>
          <w:sz w:val="21"/>
          <w:szCs w:val="21"/>
        </w:rPr>
      </w:pPr>
    </w:p>
    <w:p w:rsidR="007B236E" w:rsidRDefault="00714F0E">
      <w:pPr>
        <w:pStyle w:val="Titolo6"/>
        <w:ind w:left="993" w:hanging="993"/>
      </w:pPr>
      <w:r>
        <w:rPr>
          <w:rFonts w:ascii="Verdana" w:hAnsi="Verdana" w:cs="Verdana"/>
          <w:sz w:val="18"/>
          <w:szCs w:val="18"/>
        </w:rPr>
        <w:t>Oggetto: Domanda di incarico didattico mediante contratto di diritto privato A.A. 2020/2021 per il seguente insegnamento:</w:t>
      </w:r>
    </w:p>
    <w:p w:rsidR="007B236E" w:rsidRDefault="007B236E"/>
    <w:p w:rsidR="007B236E" w:rsidRDefault="007B236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7B236E" w:rsidRDefault="007B236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7B236E" w:rsidRDefault="007B236E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:rsidR="007B236E" w:rsidRDefault="00714F0E">
      <w:pPr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Master in Pianificazione Territoriale e Ambientale</w:t>
      </w:r>
    </w:p>
    <w:p w:rsidR="007B236E" w:rsidRDefault="00714F0E">
      <w:pPr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  </w:t>
      </w:r>
      <w:r>
        <w:rPr>
          <w:rFonts w:ascii="Verdana" w:hAnsi="Verdana" w:cs="Arial Narrow"/>
          <w:sz w:val="18"/>
          <w:szCs w:val="18"/>
        </w:rPr>
        <w:tab/>
      </w:r>
    </w:p>
    <w:p w:rsidR="007B236E" w:rsidRDefault="00714F0E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Settore Scientifico-Disciplinare dell’insegnamento ______________________ </w:t>
      </w:r>
      <w:r>
        <w:rPr>
          <w:rFonts w:ascii="Verdana" w:hAnsi="Verdana" w:cs="Arial Narrow"/>
          <w:sz w:val="18"/>
          <w:szCs w:val="18"/>
        </w:rPr>
        <w:tab/>
        <w:t>C.F.U.  _______________</w:t>
      </w:r>
    </w:p>
    <w:p w:rsidR="007B236E" w:rsidRDefault="007B236E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:rsidR="007B236E" w:rsidRDefault="00714F0E">
      <w:pPr>
        <w:ind w:right="-27"/>
        <w:jc w:val="center"/>
        <w:rPr>
          <w:rFonts w:ascii="Verdana" w:hAnsi="Verdana" w:cs="Arial Narrow"/>
          <w:sz w:val="18"/>
          <w:szCs w:val="18"/>
        </w:rPr>
      </w:pP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</w:p>
    <w:p w:rsidR="007B236E" w:rsidRDefault="007B236E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:rsidR="007B236E" w:rsidRDefault="00714F0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>Il/La sottoscritto/a</w:t>
      </w:r>
      <w:r>
        <w:rPr>
          <w:rFonts w:ascii="Verdana" w:hAnsi="Verdana" w:cs="Arial Narrow"/>
          <w:sz w:val="18"/>
          <w:szCs w:val="18"/>
        </w:rPr>
        <w:t xml:space="preserve"> _____________________________________________________________ </w:t>
      </w:r>
      <w:r>
        <w:rPr>
          <w:rFonts w:ascii="Verdana" w:hAnsi="Verdana" w:cs="Arial Narrow"/>
          <w:b/>
          <w:bCs/>
          <w:sz w:val="18"/>
          <w:szCs w:val="18"/>
        </w:rPr>
        <w:t xml:space="preserve">nato/a a _________________________ il __________________ residente in ________________________ C.A.P. ______________ via _______________________________________________n. ______ </w:t>
      </w:r>
    </w:p>
    <w:p w:rsidR="007B236E" w:rsidRDefault="00714F0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>C.F. _____________________________________ E-MAIL ________________________________ Tel./Cell. ___________________________</w:t>
      </w:r>
      <w:r>
        <w:rPr>
          <w:rFonts w:ascii="Verdana" w:hAnsi="Verdana" w:cs="Arial Narrow"/>
          <w:b/>
          <w:bCs/>
          <w:sz w:val="18"/>
          <w:szCs w:val="18"/>
        </w:rPr>
        <w:softHyphen/>
      </w:r>
      <w:r>
        <w:rPr>
          <w:rFonts w:ascii="Verdana" w:hAnsi="Verdana" w:cs="Arial Narrow"/>
          <w:b/>
          <w:bCs/>
          <w:sz w:val="18"/>
          <w:szCs w:val="18"/>
        </w:rPr>
        <w:softHyphen/>
      </w:r>
      <w:r>
        <w:rPr>
          <w:rFonts w:ascii="Verdana" w:hAnsi="Verdana" w:cs="Arial Narrow"/>
          <w:b/>
          <w:bCs/>
          <w:sz w:val="18"/>
          <w:szCs w:val="18"/>
        </w:rPr>
        <w:softHyphen/>
      </w:r>
      <w:r>
        <w:rPr>
          <w:rFonts w:ascii="Verdana" w:hAnsi="Verdana" w:cs="Arial Narrow"/>
          <w:b/>
          <w:bCs/>
          <w:sz w:val="18"/>
          <w:szCs w:val="18"/>
        </w:rPr>
        <w:softHyphen/>
        <w:t>__ P.IVA __________________________________</w:t>
      </w:r>
    </w:p>
    <w:p w:rsidR="007B236E" w:rsidRDefault="007B236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7B236E" w:rsidRDefault="00714F0E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>
        <w:rPr>
          <w:rFonts w:ascii="Verdana" w:hAnsi="Verdana" w:cs="Arial Narrow"/>
          <w:sz w:val="18"/>
          <w:szCs w:val="18"/>
        </w:rPr>
        <w:tab/>
      </w:r>
    </w:p>
    <w:p w:rsidR="007B236E" w:rsidRDefault="007B236E">
      <w:pPr>
        <w:autoSpaceDE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:rsidR="007B236E" w:rsidRDefault="00714F0E">
      <w:pPr>
        <w:autoSpaceDE w:val="0"/>
        <w:jc w:val="center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>CHIEDE</w:t>
      </w:r>
    </w:p>
    <w:p w:rsidR="007B236E" w:rsidRDefault="007B236E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7B236E" w:rsidRDefault="00714F0E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 l’A.A. 2018/2019, il conferimento dell’incarico didattico con contratto di diritto privato relativo al suddetto insegnamento come identificato dagli estremi indicati nel bando emanato in data _________________________</w:t>
      </w:r>
    </w:p>
    <w:p w:rsidR="007B236E" w:rsidRDefault="007B236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7B236E" w:rsidRDefault="00714F0E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>
        <w:rPr>
          <w:rFonts w:ascii="Monotype Sorts" w:hAnsi="Monotype Sorts"/>
          <w:sz w:val="18"/>
          <w:szCs w:val="18"/>
        </w:rPr>
        <w:t></w:t>
      </w:r>
    </w:p>
    <w:p w:rsidR="007B236E" w:rsidRDefault="007B236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7B236E" w:rsidRDefault="00714F0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:rsidR="007B236E" w:rsidRDefault="007B236E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7B236E" w:rsidRDefault="007B236E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7B236E" w:rsidRDefault="00714F0E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:rsidR="007B236E" w:rsidRDefault="007B236E">
      <w:pPr>
        <w:jc w:val="both"/>
        <w:rPr>
          <w:rFonts w:ascii="Verdana" w:hAnsi="Verdana" w:cs="Arial"/>
          <w:b/>
          <w:sz w:val="18"/>
          <w:szCs w:val="18"/>
        </w:rPr>
      </w:pPr>
    </w:p>
    <w:p w:rsidR="007B236E" w:rsidRDefault="00714F0E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 cittadino/a (nazionalità) _________________________________________</w:t>
      </w:r>
    </w:p>
    <w:p w:rsidR="007B236E" w:rsidRDefault="007B236E">
      <w:pPr>
        <w:pStyle w:val="Intestazione"/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godere dei diritti politici</w:t>
      </w:r>
    </w:p>
    <w:p w:rsidR="007B236E" w:rsidRDefault="007B236E">
      <w:pPr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</w:p>
    <w:p w:rsidR="007B236E" w:rsidRDefault="007B236E">
      <w:pPr>
        <w:jc w:val="both"/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</w:p>
    <w:p w:rsidR="007B236E" w:rsidRDefault="007B236E">
      <w:pPr>
        <w:pStyle w:val="Paragrafoelenco"/>
        <w:rPr>
          <w:rFonts w:ascii="Verdana" w:hAnsi="Verdana" w:cs="Arial"/>
          <w:sz w:val="18"/>
          <w:szCs w:val="18"/>
        </w:rPr>
      </w:pPr>
    </w:p>
    <w:p w:rsidR="007B236E" w:rsidRDefault="007B236E">
      <w:pPr>
        <w:pStyle w:val="Paragrafoelenco"/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3"/>
        </w:numPr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 in possesso del/dei seguente/i titolo/i di studio: _______________________________________ ________________ conseguito presso ___________________________________ nell’a.a.___________;</w:t>
      </w:r>
    </w:p>
    <w:p w:rsidR="007B236E" w:rsidRDefault="00714F0E">
      <w:pPr>
        <w:ind w:left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 conseguito presso_________________ _____________________________ nell’a.a.______________</w:t>
      </w:r>
    </w:p>
    <w:p w:rsidR="007B236E" w:rsidRDefault="007B236E">
      <w:pPr>
        <w:ind w:left="708"/>
        <w:rPr>
          <w:rFonts w:ascii="Verdana" w:hAnsi="Verdana" w:cs="Arial"/>
          <w:sz w:val="18"/>
          <w:szCs w:val="18"/>
        </w:rPr>
      </w:pPr>
    </w:p>
    <w:p w:rsidR="007B236E" w:rsidRDefault="007B236E">
      <w:pPr>
        <w:sectPr w:rsidR="007B236E">
          <w:footerReference w:type="default" r:id="rId7"/>
          <w:headerReference w:type="first" r:id="rId8"/>
          <w:footerReference w:type="first" r:id="rId9"/>
          <w:pgSz w:w="11906" w:h="16838"/>
          <w:pgMar w:top="851" w:right="851" w:bottom="907" w:left="851" w:header="720" w:footer="851" w:gutter="0"/>
          <w:cols w:space="720"/>
          <w:titlePg/>
          <w:docGrid w:linePitch="600" w:charSpace="40960"/>
        </w:sectPr>
      </w:pPr>
    </w:p>
    <w:p w:rsidR="007B236E" w:rsidRDefault="00714F0E">
      <w:pPr>
        <w:pStyle w:val="Paragrafoelenco"/>
        <w:numPr>
          <w:ilvl w:val="0"/>
          <w:numId w:val="6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di </w:t>
      </w:r>
      <w:r>
        <w:rPr>
          <w:rFonts w:ascii="Verdana" w:hAnsi="Verdana" w:cs="Arial"/>
          <w:b/>
          <w:sz w:val="18"/>
          <w:szCs w:val="18"/>
          <w:u w:val="single"/>
        </w:rPr>
        <w:t>non avere</w:t>
      </w:r>
      <w:r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del Politecnico di Bari o con un professore afferente al Dipartimento DICATECH</w:t>
      </w:r>
    </w:p>
    <w:p w:rsidR="007B236E" w:rsidRDefault="007B236E">
      <w:pPr>
        <w:jc w:val="both"/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7"/>
        </w:numPr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 essere/non essere titolare di assegno di ricerca presso _______________________________________ </w:t>
      </w:r>
    </w:p>
    <w:p w:rsidR="007B236E" w:rsidRDefault="007B236E">
      <w:pPr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5"/>
        </w:numPr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essere/non essere lavoratore dipendente privato presso ______________________________________ con la qualifica di _______________________________________________</w:t>
      </w:r>
    </w:p>
    <w:p w:rsidR="007B236E" w:rsidRDefault="007B236E">
      <w:pPr>
        <w:ind w:left="-294"/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</w:t>
      </w:r>
      <w:r>
        <w:rPr>
          <w:rFonts w:ascii="Verdana" w:hAnsi="Verdana" w:cs="Arial"/>
          <w:b/>
          <w:sz w:val="18"/>
          <w:szCs w:val="18"/>
        </w:rPr>
        <w:t>/</w:t>
      </w:r>
      <w:r>
        <w:rPr>
          <w:rFonts w:ascii="Verdana" w:hAnsi="Verdana" w:cs="Arial"/>
          <w:sz w:val="18"/>
          <w:szCs w:val="18"/>
        </w:rPr>
        <w:t xml:space="preserve">non essere pubblico dipendente presso______________________________________________ con la qualifica/categoria_________________________________________________________; </w:t>
      </w:r>
    </w:p>
    <w:p w:rsidR="007B236E" w:rsidRDefault="007B236E">
      <w:pPr>
        <w:jc w:val="both"/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5"/>
        </w:numPr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</w:p>
    <w:p w:rsidR="007B236E" w:rsidRDefault="007B236E">
      <w:pPr>
        <w:ind w:hanging="720"/>
        <w:rPr>
          <w:rFonts w:ascii="Verdana" w:hAnsi="Verdana" w:cs="Arial"/>
          <w:sz w:val="18"/>
          <w:szCs w:val="18"/>
        </w:rPr>
      </w:pPr>
    </w:p>
    <w:p w:rsidR="007B236E" w:rsidRDefault="00714F0E">
      <w:pPr>
        <w:pStyle w:val="Paragrafoelenco"/>
        <w:numPr>
          <w:ilvl w:val="0"/>
          <w:numId w:val="5"/>
        </w:numPr>
        <w:ind w:left="426" w:right="-27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 disponibile a stipulare, per l’A.A. 2017/2018, un contratto di diritto privato, ai sensi dell’art. 23 della Legge n. 240/2010 ed alle condizioni previste dal bando</w:t>
      </w:r>
    </w:p>
    <w:p w:rsidR="007B236E" w:rsidRDefault="007B236E">
      <w:pPr>
        <w:pStyle w:val="Paragrafoelenco"/>
        <w:rPr>
          <w:rFonts w:ascii="Verdana" w:hAnsi="Verdana" w:cs="Arial"/>
          <w:sz w:val="18"/>
          <w:szCs w:val="18"/>
        </w:rPr>
      </w:pPr>
    </w:p>
    <w:p w:rsidR="007B236E" w:rsidRDefault="00714F0E">
      <w:pPr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modo rapporto di lavoro dipendente</w:t>
      </w:r>
    </w:p>
    <w:p w:rsidR="007B236E" w:rsidRDefault="007B236E">
      <w:pPr>
        <w:pStyle w:val="Paragrafoelenco"/>
        <w:rPr>
          <w:rFonts w:ascii="Verdana" w:hAnsi="Verdana" w:cs="Arial"/>
          <w:sz w:val="18"/>
          <w:szCs w:val="18"/>
        </w:rPr>
      </w:pPr>
    </w:p>
    <w:p w:rsidR="007B236E" w:rsidRDefault="00714F0E">
      <w:pPr>
        <w:pStyle w:val="Paragrafoelenco"/>
        <w:numPr>
          <w:ilvl w:val="0"/>
          <w:numId w:val="5"/>
        </w:numPr>
        <w:ind w:left="426" w:right="-28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</w:p>
    <w:p w:rsidR="007B236E" w:rsidRDefault="00714F0E">
      <w:pPr>
        <w:ind w:firstLine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____________________________________________________________________________________</w:t>
      </w:r>
    </w:p>
    <w:p w:rsidR="007B236E" w:rsidRDefault="007B236E">
      <w:pPr>
        <w:spacing w:line="360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</w:p>
    <w:p w:rsidR="007B236E" w:rsidRDefault="00714F0E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IMPEGNA A CONSEGNARE ALLA STRUTTURA DIDATTICA COMPETENTE:</w:t>
      </w:r>
    </w:p>
    <w:p w:rsidR="007B236E" w:rsidRDefault="00714F0E">
      <w:pPr>
        <w:numPr>
          <w:ilvl w:val="0"/>
          <w:numId w:val="4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:rsidR="007B236E" w:rsidRDefault="00714F0E">
      <w:pPr>
        <w:numPr>
          <w:ilvl w:val="0"/>
          <w:numId w:val="2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:rsidR="007B236E" w:rsidRDefault="007B236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7B236E" w:rsidRDefault="00714F0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>
        <w:rPr>
          <w:rFonts w:ascii="Verdana" w:hAnsi="Verdana" w:cs="Arial Narrow"/>
          <w:b/>
          <w:sz w:val="18"/>
          <w:szCs w:val="18"/>
        </w:rPr>
        <w:tab/>
      </w:r>
    </w:p>
    <w:p w:rsidR="007B236E" w:rsidRDefault="00714F0E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:rsidR="007B236E" w:rsidRDefault="00714F0E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:rsidR="007B236E" w:rsidRDefault="00714F0E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elenco delle pubblicazioni scientifiche, sottoscritto con firma autografa in originale;</w:t>
      </w:r>
    </w:p>
    <w:p w:rsidR="007B236E" w:rsidRDefault="00714F0E">
      <w:pPr>
        <w:numPr>
          <w:ilvl w:val="0"/>
          <w:numId w:val="4"/>
        </w:numPr>
        <w:tabs>
          <w:tab w:val="left" w:pos="284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proposta del programma di insegnamento del corso che si intende svolgere;      </w:t>
      </w:r>
    </w:p>
    <w:p w:rsidR="007B236E" w:rsidRDefault="00714F0E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:rsidR="007B236E" w:rsidRDefault="007B236E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7B236E" w:rsidRDefault="007B236E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:rsidR="007B236E" w:rsidRDefault="00714F0E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Il/La sottoscritto/a, infine, esprime il proprio consenso affinché i dati personali forniti possano essere trattati, nel rispetto del D.Lgs. n. 196/2003, per gli adempimenti connessi e strumentali alla presente procedura selettiva. </w:t>
      </w:r>
    </w:p>
    <w:p w:rsidR="007B236E" w:rsidRDefault="007B236E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7B236E" w:rsidRDefault="00714F0E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</w:pPr>
      <w:r>
        <w:rPr>
          <w:rFonts w:ascii="Verdana" w:hAnsi="Verdana" w:cs="Arial Narrow"/>
          <w:sz w:val="18"/>
          <w:szCs w:val="18"/>
        </w:rPr>
        <w:t>Bari, __________________________</w:t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  <w:t>Firma ________________________________</w:t>
      </w:r>
      <w:r>
        <w:rPr>
          <w:rFonts w:ascii="Verdana" w:hAnsi="Verdana" w:cs="Arial Narrow"/>
          <w:sz w:val="18"/>
          <w:szCs w:val="18"/>
        </w:rPr>
        <w:tab/>
      </w:r>
    </w:p>
    <w:sectPr w:rsidR="007B2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907" w:left="851" w:header="720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6E" w:rsidRDefault="00714F0E">
      <w:r>
        <w:separator/>
      </w:r>
    </w:p>
  </w:endnote>
  <w:endnote w:type="continuationSeparator" w:id="0">
    <w:p w:rsidR="007B236E" w:rsidRDefault="0071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TweITCBooO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14F0E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36E" w:rsidRDefault="00714F0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6.7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" stroked="f">
              <v:fill opacity="0"/>
              <v:textbox inset="0,0,0,0">
                <w:txbxContent>
                  <w:p w:rsidR="00000000" w:rsidRDefault="00714F0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B23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B236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14F0E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36E" w:rsidRDefault="00714F0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96FC0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46.7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" stroked="f">
              <v:fill opacity="0"/>
              <v:textbox inset="0,0,0,0">
                <w:txbxContent>
                  <w:p w:rsidR="007B236E" w:rsidRDefault="00714F0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96FC0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B23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6E" w:rsidRDefault="00714F0E">
      <w:r>
        <w:separator/>
      </w:r>
    </w:p>
  </w:footnote>
  <w:footnote w:type="continuationSeparator" w:id="0">
    <w:p w:rsidR="007B236E" w:rsidRDefault="0071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14F0E">
    <w:pPr>
      <w:pStyle w:val="Intestazione"/>
      <w:jc w:val="right"/>
      <w:rPr>
        <w:b/>
        <w:bCs/>
      </w:rPr>
    </w:pPr>
    <w:r>
      <w:rPr>
        <w:b/>
        <w:bCs/>
      </w:rPr>
      <w:t>ALLEGATO 3</w:t>
    </w:r>
  </w:p>
  <w:p w:rsidR="007B236E" w:rsidRDefault="00714F0E">
    <w:pPr>
      <w:pStyle w:val="Intestazione"/>
      <w:jc w:val="right"/>
    </w:pPr>
    <w:r>
      <w:rPr>
        <w:b/>
        <w:bCs/>
      </w:rPr>
      <w:t>MODULO ESPERTI E ALTRI</w:t>
    </w:r>
  </w:p>
  <w:p w:rsidR="007B236E" w:rsidRDefault="007B236E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B236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B236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6E" w:rsidRDefault="007B236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E"/>
    <w:rsid w:val="00696FC0"/>
    <w:rsid w:val="00714F0E"/>
    <w:rsid w:val="007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1D1BBDD2-D9DA-461E-A056-7FC7F454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sz w:val="18"/>
      <w:szCs w:val="18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  <w:sz w:val="18"/>
      <w:szCs w:val="1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  <w:sz w:val="18"/>
      <w:szCs w:val="18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Rientrocorpodeltesto2Carattere">
    <w:name w:val="Rientro corpo del testo 2 Carattere"/>
    <w:rPr>
      <w:rFonts w:ascii="BodoniTweITCBooOS" w:hAnsi="BodoniTweITCBooOS" w:cs="BodoniTweITCBooOS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customStyle="1" w:styleId="Rientrocorpodeltesto21">
    <w:name w:val="Rientro corpo del testo 21"/>
    <w:basedOn w:val="Normale"/>
    <w:pPr>
      <w:ind w:left="284"/>
    </w:pPr>
    <w:rPr>
      <w:rFonts w:ascii="BodoniTweITCBooOS" w:hAnsi="BodoniTweITCBooOS" w:cs="BodoniTweITCBooOS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digilab33</cp:lastModifiedBy>
  <cp:revision>2</cp:revision>
  <cp:lastPrinted>2015-02-23T13:49:00Z</cp:lastPrinted>
  <dcterms:created xsi:type="dcterms:W3CDTF">2021-02-05T12:18:00Z</dcterms:created>
  <dcterms:modified xsi:type="dcterms:W3CDTF">2021-02-05T12:18:00Z</dcterms:modified>
</cp:coreProperties>
</file>