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2692CD" w14:textId="77777777" w:rsidR="0031621C" w:rsidRPr="000C59F3" w:rsidRDefault="0031621C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90FE634" w14:textId="509A45CF" w:rsidR="00C122F9" w:rsidRPr="000C59F3" w:rsidRDefault="004E31CB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A</w:t>
      </w:r>
      <w:r w:rsidR="00C122F9" w:rsidRPr="000C59F3">
        <w:rPr>
          <w:rFonts w:ascii="Verdana" w:hAnsi="Verdana" w:cs="Arial Narrow"/>
          <w:sz w:val="18"/>
          <w:szCs w:val="18"/>
        </w:rPr>
        <w:t>l Responsabile e Coordinatore</w:t>
      </w:r>
      <w:r w:rsidR="001307B7" w:rsidRPr="000C59F3">
        <w:rPr>
          <w:rFonts w:ascii="Verdana" w:hAnsi="Verdana" w:cs="Arial Narrow"/>
          <w:sz w:val="18"/>
          <w:szCs w:val="18"/>
        </w:rPr>
        <w:t xml:space="preserve"> del progetto </w:t>
      </w:r>
      <w:r w:rsidR="00C122F9" w:rsidRPr="000C59F3">
        <w:rPr>
          <w:rFonts w:ascii="Verdana" w:hAnsi="Verdana" w:cs="Arial Narrow"/>
          <w:sz w:val="18"/>
          <w:szCs w:val="18"/>
        </w:rPr>
        <w:t>prof. Giuseppe ACCIANI</w:t>
      </w:r>
    </w:p>
    <w:p w14:paraId="4974EDF1" w14:textId="20A11C40" w:rsidR="001307B7" w:rsidRPr="000C59F3" w:rsidRDefault="001307B7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Percorso di Potenziamento delle Competenze dei dipendenti dell’Agenzia Regionale per le Politiche Attive del Lavoro (ARPAL) – Convenzione del 24.12.2021</w:t>
      </w:r>
    </w:p>
    <w:p w14:paraId="35995311" w14:textId="77777777" w:rsidR="00C122F9" w:rsidRPr="000C59F3" w:rsidRDefault="00C122F9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Politecnico di Bari – Via Amendola, 126/b</w:t>
      </w:r>
    </w:p>
    <w:p w14:paraId="325DB978" w14:textId="56148E83" w:rsidR="00C122F9" w:rsidRPr="000C59F3" w:rsidRDefault="00C122F9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 xml:space="preserve">70126 Bari </w:t>
      </w:r>
    </w:p>
    <w:p w14:paraId="77B6EC72" w14:textId="77777777" w:rsidR="0031621C" w:rsidRPr="000C59F3" w:rsidRDefault="0031621C" w:rsidP="000C59F3">
      <w:pPr>
        <w:ind w:left="1416" w:right="-27"/>
        <w:contextualSpacing/>
        <w:jc w:val="both"/>
        <w:rPr>
          <w:rFonts w:ascii="Verdana" w:hAnsi="Verdana" w:cs="Arial Narrow"/>
          <w:b/>
          <w:sz w:val="18"/>
          <w:szCs w:val="18"/>
        </w:rPr>
      </w:pPr>
    </w:p>
    <w:p w14:paraId="3F99C76D" w14:textId="77777777" w:rsidR="0031621C" w:rsidRPr="000C59F3" w:rsidRDefault="004E31CB" w:rsidP="000C59F3">
      <w:pPr>
        <w:tabs>
          <w:tab w:val="left" w:pos="8895"/>
        </w:tabs>
        <w:ind w:right="-27"/>
        <w:contextualSpacing/>
        <w:jc w:val="both"/>
        <w:rPr>
          <w:rFonts w:ascii="Verdana" w:hAnsi="Verdana" w:cs="Verdana"/>
          <w:sz w:val="18"/>
          <w:szCs w:val="18"/>
        </w:rPr>
      </w:pPr>
      <w:r w:rsidRPr="000C59F3">
        <w:rPr>
          <w:rFonts w:ascii="Verdana" w:hAnsi="Verdana" w:cs="Arial Narrow"/>
          <w:b/>
          <w:sz w:val="18"/>
          <w:szCs w:val="18"/>
        </w:rPr>
        <w:tab/>
      </w:r>
    </w:p>
    <w:p w14:paraId="09847DBD" w14:textId="573CEEAD" w:rsidR="0031621C" w:rsidRDefault="004E31CB" w:rsidP="000C59F3">
      <w:pPr>
        <w:pStyle w:val="Titolo6"/>
        <w:ind w:left="0"/>
        <w:contextualSpacing/>
        <w:rPr>
          <w:rFonts w:ascii="Verdana" w:hAnsi="Verdana" w:cs="Verdana"/>
          <w:sz w:val="18"/>
          <w:szCs w:val="18"/>
        </w:rPr>
      </w:pPr>
      <w:r w:rsidRPr="000C59F3">
        <w:rPr>
          <w:rFonts w:ascii="Verdana" w:hAnsi="Verdana" w:cs="Verdana"/>
          <w:sz w:val="18"/>
          <w:szCs w:val="18"/>
        </w:rPr>
        <w:t xml:space="preserve">Oggetto: Domanda di affidamento incarico </w:t>
      </w:r>
      <w:r w:rsidR="00C122F9" w:rsidRPr="000C59F3">
        <w:rPr>
          <w:rFonts w:ascii="Verdana" w:hAnsi="Verdana" w:cs="Verdana"/>
          <w:sz w:val="18"/>
          <w:szCs w:val="18"/>
        </w:rPr>
        <w:t>di insegnamento relativo al seguente modulo</w:t>
      </w:r>
      <w:r w:rsidRPr="000C59F3">
        <w:rPr>
          <w:rFonts w:ascii="Verdana" w:hAnsi="Verdana" w:cs="Verdana"/>
          <w:sz w:val="18"/>
          <w:szCs w:val="18"/>
        </w:rPr>
        <w:t>:</w:t>
      </w:r>
    </w:p>
    <w:p w14:paraId="579D527D" w14:textId="77777777" w:rsidR="00BE2878" w:rsidRPr="00BE2878" w:rsidRDefault="00BE2878" w:rsidP="00BE2878"/>
    <w:p w14:paraId="3AD866AB" w14:textId="77777777" w:rsidR="0031621C" w:rsidRPr="000C59F3" w:rsidRDefault="0031621C" w:rsidP="000C59F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AE79201" w14:textId="085AF4A9" w:rsidR="0031621C" w:rsidRPr="000C59F3" w:rsidRDefault="00BC167B" w:rsidP="000C59F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>
        <w:rPr>
          <w:rFonts w:ascii="Verdana" w:hAnsi="Verdana" w:cs="Arial Narrow"/>
          <w:b/>
          <w:bCs/>
          <w:sz w:val="18"/>
          <w:szCs w:val="18"/>
        </w:rPr>
        <w:t xml:space="preserve">                                                                                                      - SSD</w:t>
      </w:r>
    </w:p>
    <w:p w14:paraId="40D8E8B6" w14:textId="77777777" w:rsidR="0031621C" w:rsidRPr="000C59F3" w:rsidRDefault="0031621C" w:rsidP="000C59F3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34537FE7" w14:textId="77777777" w:rsidR="00BC167B" w:rsidRPr="00355AF9" w:rsidRDefault="00BC167B" w:rsidP="00BC167B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5C64585F" w14:textId="5584EBC6" w:rsidR="0031621C" w:rsidRPr="000C59F3" w:rsidRDefault="00A81AF9" w:rsidP="000C59F3">
      <w:pPr>
        <w:contextualSpacing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da erogarsi nell’ambito del p</w:t>
      </w:r>
      <w:r w:rsidR="00C122F9" w:rsidRPr="000C59F3">
        <w:rPr>
          <w:rFonts w:ascii="Verdana" w:hAnsi="Verdana" w:cs="Arial Narrow"/>
          <w:sz w:val="18"/>
          <w:szCs w:val="18"/>
        </w:rPr>
        <w:t>ercorso di Potenziamento delle Competenze dei dipendenti dell’Agenzia Regionale per le Politiche Attive del Lavoro (ARPAL) – Convenzione del 24.12.2021</w:t>
      </w:r>
      <w:r w:rsidR="004E31CB" w:rsidRPr="000C59F3">
        <w:rPr>
          <w:rFonts w:ascii="Verdana" w:hAnsi="Verdana" w:cs="Arial Narrow"/>
          <w:sz w:val="18"/>
          <w:szCs w:val="18"/>
        </w:rPr>
        <w:tab/>
      </w:r>
    </w:p>
    <w:p w14:paraId="109F0E94" w14:textId="77777777" w:rsidR="0031621C" w:rsidRPr="000C59F3" w:rsidRDefault="0031621C" w:rsidP="000C59F3">
      <w:pPr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40FF03FB" w14:textId="77777777" w:rsidR="0031621C" w:rsidRPr="000C59F3" w:rsidRDefault="004E31CB" w:rsidP="000C59F3">
      <w:pPr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 xml:space="preserve">  </w:t>
      </w:r>
      <w:r w:rsidRPr="000C59F3">
        <w:rPr>
          <w:rFonts w:ascii="Verdana" w:hAnsi="Verdana" w:cs="Arial Narrow"/>
          <w:sz w:val="18"/>
          <w:szCs w:val="18"/>
        </w:rPr>
        <w:tab/>
      </w:r>
    </w:p>
    <w:p w14:paraId="03851F0D" w14:textId="77777777" w:rsidR="0031621C" w:rsidRPr="00355AF9" w:rsidRDefault="0031621C" w:rsidP="000C59F3">
      <w:pPr>
        <w:ind w:right="-27"/>
        <w:contextualSpacing/>
        <w:jc w:val="center"/>
        <w:rPr>
          <w:rFonts w:ascii="Verdana" w:hAnsi="Verdana" w:cs="Arial Narrow"/>
          <w:b/>
          <w:bCs/>
          <w:sz w:val="18"/>
          <w:szCs w:val="18"/>
        </w:rPr>
      </w:pPr>
    </w:p>
    <w:p w14:paraId="2504E681" w14:textId="7AAEF1FC" w:rsidR="0031621C" w:rsidRPr="000C59F3" w:rsidRDefault="004E31CB" w:rsidP="000C59F3">
      <w:pPr>
        <w:tabs>
          <w:tab w:val="left" w:pos="5812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355AF9">
        <w:rPr>
          <w:rFonts w:ascii="Verdana" w:hAnsi="Verdana" w:cs="Arial Narrow"/>
          <w:b/>
          <w:bCs/>
          <w:sz w:val="18"/>
          <w:szCs w:val="18"/>
        </w:rPr>
        <w:t>Il/la sottoscritto/a _____________________________________________ nato/a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 xml:space="preserve"> </w:t>
      </w:r>
      <w:proofErr w:type="spellStart"/>
      <w:r w:rsidRPr="00355AF9">
        <w:rPr>
          <w:rFonts w:ascii="Verdana" w:hAnsi="Verdana" w:cs="Arial Narrow"/>
          <w:b/>
          <w:bCs/>
          <w:sz w:val="18"/>
          <w:szCs w:val="18"/>
        </w:rPr>
        <w:t>a</w:t>
      </w:r>
      <w:proofErr w:type="spellEnd"/>
      <w:r w:rsidRPr="00355AF9">
        <w:rPr>
          <w:rFonts w:ascii="Verdana" w:hAnsi="Verdana" w:cs="Arial Narrow"/>
          <w:b/>
          <w:bCs/>
          <w:sz w:val="18"/>
          <w:szCs w:val="18"/>
        </w:rPr>
        <w:t xml:space="preserve"> ________________________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355AF9">
        <w:rPr>
          <w:rFonts w:ascii="Verdana" w:hAnsi="Verdana" w:cs="Arial Narrow"/>
          <w:b/>
          <w:bCs/>
          <w:sz w:val="18"/>
          <w:szCs w:val="18"/>
        </w:rPr>
        <w:t>il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355AF9">
        <w:rPr>
          <w:rFonts w:ascii="Verdana" w:hAnsi="Verdana" w:cs="Arial Narrow"/>
          <w:b/>
          <w:bCs/>
          <w:sz w:val="18"/>
          <w:szCs w:val="18"/>
        </w:rPr>
        <w:t>_________________ C.F.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355AF9">
        <w:rPr>
          <w:rFonts w:ascii="Verdana" w:hAnsi="Verdana" w:cs="Arial Narrow"/>
          <w:b/>
          <w:bCs/>
          <w:sz w:val="18"/>
          <w:szCs w:val="18"/>
        </w:rPr>
        <w:t>______________________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355AF9">
        <w:rPr>
          <w:rFonts w:ascii="Verdana" w:hAnsi="Verdana" w:cs="Arial Narrow"/>
          <w:b/>
          <w:bCs/>
          <w:sz w:val="18"/>
          <w:szCs w:val="18"/>
        </w:rPr>
        <w:t xml:space="preserve">E-mail ______________________________ Tel./Cell. __________________ 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>P. IVA ____</w:t>
      </w:r>
      <w:r w:rsidRPr="00355AF9">
        <w:rPr>
          <w:rFonts w:ascii="Verdana" w:hAnsi="Verdana" w:cs="Arial Narrow"/>
          <w:b/>
          <w:bCs/>
          <w:sz w:val="18"/>
          <w:szCs w:val="18"/>
        </w:rPr>
        <w:t>_______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>___</w:t>
      </w:r>
      <w:r w:rsidRPr="00355AF9">
        <w:rPr>
          <w:rFonts w:ascii="Verdana" w:hAnsi="Verdana" w:cs="Arial Narrow"/>
          <w:b/>
          <w:bCs/>
          <w:sz w:val="18"/>
          <w:szCs w:val="18"/>
        </w:rPr>
        <w:t>____</w:t>
      </w:r>
      <w:r w:rsidR="00A81AF9">
        <w:rPr>
          <w:rFonts w:ascii="Verdana" w:hAnsi="Verdana" w:cs="Arial Narrow"/>
          <w:b/>
          <w:bCs/>
          <w:sz w:val="18"/>
          <w:szCs w:val="18"/>
        </w:rPr>
        <w:t xml:space="preserve"> </w:t>
      </w:r>
      <w:proofErr w:type="gramStart"/>
      <w:r w:rsidR="00A81AF9">
        <w:rPr>
          <w:rFonts w:ascii="Verdana" w:hAnsi="Verdana" w:cs="Arial Narrow"/>
          <w:b/>
          <w:bCs/>
          <w:sz w:val="18"/>
          <w:szCs w:val="18"/>
        </w:rPr>
        <w:t>e mail</w:t>
      </w:r>
      <w:proofErr w:type="gramEnd"/>
      <w:r w:rsidR="00A81AF9">
        <w:rPr>
          <w:rFonts w:ascii="Verdana" w:hAnsi="Verdana" w:cs="Arial Narrow"/>
          <w:b/>
          <w:bCs/>
          <w:sz w:val="18"/>
          <w:szCs w:val="18"/>
        </w:rPr>
        <w:t>___________________________________</w:t>
      </w:r>
    </w:p>
    <w:p w14:paraId="480B9FDB" w14:textId="77777777" w:rsidR="0031621C" w:rsidRPr="000C59F3" w:rsidRDefault="0031621C" w:rsidP="000C59F3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0371F018" w14:textId="2ADDBBDB" w:rsidR="0031621C" w:rsidRPr="000C59F3" w:rsidRDefault="0031621C" w:rsidP="000C59F3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77C799F" w14:textId="5A8BC962" w:rsidR="00C122F9" w:rsidRDefault="00BE2878" w:rsidP="000C59F3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BE2878">
        <w:rPr>
          <w:rFonts w:ascii="Verdana" w:hAnsi="Verdana" w:cs="Arial Narrow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D0C880" wp14:editId="2294C1F9">
                <wp:simplePos x="0" y="0"/>
                <wp:positionH relativeFrom="margin">
                  <wp:align>left</wp:align>
                </wp:positionH>
                <wp:positionV relativeFrom="paragraph">
                  <wp:posOffset>3299968</wp:posOffset>
                </wp:positionV>
                <wp:extent cx="6744335" cy="1141095"/>
                <wp:effectExtent l="0" t="0" r="18415" b="2095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638FD" w14:textId="115D5484" w:rsidR="00BE2878" w:rsidRDefault="00BE2878" w:rsidP="00BE2878">
                            <w:pPr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 </w:t>
                            </w:r>
                            <w:r w:rsidRPr="00BE2878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ASCIA C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_______________________________________________________________</w:t>
                            </w:r>
                          </w:p>
                          <w:p w14:paraId="0B55306F" w14:textId="26AF3FBF" w:rsid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  <w:t>(indicare la qualifica d’appartenenz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a selezionando tra quelle sotto riportate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14:paraId="5E2FC2BA" w14:textId="77777777" w:rsid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</w:p>
                          <w:p w14:paraId="437BAB8F" w14:textId="69E5F57A" w:rsidR="00BE2878" w:rsidRPr="00BE2878" w:rsidRDefault="00BE2878" w:rsidP="00BE2878">
                            <w:pPr>
                              <w:jc w:val="both"/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personale tecnico, amministrativo e bibliotecario ovvero professionisti o esperti junior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impegnati in attività proprie del settore/materia oggetto della docenza.</w:t>
                            </w:r>
                          </w:p>
                          <w:p w14:paraId="7A0B3E4F" w14:textId="023F3ABB" w:rsidR="00BE2878" w:rsidRPr="00BE2878" w:rsidRDefault="00BE2878" w:rsidP="00BE287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b/>
                                <w:sz w:val="16"/>
                                <w:szCs w:val="18"/>
                              </w:rPr>
                              <w:t>Requisiti minimi: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laurea magistrale o titoli equiparati/equipollenti e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documentata </w:t>
                            </w:r>
                            <w:r w:rsidRPr="00A81AF9">
                              <w:rPr>
                                <w:rFonts w:ascii="Verdana" w:hAnsi="Verdana" w:cs="Arial Narrow"/>
                                <w:sz w:val="16"/>
                                <w:szCs w:val="18"/>
                                <w:u w:val="single"/>
                              </w:rPr>
                              <w:t>esperienza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scientifica e/o professionale nel settore/materia oggetto dell’incarico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di insegnamento.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AD0C88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259.85pt;width:531.05pt;height:89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">
                <v:textbox>
                  <w:txbxContent>
                    <w:p w14:paraId="4ED638FD" w14:textId="115D5484" w:rsidR="00BE2878" w:rsidRDefault="00BE2878" w:rsidP="00BE2878">
                      <w:pPr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 </w:t>
                      </w:r>
                      <w:r w:rsidRPr="00BE2878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ASCIA C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_______________________________________________________________</w:t>
                      </w:r>
                    </w:p>
                    <w:p w14:paraId="0B55306F" w14:textId="26AF3FBF" w:rsid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  <w:t>(indicare la qualifica d’appartenenz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a selezionando tra quelle sotto riportate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)</w:t>
                      </w:r>
                    </w:p>
                    <w:p w14:paraId="5E2FC2BA" w14:textId="77777777" w:rsid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</w:p>
                    <w:p w14:paraId="437BAB8F" w14:textId="69E5F57A" w:rsidR="00BE2878" w:rsidRPr="00BE2878" w:rsidRDefault="00BE2878" w:rsidP="00BE2878">
                      <w:pPr>
                        <w:jc w:val="both"/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personale tecnico, amministrativo e bibliotecario ovvero professionisti o esperti junior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impegnati in attività proprie del settore/materia oggetto della docenza.</w:t>
                      </w:r>
                    </w:p>
                    <w:p w14:paraId="7A0B3E4F" w14:textId="023F3ABB" w:rsidR="00BE2878" w:rsidRPr="00BE2878" w:rsidRDefault="00BE2878" w:rsidP="00BE2878">
                      <w:pPr>
                        <w:jc w:val="both"/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 w:cs="Arial Narrow"/>
                          <w:b/>
                          <w:sz w:val="16"/>
                          <w:szCs w:val="18"/>
                        </w:rPr>
                        <w:t>Requisiti minimi: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laurea magistrale o titoli equiparati/equipollenti e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documentata </w:t>
                      </w:r>
                      <w:r w:rsidRPr="00A81AF9">
                        <w:rPr>
                          <w:rFonts w:ascii="Verdana" w:hAnsi="Verdana" w:cs="Arial Narrow"/>
                          <w:sz w:val="16"/>
                          <w:szCs w:val="18"/>
                          <w:u w:val="single"/>
                        </w:rPr>
                        <w:t>esperienza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scientifica e/o professionale nel settore/materia oggetto dell’incarico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di insegnamento.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2878">
        <w:rPr>
          <w:rFonts w:ascii="Verdana" w:hAnsi="Verdana" w:cs="Arial Narrow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18E1C" wp14:editId="6D69D404">
                <wp:simplePos x="0" y="0"/>
                <wp:positionH relativeFrom="margin">
                  <wp:align>left</wp:align>
                </wp:positionH>
                <wp:positionV relativeFrom="paragraph">
                  <wp:posOffset>1866469</wp:posOffset>
                </wp:positionV>
                <wp:extent cx="6744335" cy="1235710"/>
                <wp:effectExtent l="0" t="0" r="18415" b="2159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1B4B" w14:textId="0B58249A" w:rsidR="00BE2878" w:rsidRDefault="00BE2878" w:rsidP="00BE2878">
                            <w:pPr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 </w:t>
                            </w:r>
                            <w:r w:rsidRPr="00BE2878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ASCIA B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_______________________________________________________________</w:t>
                            </w:r>
                          </w:p>
                          <w:p w14:paraId="19EAFC44" w14:textId="045FEB3A" w:rsid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  <w:t>(indicare la qualifica d’appartenenz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a selezionando tra quelle sotto riportate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14:paraId="66DC8562" w14:textId="77777777" w:rsid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</w:p>
                          <w:p w14:paraId="2E3AB00C" w14:textId="77777777" w:rsidR="00BE2878" w:rsidRDefault="00BE2878" w:rsidP="00BE2878">
                            <w:pPr>
                              <w:jc w:val="both"/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ricercatori universitari a tempo determinato di cui all’art. 24 comma 3 </w:t>
                            </w:r>
                            <w:proofErr w:type="spellStart"/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lett</w:t>
                            </w:r>
                            <w:proofErr w:type="spellEnd"/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a) e </w:t>
                            </w:r>
                            <w:proofErr w:type="spellStart"/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lett</w:t>
                            </w:r>
                            <w:proofErr w:type="spellEnd"/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) b della L.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240/2010, docenti scolastici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impegnati e/o specializzati nel settore/materia dell’incarico di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insegnamento; assegnisti di ricerca, dottori di ricerca, professionisti o esperti.</w:t>
                            </w:r>
                          </w:p>
                          <w:p w14:paraId="57E3A60C" w14:textId="4C609293" w:rsidR="00BE2878" w:rsidRPr="00BE2878" w:rsidRDefault="00BE2878" w:rsidP="00BE287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b/>
                                <w:sz w:val="16"/>
                                <w:szCs w:val="18"/>
                              </w:rPr>
                              <w:t>Requisiti minimi: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laurea magistrale e o titoli equiparati/equipollenti e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documentata esperienza scientifica e/o professionale </w:t>
                            </w:r>
                            <w:r w:rsidRPr="0000590A">
                              <w:rPr>
                                <w:rFonts w:ascii="Verdana" w:hAnsi="Verdana" w:cs="Arial Narrow"/>
                                <w:sz w:val="16"/>
                                <w:szCs w:val="18"/>
                                <w:u w:val="single"/>
                              </w:rPr>
                              <w:t>almeno triennale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nel settore/materia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oggetto dell’incarico di insegnamento.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0218E1C" id="Casella di testo 2" o:spid="_x0000_s1027" type="#_x0000_t202" style="position:absolute;left:0;text-align:left;margin-left:0;margin-top:146.95pt;width:531.05pt;height:97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">
                <v:textbox>
                  <w:txbxContent>
                    <w:p w14:paraId="4B731B4B" w14:textId="0B58249A" w:rsidR="00BE2878" w:rsidRDefault="00BE2878" w:rsidP="00BE2878">
                      <w:pPr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 </w:t>
                      </w:r>
                      <w:r w:rsidRPr="00BE2878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ASCIA B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_______________________________________________________________</w:t>
                      </w:r>
                    </w:p>
                    <w:p w14:paraId="19EAFC44" w14:textId="045FEB3A" w:rsid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  <w:t>(indicare la qualifica d’appartenenz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a selezionando tra quelle sotto riportate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)</w:t>
                      </w:r>
                    </w:p>
                    <w:p w14:paraId="66DC8562" w14:textId="77777777" w:rsid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</w:p>
                    <w:p w14:paraId="2E3AB00C" w14:textId="77777777" w:rsidR="00BE2878" w:rsidRDefault="00BE2878" w:rsidP="00BE2878">
                      <w:pPr>
                        <w:jc w:val="both"/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ricercatori universitari a tempo determinato di cui all’art. 24 comma 3 </w:t>
                      </w:r>
                      <w:proofErr w:type="spellStart"/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lett</w:t>
                      </w:r>
                      <w:proofErr w:type="spellEnd"/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a) e </w:t>
                      </w:r>
                      <w:proofErr w:type="spellStart"/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lett</w:t>
                      </w:r>
                      <w:proofErr w:type="spellEnd"/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) b della L.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240/2010, docenti scolastici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impegnati e/o specializzati nel settore/materia dell’incarico di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insegnamento; assegnisti di ricerca, dottori di ricerca, professionisti o esperti.</w:t>
                      </w:r>
                    </w:p>
                    <w:p w14:paraId="57E3A60C" w14:textId="4C609293" w:rsidR="00BE2878" w:rsidRPr="00BE2878" w:rsidRDefault="00BE2878" w:rsidP="00BE2878">
                      <w:pPr>
                        <w:jc w:val="both"/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 w:cs="Arial Narrow"/>
                          <w:b/>
                          <w:sz w:val="16"/>
                          <w:szCs w:val="18"/>
                        </w:rPr>
                        <w:t>Requisiti minimi: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laurea magistrale e o titoli equiparati/equipollenti e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documentata esperienza scientifica e/o professionale </w:t>
                      </w:r>
                      <w:r w:rsidRPr="0000590A">
                        <w:rPr>
                          <w:rFonts w:ascii="Verdana" w:hAnsi="Verdana" w:cs="Arial Narrow"/>
                          <w:sz w:val="16"/>
                          <w:szCs w:val="18"/>
                          <w:u w:val="single"/>
                        </w:rPr>
                        <w:t>almeno triennale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nel settore/materia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oggetto dell’incarico di insegnamento.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2878">
        <w:rPr>
          <w:rFonts w:ascii="Verdana" w:hAnsi="Verdana" w:cs="Arial Narrow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7848D" wp14:editId="77A6CE3A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6744335" cy="1367790"/>
                <wp:effectExtent l="0" t="0" r="18415" b="228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4F89" w14:textId="45688EF0" w:rsidR="00BE2878" w:rsidRDefault="00BE2878">
                            <w:pPr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 </w:t>
                            </w:r>
                            <w:r w:rsidRPr="00BE2878">
                              <w:rPr>
                                <w:b/>
                              </w:rPr>
                              <w:t xml:space="preserve">FASCIA A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_______________________________________________________________</w:t>
                            </w:r>
                          </w:p>
                          <w:p w14:paraId="5740624E" w14:textId="3DFEBA12" w:rsidR="00BE2878" w:rsidRDefault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  <w:t>(indicare la qualifica d’appartenenz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a selezionando tra quelle sotto riportate, ad 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es. “Professore universitario”; “RTD-b</w:t>
                            </w:r>
                            <w:r w:rsidR="00157E5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in possesso abilitazione”, etc.)</w:t>
                            </w:r>
                          </w:p>
                          <w:p w14:paraId="1969F6EE" w14:textId="77777777" w:rsid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</w:p>
                          <w:p w14:paraId="290BD5F6" w14:textId="20B8F6CB" w:rsidR="00BE2878" w:rsidRP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Professori universitari, ricercatori a tempo indeterminato e ricercatori a tempo determinato di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cui all’ art. 24 comma 3, </w:t>
                            </w:r>
                            <w:proofErr w:type="spellStart"/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lett</w:t>
                            </w:r>
                            <w:proofErr w:type="spellEnd"/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a) e </w:t>
                            </w:r>
                            <w:proofErr w:type="spellStart"/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lett</w:t>
                            </w:r>
                            <w:proofErr w:type="spellEnd"/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b) della L. n. 240/2010 in possesso dell’abilitazione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scientifica nazionale, ovvero dirigenti dell’Amministrazione Pubblica, ricercatori senior (dirigenti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di ricerca, primi ricercatori), dirigenti d'azienda o imprenditori, ovvero esperti di settore senior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e professionisti. </w:t>
                            </w:r>
                          </w:p>
                          <w:p w14:paraId="45672D5B" w14:textId="6D1E753C" w:rsidR="00BE2878" w:rsidRPr="00BE2878" w:rsidRDefault="00BE2878" w:rsidP="00BE2878">
                            <w:pPr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b/>
                                <w:sz w:val="16"/>
                                <w:szCs w:val="18"/>
                              </w:rPr>
                              <w:t>Requisiti minimi: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laurea magistrale o titoli equiparati/equipollenti e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documentata esperienza scientifica e/o professionale </w:t>
                            </w:r>
                            <w:r w:rsidRPr="0000590A">
                              <w:rPr>
                                <w:rFonts w:ascii="Verdana" w:hAnsi="Verdana" w:cs="Arial Narrow"/>
                                <w:sz w:val="16"/>
                                <w:szCs w:val="18"/>
                                <w:u w:val="single"/>
                              </w:rPr>
                              <w:t>almeno quinquennale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in attività proprie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del settore/materia oggetto dell’incarico di insegnamento.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D07848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4.25pt;width:531.05pt;height:107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">
                <v:textbox>
                  <w:txbxContent>
                    <w:p w14:paraId="2EB14F89" w14:textId="45688EF0" w:rsidR="00BE2878" w:rsidRDefault="00BE2878">
                      <w:pPr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 </w:t>
                      </w:r>
                      <w:r w:rsidRPr="00BE2878">
                        <w:rPr>
                          <w:b/>
                        </w:rPr>
                        <w:t xml:space="preserve">FASCIA A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_______________________________________________________________</w:t>
                      </w:r>
                    </w:p>
                    <w:p w14:paraId="5740624E" w14:textId="3DFEBA12" w:rsidR="00BE2878" w:rsidRDefault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  <w:t>(indicare la qualifica d’appartenenz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a selezionando tra quelle sotto riportate, ad 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es. “Professore universitario”; “RTD-b</w:t>
                      </w:r>
                      <w:r w:rsidR="00157E5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,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in possesso abilitazione”, etc.)</w:t>
                      </w:r>
                    </w:p>
                    <w:p w14:paraId="1969F6EE" w14:textId="77777777" w:rsid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</w:p>
                    <w:p w14:paraId="290BD5F6" w14:textId="20B8F6CB" w:rsidR="00BE2878" w:rsidRP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Professori universitari, ricercatori a tempo indeterminato e ricercatori a tempo determinato di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cui all’ art. 24 comma 3, lett a) e lett b) della L. n. 240/2010 in possesso dell’abilitazione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scientifica nazionale, ovvero dirigenti dell’Amministrazione Pubblica, ricercatori senior (dirigenti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di ricerca, primi ricercatori), dirigenti d'azienda o imprenditori, ovvero esperti di settore senior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e professionisti. </w:t>
                      </w:r>
                    </w:p>
                    <w:p w14:paraId="45672D5B" w14:textId="6D1E753C" w:rsidR="00BE2878" w:rsidRPr="00BE2878" w:rsidRDefault="00BE2878" w:rsidP="00BE2878">
                      <w:pPr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 w:cs="Arial Narrow"/>
                          <w:b/>
                          <w:sz w:val="16"/>
                          <w:szCs w:val="18"/>
                        </w:rPr>
                        <w:t>Requisiti minimi: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laurea magistrale o titoli equiparati/equipollenti e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documentata esperienza scientifica e/o professionale </w:t>
                      </w:r>
                      <w:r w:rsidRPr="0000590A">
                        <w:rPr>
                          <w:rFonts w:ascii="Verdana" w:hAnsi="Verdana" w:cs="Arial Narrow"/>
                          <w:sz w:val="16"/>
                          <w:szCs w:val="18"/>
                          <w:u w:val="single"/>
                        </w:rPr>
                        <w:t>almeno quinquennale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in attività proprie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del settore/materia oggetto dell’incarico di insegnamento.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2F9" w:rsidRPr="000C59F3">
        <w:rPr>
          <w:rFonts w:ascii="Verdana" w:hAnsi="Verdana" w:cs="Arial Narrow"/>
          <w:sz w:val="18"/>
          <w:szCs w:val="18"/>
        </w:rPr>
        <w:t xml:space="preserve">FASCIA PROFESSIONALE </w:t>
      </w:r>
      <w:r w:rsidR="00B6657B" w:rsidRPr="000C59F3">
        <w:rPr>
          <w:rFonts w:ascii="Verdana" w:hAnsi="Verdana" w:cs="Arial Narrow"/>
          <w:sz w:val="18"/>
          <w:szCs w:val="18"/>
        </w:rPr>
        <w:t>DI APPARTENENZA</w:t>
      </w:r>
    </w:p>
    <w:p w14:paraId="1761A998" w14:textId="0B085AB0" w:rsidR="00BE2878" w:rsidRDefault="00BE2878" w:rsidP="000C59F3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29A04B5" w14:textId="77777777" w:rsidR="0031621C" w:rsidRPr="000C59F3" w:rsidRDefault="004E31CB" w:rsidP="000C59F3">
      <w:pPr>
        <w:pStyle w:val="Titolo7"/>
        <w:ind w:left="0"/>
        <w:contextualSpacing/>
        <w:rPr>
          <w:rFonts w:ascii="Verdana" w:hAnsi="Verdana"/>
          <w:sz w:val="18"/>
          <w:szCs w:val="18"/>
        </w:rPr>
      </w:pPr>
      <w:r w:rsidRPr="000C59F3">
        <w:rPr>
          <w:rFonts w:ascii="Verdana" w:hAnsi="Verdana" w:cs="Verdana"/>
          <w:sz w:val="18"/>
          <w:szCs w:val="18"/>
        </w:rPr>
        <w:t>CHIEDE</w:t>
      </w:r>
    </w:p>
    <w:p w14:paraId="09B35F5C" w14:textId="77777777" w:rsidR="0031621C" w:rsidRPr="000C59F3" w:rsidRDefault="0031621C" w:rsidP="000C59F3">
      <w:pPr>
        <w:contextualSpacing/>
        <w:rPr>
          <w:rFonts w:ascii="Verdana" w:hAnsi="Verdana"/>
          <w:sz w:val="18"/>
          <w:szCs w:val="18"/>
        </w:rPr>
      </w:pPr>
    </w:p>
    <w:p w14:paraId="342023CB" w14:textId="1FB4D876" w:rsidR="000C59F3" w:rsidRDefault="004E31CB" w:rsidP="00094975">
      <w:pPr>
        <w:pStyle w:val="Titolo7"/>
        <w:ind w:left="0"/>
        <w:contextualSpacing/>
        <w:jc w:val="both"/>
        <w:rPr>
          <w:rFonts w:ascii="Verdana" w:hAnsi="Verdana" w:cs="Verdana"/>
          <w:sz w:val="18"/>
          <w:szCs w:val="18"/>
        </w:rPr>
      </w:pPr>
      <w:r w:rsidRPr="003C45DB">
        <w:rPr>
          <w:rFonts w:ascii="Verdana" w:hAnsi="Verdana" w:cs="Verdana"/>
          <w:sz w:val="18"/>
          <w:szCs w:val="18"/>
        </w:rPr>
        <w:t>il conferimento dell’affidamento relativo al suddetto</w:t>
      </w:r>
      <w:r w:rsidR="00AF4065">
        <w:rPr>
          <w:rFonts w:ascii="Verdana" w:hAnsi="Verdana" w:cs="Verdana"/>
          <w:sz w:val="18"/>
          <w:szCs w:val="18"/>
        </w:rPr>
        <w:t xml:space="preserve"> modulo</w:t>
      </w:r>
      <w:r w:rsidR="00C122F9" w:rsidRPr="003C45DB">
        <w:rPr>
          <w:rFonts w:ascii="Verdana" w:hAnsi="Verdana" w:cs="Verdana"/>
          <w:sz w:val="18"/>
          <w:szCs w:val="18"/>
        </w:rPr>
        <w:t>,</w:t>
      </w:r>
      <w:r w:rsidRPr="003C45DB">
        <w:rPr>
          <w:rFonts w:ascii="Verdana" w:hAnsi="Verdana" w:cs="Verdana"/>
          <w:sz w:val="18"/>
          <w:szCs w:val="18"/>
        </w:rPr>
        <w:t xml:space="preserve"> come identificato dagli estremi indicati nel bando emanato in data </w:t>
      </w:r>
      <w:r w:rsidR="003C45DB">
        <w:rPr>
          <w:rFonts w:ascii="Verdana" w:hAnsi="Verdana" w:cs="Verdana"/>
          <w:sz w:val="18"/>
          <w:szCs w:val="18"/>
        </w:rPr>
        <w:t>03.05.2021.</w:t>
      </w:r>
    </w:p>
    <w:p w14:paraId="1DF59EBF" w14:textId="77777777" w:rsidR="0031621C" w:rsidRPr="000C59F3" w:rsidRDefault="0031621C" w:rsidP="00D05DF8">
      <w:pPr>
        <w:tabs>
          <w:tab w:val="left" w:pos="0"/>
          <w:tab w:val="left" w:pos="3119"/>
          <w:tab w:val="left" w:pos="5670"/>
          <w:tab w:val="left" w:pos="8364"/>
        </w:tabs>
        <w:ind w:right="-27" w:firstLine="56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72D7BB8F" w14:textId="77777777" w:rsidR="0031621C" w:rsidRPr="000C59F3" w:rsidRDefault="0031621C" w:rsidP="000C59F3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3EF0548C" w14:textId="24E85208" w:rsidR="00DC0F56" w:rsidRPr="000C59F3" w:rsidRDefault="004E31CB" w:rsidP="000C59F3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  <w:r w:rsidRPr="000C59F3">
        <w:rPr>
          <w:rFonts w:ascii="Verdana" w:hAnsi="Verdana" w:cs="Arial Narrow"/>
          <w:bCs/>
          <w:sz w:val="18"/>
          <w:szCs w:val="18"/>
        </w:rPr>
        <w:lastRenderedPageBreak/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55B443A8" w14:textId="77777777" w:rsidR="0031621C" w:rsidRPr="000C59F3" w:rsidRDefault="0031621C" w:rsidP="000C59F3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contextualSpacing/>
        <w:jc w:val="left"/>
        <w:rPr>
          <w:rFonts w:ascii="Verdana" w:hAnsi="Verdana" w:cs="Verdana"/>
          <w:sz w:val="18"/>
          <w:szCs w:val="18"/>
          <w:lang w:val="it-IT"/>
        </w:rPr>
      </w:pPr>
    </w:p>
    <w:p w14:paraId="7246A34B" w14:textId="77777777" w:rsidR="00AF4065" w:rsidRPr="00AF4065" w:rsidRDefault="00AF4065" w:rsidP="00AF4065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1AF36311" w14:textId="23BEDEF8" w:rsidR="00AF4065" w:rsidRPr="00AF4065" w:rsidRDefault="00AF4065" w:rsidP="00AF4065">
      <w:p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AF4065">
        <w:rPr>
          <w:rFonts w:ascii="Verdana" w:hAnsi="Verdana" w:cs="Arial"/>
          <w:b/>
          <w:sz w:val="18"/>
          <w:szCs w:val="18"/>
        </w:rPr>
        <w:t>Il sottoscritto dichiara di aver richiesto/non dover richiedere all’università</w:t>
      </w:r>
      <w:r>
        <w:rPr>
          <w:rFonts w:ascii="Verdana" w:hAnsi="Verdana" w:cs="Arial"/>
          <w:b/>
          <w:sz w:val="18"/>
          <w:szCs w:val="18"/>
        </w:rPr>
        <w:t>/all’amministrazione</w:t>
      </w:r>
      <w:r w:rsidRPr="00AF4065">
        <w:rPr>
          <w:rFonts w:ascii="Verdana" w:hAnsi="Verdana" w:cs="Arial"/>
          <w:b/>
          <w:sz w:val="18"/>
          <w:szCs w:val="18"/>
        </w:rPr>
        <w:t xml:space="preserve"> d’appartenenza l’autorizzazione per lo svolgimento dell’incarico per le seguenti motivazioni ______________</w:t>
      </w:r>
      <w:r>
        <w:rPr>
          <w:rFonts w:ascii="Verdana" w:hAnsi="Verdana" w:cs="Arial"/>
          <w:b/>
          <w:sz w:val="18"/>
          <w:szCs w:val="18"/>
        </w:rPr>
        <w:t>_____________________________________</w:t>
      </w:r>
      <w:r w:rsidRPr="00AF4065">
        <w:rPr>
          <w:rFonts w:ascii="Verdana" w:hAnsi="Verdana" w:cs="Arial"/>
          <w:b/>
          <w:sz w:val="18"/>
          <w:szCs w:val="18"/>
        </w:rPr>
        <w:t xml:space="preserve"> </w:t>
      </w:r>
    </w:p>
    <w:p w14:paraId="062C4F88" w14:textId="4640FC15" w:rsidR="00AF4065" w:rsidRDefault="00AF4065" w:rsidP="00AF4065">
      <w:p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AF4065">
        <w:rPr>
          <w:rFonts w:ascii="Verdana" w:hAnsi="Verdana" w:cs="Arial"/>
          <w:b/>
          <w:sz w:val="18"/>
          <w:szCs w:val="18"/>
        </w:rPr>
        <w:t>(qualora dovuta, si allega in copia la richiesta di autorizzazione).</w:t>
      </w:r>
    </w:p>
    <w:p w14:paraId="46139A4E" w14:textId="77777777" w:rsidR="00AF4065" w:rsidRPr="00AF4065" w:rsidRDefault="00AF4065" w:rsidP="00AF4065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00BF23B2" w14:textId="77777777" w:rsidR="001307B7" w:rsidRPr="00512A5F" w:rsidRDefault="001307B7" w:rsidP="000C59F3">
      <w:p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512A5F"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14:paraId="3FC91591" w14:textId="77777777" w:rsidR="001307B7" w:rsidRPr="00512A5F" w:rsidRDefault="001307B7" w:rsidP="000C59F3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4CE2A7E6" w14:textId="40B76A9B" w:rsidR="001307B7" w:rsidRPr="00512A5F" w:rsidRDefault="001307B7" w:rsidP="000C59F3">
      <w:pPr>
        <w:numPr>
          <w:ilvl w:val="0"/>
          <w:numId w:val="3"/>
        </w:numPr>
        <w:ind w:left="360" w:hanging="360"/>
        <w:contextualSpacing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essere cittadino/a (nazionalità) _________________________________________;</w:t>
      </w:r>
    </w:p>
    <w:p w14:paraId="4F334D9C" w14:textId="3A029801" w:rsidR="001307B7" w:rsidRPr="00512A5F" w:rsidRDefault="001307B7" w:rsidP="000C59F3">
      <w:pPr>
        <w:numPr>
          <w:ilvl w:val="0"/>
          <w:numId w:val="3"/>
        </w:numPr>
        <w:ind w:left="360" w:hanging="360"/>
        <w:contextualSpacing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godere dei diritti politici;</w:t>
      </w:r>
    </w:p>
    <w:p w14:paraId="5C647EF9" w14:textId="17B3C616" w:rsidR="001307B7" w:rsidRPr="00512A5F" w:rsidRDefault="001307B7" w:rsidP="000C59F3">
      <w:pPr>
        <w:numPr>
          <w:ilvl w:val="0"/>
          <w:numId w:val="3"/>
        </w:numPr>
        <w:ind w:left="360" w:hanging="360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pendenti);</w:t>
      </w:r>
    </w:p>
    <w:p w14:paraId="7034FE65" w14:textId="570287BD" w:rsidR="001307B7" w:rsidRPr="00512A5F" w:rsidRDefault="001307B7" w:rsidP="000C59F3">
      <w:pPr>
        <w:numPr>
          <w:ilvl w:val="0"/>
          <w:numId w:val="3"/>
        </w:numPr>
        <w:ind w:left="360" w:hanging="360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non essere stato destituito o dispensato dall’impiego presso una pubblica amministrazione;</w:t>
      </w:r>
    </w:p>
    <w:p w14:paraId="3C104EBF" w14:textId="4DA3552A" w:rsidR="001307B7" w:rsidRPr="00512A5F" w:rsidRDefault="001307B7" w:rsidP="000C59F3">
      <w:pPr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essere in possesso del/dei seguente/i titolo/i di studio: _______________________________________ ________________ conseguito presso ___________________________________ nell’</w:t>
      </w:r>
      <w:proofErr w:type="spellStart"/>
      <w:r w:rsidRPr="00512A5F">
        <w:rPr>
          <w:rFonts w:ascii="Verdana" w:hAnsi="Verdana" w:cs="Arial"/>
          <w:sz w:val="18"/>
          <w:szCs w:val="18"/>
        </w:rPr>
        <w:t>a.a</w:t>
      </w:r>
      <w:proofErr w:type="spellEnd"/>
      <w:r w:rsidRPr="00512A5F">
        <w:rPr>
          <w:rFonts w:ascii="Verdana" w:hAnsi="Verdana" w:cs="Arial"/>
          <w:sz w:val="18"/>
          <w:szCs w:val="18"/>
        </w:rPr>
        <w:t>.___________;</w:t>
      </w:r>
    </w:p>
    <w:p w14:paraId="117408FD" w14:textId="1CD114E2" w:rsidR="001307B7" w:rsidRPr="00512A5F" w:rsidRDefault="003C45DB" w:rsidP="003C45DB">
      <w:pPr>
        <w:pStyle w:val="Paragrafoelenco"/>
        <w:numPr>
          <w:ilvl w:val="0"/>
          <w:numId w:val="3"/>
        </w:numPr>
        <w:autoSpaceDE w:val="0"/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 Narrow"/>
          <w:sz w:val="18"/>
          <w:szCs w:val="18"/>
        </w:rPr>
        <w:t xml:space="preserve"> </w:t>
      </w:r>
      <w:r w:rsidR="001307B7" w:rsidRPr="00512A5F">
        <w:rPr>
          <w:rFonts w:ascii="Verdana" w:hAnsi="Verdana" w:cs="Arial Narrow"/>
          <w:sz w:val="18"/>
          <w:szCs w:val="18"/>
        </w:rPr>
        <w:t>di non avere un grado di parentela o affinità fino al quarto grado con il Rettore, con il Direttore Generale o un componente del Consiglio di Amministrazione del Politecnico di Bari;</w:t>
      </w:r>
    </w:p>
    <w:p w14:paraId="11D61060" w14:textId="77777777" w:rsidR="001307B7" w:rsidRPr="00512A5F" w:rsidRDefault="001307B7" w:rsidP="000C59F3">
      <w:pPr>
        <w:numPr>
          <w:ilvl w:val="0"/>
          <w:numId w:val="3"/>
        </w:numPr>
        <w:tabs>
          <w:tab w:val="clear" w:pos="360"/>
          <w:tab w:val="num" w:pos="0"/>
        </w:tabs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essere/non essere titolare di assegno di ricerca presso ______________________________________;</w:t>
      </w:r>
    </w:p>
    <w:p w14:paraId="25C45376" w14:textId="0BD60328" w:rsidR="001307B7" w:rsidRPr="00512A5F" w:rsidRDefault="0020543E" w:rsidP="000C59F3">
      <w:pPr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 xml:space="preserve"> </w:t>
      </w:r>
      <w:r w:rsidR="001307B7" w:rsidRPr="00512A5F">
        <w:rPr>
          <w:rFonts w:ascii="Verdana" w:hAnsi="Verdana" w:cs="Arial"/>
          <w:sz w:val="18"/>
          <w:szCs w:val="18"/>
        </w:rPr>
        <w:t xml:space="preserve">di essere / non essere </w:t>
      </w:r>
      <w:r w:rsidR="001307B7" w:rsidRPr="00512A5F">
        <w:rPr>
          <w:rFonts w:ascii="Verdana" w:hAnsi="Verdana" w:cs="Arial"/>
          <w:sz w:val="18"/>
          <w:szCs w:val="18"/>
          <w:u w:val="single"/>
        </w:rPr>
        <w:t>pubblico</w:t>
      </w:r>
      <w:r w:rsidR="001307B7" w:rsidRPr="00512A5F">
        <w:rPr>
          <w:rFonts w:ascii="Verdana" w:hAnsi="Verdana" w:cs="Arial"/>
          <w:sz w:val="18"/>
          <w:szCs w:val="18"/>
        </w:rPr>
        <w:t xml:space="preserve"> dipendente presso____________________________________________ con la qualifica/categoria_________________________________________________________;</w:t>
      </w:r>
    </w:p>
    <w:p w14:paraId="5B64540A" w14:textId="77777777" w:rsidR="001307B7" w:rsidRPr="00512A5F" w:rsidRDefault="001307B7" w:rsidP="000C59F3">
      <w:pPr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avere adeguata conoscenza della lingua italiana (per i cittadini stranieri);</w:t>
      </w:r>
    </w:p>
    <w:p w14:paraId="205FE323" w14:textId="28E7828F" w:rsidR="001307B7" w:rsidRPr="00512A5F" w:rsidRDefault="001307B7" w:rsidP="000C59F3">
      <w:pPr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essere disponibile a stipulare un contratto di diritto privato, ai sensi dell’art. 23 della Legge n. 240/2010 alle condizioni previste dal bando di concorso;</w:t>
      </w:r>
    </w:p>
    <w:p w14:paraId="0E06F94A" w14:textId="07ADBC70" w:rsidR="001307B7" w:rsidRDefault="001307B7" w:rsidP="000C59F3">
      <w:pPr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essere a conoscenza che il contratto di diritto privato per attività di insegnamento non configura in alcun modo rapporto di lavoro dipendente;</w:t>
      </w:r>
    </w:p>
    <w:p w14:paraId="2F22C52B" w14:textId="738FAE57" w:rsidR="00A81AF9" w:rsidRPr="00512A5F" w:rsidRDefault="00A81AF9" w:rsidP="000C59F3">
      <w:pPr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che, nell’eventuale erogazione del corso, si atterrà alle indicazioni di cui all’allegato 3 </w:t>
      </w:r>
      <w:r>
        <w:rPr>
          <w:rFonts w:ascii="Calibri" w:hAnsi="Calibri" w:cs="Calibri"/>
          <w:sz w:val="22"/>
          <w:szCs w:val="22"/>
          <w:lang w:eastAsia="it-IT"/>
        </w:rPr>
        <w:t>“contenuti didattici moduli”;</w:t>
      </w:r>
    </w:p>
    <w:p w14:paraId="0ABF88F3" w14:textId="77777777" w:rsidR="0020543E" w:rsidRPr="00512A5F" w:rsidRDefault="0020543E" w:rsidP="0020543E">
      <w:pPr>
        <w:autoSpaceDE w:val="0"/>
        <w:contextualSpacing/>
        <w:jc w:val="both"/>
        <w:rPr>
          <w:rFonts w:ascii="Verdana" w:hAnsi="Verdana"/>
          <w:sz w:val="18"/>
          <w:szCs w:val="18"/>
        </w:rPr>
      </w:pPr>
    </w:p>
    <w:p w14:paraId="3E0AF999" w14:textId="73144FF3" w:rsidR="00CB2AE2" w:rsidRDefault="0020543E" w:rsidP="00CB2AE2">
      <w:pPr>
        <w:autoSpaceDE w:val="0"/>
        <w:ind w:left="426" w:hanging="426"/>
        <w:contextualSpacing/>
        <w:jc w:val="both"/>
        <w:rPr>
          <w:rFonts w:ascii="Verdana" w:hAnsi="Verdana" w:cs="Arial Narrow"/>
          <w:sz w:val="18"/>
          <w:szCs w:val="18"/>
        </w:rPr>
      </w:pPr>
      <w:r w:rsidRPr="00C7779A">
        <w:rPr>
          <w:rFonts w:ascii="Verdana" w:hAnsi="Verdana"/>
          <w:sz w:val="18"/>
          <w:szCs w:val="18"/>
        </w:rPr>
        <w:t></w:t>
      </w:r>
      <w:r w:rsidR="00CB2AE2">
        <w:rPr>
          <w:rFonts w:ascii="Verdana" w:hAnsi="Verdana"/>
          <w:sz w:val="18"/>
          <w:szCs w:val="18"/>
        </w:rPr>
        <w:tab/>
      </w:r>
      <w:r w:rsidR="005B5113" w:rsidRPr="00C7779A">
        <w:rPr>
          <w:rFonts w:ascii="Verdana" w:hAnsi="Verdana"/>
          <w:sz w:val="18"/>
          <w:szCs w:val="18"/>
          <w:u w:val="single"/>
        </w:rPr>
        <w:t>i</w:t>
      </w:r>
      <w:r w:rsidR="00AF4065" w:rsidRPr="00C7779A">
        <w:rPr>
          <w:rFonts w:ascii="Verdana" w:hAnsi="Verdana"/>
          <w:sz w:val="18"/>
          <w:szCs w:val="18"/>
          <w:u w:val="single"/>
        </w:rPr>
        <w:t>n considerazione dell’attivazione di n.</w:t>
      </w:r>
      <w:r w:rsidR="00CB2AE2">
        <w:rPr>
          <w:rFonts w:ascii="Verdana" w:hAnsi="Verdana"/>
          <w:sz w:val="18"/>
          <w:szCs w:val="18"/>
          <w:u w:val="single"/>
        </w:rPr>
        <w:t xml:space="preserve"> </w:t>
      </w:r>
      <w:r w:rsidR="00AF4065" w:rsidRPr="00C7779A">
        <w:rPr>
          <w:rFonts w:ascii="Verdana" w:hAnsi="Verdana"/>
          <w:sz w:val="18"/>
          <w:szCs w:val="18"/>
          <w:u w:val="single"/>
        </w:rPr>
        <w:t>4 Corsi (cd</w:t>
      </w:r>
      <w:r w:rsidR="005B5113" w:rsidRPr="00C7779A">
        <w:rPr>
          <w:rFonts w:ascii="Verdana" w:hAnsi="Verdana"/>
          <w:sz w:val="18"/>
          <w:szCs w:val="18"/>
          <w:u w:val="single"/>
        </w:rPr>
        <w:t>.</w:t>
      </w:r>
      <w:r w:rsidR="00AF4065" w:rsidRPr="00C7779A">
        <w:rPr>
          <w:rFonts w:ascii="Verdana" w:hAnsi="Verdana"/>
          <w:sz w:val="18"/>
          <w:szCs w:val="18"/>
          <w:u w:val="single"/>
        </w:rPr>
        <w:t xml:space="preserve"> percorsi di potenziamento), con il medesimo contenuto formativo</w:t>
      </w:r>
      <w:r w:rsidR="005B5113" w:rsidRPr="00C7779A">
        <w:rPr>
          <w:rFonts w:ascii="Verdana" w:hAnsi="Verdana"/>
          <w:sz w:val="18"/>
          <w:szCs w:val="18"/>
          <w:u w:val="single"/>
        </w:rPr>
        <w:t xml:space="preserve"> e organizzati in moduli</w:t>
      </w:r>
      <w:r w:rsidR="00AF4065" w:rsidRPr="00C7779A">
        <w:rPr>
          <w:rFonts w:ascii="Verdana" w:hAnsi="Verdana"/>
          <w:sz w:val="18"/>
          <w:szCs w:val="18"/>
          <w:u w:val="single"/>
        </w:rPr>
        <w:t xml:space="preserve">, </w:t>
      </w:r>
      <w:r w:rsidR="001307B7" w:rsidRPr="00C7779A">
        <w:rPr>
          <w:rFonts w:ascii="Verdana" w:hAnsi="Verdana" w:cs="Arial Narrow"/>
          <w:sz w:val="18"/>
          <w:szCs w:val="18"/>
          <w:u w:val="single"/>
        </w:rPr>
        <w:t xml:space="preserve">di essere disponibile </w:t>
      </w:r>
      <w:r w:rsidRPr="00C7779A">
        <w:rPr>
          <w:rFonts w:ascii="Verdana" w:hAnsi="Verdana" w:cs="Arial Narrow"/>
          <w:sz w:val="18"/>
          <w:szCs w:val="18"/>
          <w:u w:val="single"/>
        </w:rPr>
        <w:t xml:space="preserve">all’erogazione </w:t>
      </w:r>
      <w:r w:rsidR="00BE1D9B" w:rsidRPr="00C7779A">
        <w:rPr>
          <w:rFonts w:ascii="Verdana" w:hAnsi="Verdana" w:cs="Arial Narrow"/>
          <w:sz w:val="18"/>
          <w:szCs w:val="18"/>
          <w:u w:val="single"/>
        </w:rPr>
        <w:t xml:space="preserve">del </w:t>
      </w:r>
      <w:r w:rsidR="00FD79F5" w:rsidRPr="00C7779A">
        <w:rPr>
          <w:rFonts w:ascii="Verdana" w:hAnsi="Verdana" w:cs="Arial Narrow"/>
          <w:sz w:val="18"/>
          <w:szCs w:val="18"/>
          <w:u w:val="single"/>
        </w:rPr>
        <w:t>modulo in oggetto in più di</w:t>
      </w:r>
      <w:r w:rsidR="001307B7" w:rsidRPr="00C7779A">
        <w:rPr>
          <w:rFonts w:ascii="Verdana" w:hAnsi="Verdana" w:cs="Arial Narrow"/>
          <w:sz w:val="18"/>
          <w:szCs w:val="18"/>
          <w:u w:val="single"/>
        </w:rPr>
        <w:t xml:space="preserve"> un </w:t>
      </w:r>
      <w:r w:rsidR="005B5113" w:rsidRPr="00C7779A">
        <w:rPr>
          <w:rFonts w:ascii="Verdana" w:hAnsi="Verdana" w:cs="Arial Narrow"/>
          <w:sz w:val="18"/>
          <w:szCs w:val="18"/>
          <w:u w:val="single"/>
        </w:rPr>
        <w:t>C</w:t>
      </w:r>
      <w:r w:rsidRPr="00C7779A">
        <w:rPr>
          <w:rFonts w:ascii="Verdana" w:hAnsi="Verdana" w:cs="Arial Narrow"/>
          <w:sz w:val="18"/>
          <w:szCs w:val="18"/>
          <w:u w:val="single"/>
        </w:rPr>
        <w:t xml:space="preserve">orso, sino a un massimo di n. _ </w:t>
      </w:r>
      <w:r w:rsidR="005B5113" w:rsidRPr="00C7779A">
        <w:rPr>
          <w:rFonts w:ascii="Verdana" w:hAnsi="Verdana" w:cs="Arial Narrow"/>
          <w:sz w:val="18"/>
          <w:szCs w:val="18"/>
          <w:u w:val="single"/>
        </w:rPr>
        <w:t>C</w:t>
      </w:r>
      <w:r w:rsidR="00FD79F5" w:rsidRPr="00C7779A">
        <w:rPr>
          <w:rFonts w:ascii="Verdana" w:hAnsi="Verdana" w:cs="Arial Narrow"/>
          <w:sz w:val="18"/>
          <w:szCs w:val="18"/>
          <w:u w:val="single"/>
        </w:rPr>
        <w:t xml:space="preserve">orsi </w:t>
      </w:r>
      <w:r w:rsidR="00AF4065" w:rsidRPr="00C7779A">
        <w:rPr>
          <w:rFonts w:ascii="Verdana" w:hAnsi="Verdana" w:cs="Arial Narrow"/>
          <w:sz w:val="18"/>
          <w:szCs w:val="18"/>
          <w:u w:val="single"/>
        </w:rPr>
        <w:t>(indicare un numero da n.2</w:t>
      </w:r>
      <w:r w:rsidR="005B5113" w:rsidRPr="00C7779A">
        <w:rPr>
          <w:rFonts w:ascii="Verdana" w:hAnsi="Verdana" w:cs="Arial Narrow"/>
          <w:sz w:val="18"/>
          <w:szCs w:val="18"/>
          <w:u w:val="single"/>
        </w:rPr>
        <w:t xml:space="preserve"> a n.4)</w:t>
      </w:r>
      <w:r w:rsidR="00FD79F5" w:rsidRPr="00C7779A">
        <w:rPr>
          <w:rFonts w:ascii="Verdana" w:hAnsi="Verdana" w:cs="Arial Narrow"/>
          <w:sz w:val="18"/>
          <w:szCs w:val="18"/>
          <w:u w:val="single"/>
        </w:rPr>
        <w:t xml:space="preserve">, </w:t>
      </w:r>
      <w:r w:rsidR="005B5113" w:rsidRPr="00C7779A">
        <w:rPr>
          <w:rFonts w:ascii="Verdana" w:hAnsi="Verdana" w:cs="Arial Narrow"/>
          <w:sz w:val="18"/>
          <w:szCs w:val="18"/>
          <w:u w:val="single"/>
        </w:rPr>
        <w:t xml:space="preserve">impegnandosi pertanto a ripetere lo stesso modulo da un minimo di due a un massimo di </w:t>
      </w:r>
      <w:r w:rsidR="00CB2AE2">
        <w:rPr>
          <w:rFonts w:ascii="Verdana" w:hAnsi="Verdana" w:cs="Arial Narrow"/>
          <w:sz w:val="18"/>
          <w:szCs w:val="18"/>
          <w:u w:val="single"/>
        </w:rPr>
        <w:t>n. ____</w:t>
      </w:r>
      <w:r w:rsidR="005B5113" w:rsidRPr="00C7779A">
        <w:rPr>
          <w:rFonts w:ascii="Verdana" w:hAnsi="Verdana" w:cs="Arial Narrow"/>
          <w:sz w:val="18"/>
          <w:szCs w:val="18"/>
          <w:u w:val="single"/>
        </w:rPr>
        <w:t xml:space="preserve"> corsi, </w:t>
      </w:r>
      <w:r w:rsidR="00FD79F5" w:rsidRPr="00C7779A">
        <w:rPr>
          <w:rFonts w:ascii="Verdana" w:hAnsi="Verdana" w:cs="Arial Narrow"/>
          <w:sz w:val="18"/>
          <w:szCs w:val="18"/>
          <w:u w:val="single"/>
        </w:rPr>
        <w:t>garantendo il relativo impegno orario</w:t>
      </w:r>
      <w:r w:rsidR="00CB2AE2">
        <w:rPr>
          <w:rFonts w:ascii="Verdana" w:hAnsi="Verdana" w:cs="Arial Narrow"/>
          <w:sz w:val="18"/>
          <w:szCs w:val="18"/>
        </w:rPr>
        <w:t>;</w:t>
      </w:r>
    </w:p>
    <w:p w14:paraId="5EA5A691" w14:textId="77777777" w:rsidR="00CB2AE2" w:rsidRDefault="00CB2AE2" w:rsidP="00CB2AE2">
      <w:pPr>
        <w:autoSpaceDE w:val="0"/>
        <w:ind w:left="426" w:hanging="426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451EC13A" w14:textId="13F3FE51" w:rsidR="005B5113" w:rsidRPr="00C7779A" w:rsidRDefault="005B5113" w:rsidP="00CB2AE2">
      <w:pPr>
        <w:autoSpaceDE w:val="0"/>
        <w:ind w:left="426" w:hanging="426"/>
        <w:contextualSpacing/>
        <w:jc w:val="both"/>
        <w:rPr>
          <w:rFonts w:ascii="Verdana" w:hAnsi="Verdana" w:cs="Arial Narrow"/>
          <w:sz w:val="18"/>
          <w:szCs w:val="18"/>
          <w:u w:val="single"/>
        </w:rPr>
      </w:pPr>
      <w:r w:rsidRPr="00C7779A">
        <w:rPr>
          <w:rFonts w:ascii="Verdana" w:hAnsi="Verdana"/>
          <w:sz w:val="18"/>
          <w:szCs w:val="18"/>
        </w:rPr>
        <w:t></w:t>
      </w:r>
      <w:r w:rsidR="00CB2AE2">
        <w:rPr>
          <w:rFonts w:ascii="Verdana" w:hAnsi="Verdana"/>
          <w:sz w:val="18"/>
          <w:szCs w:val="18"/>
        </w:rPr>
        <w:tab/>
      </w:r>
      <w:r w:rsidRPr="00C7779A">
        <w:rPr>
          <w:rFonts w:ascii="Verdana" w:hAnsi="Verdana"/>
          <w:sz w:val="18"/>
          <w:szCs w:val="18"/>
          <w:u w:val="single"/>
        </w:rPr>
        <w:t>di essere disponibile ad erogare il modulo in oggetto in un unico Corso</w:t>
      </w:r>
      <w:r w:rsidR="00CB2AE2">
        <w:rPr>
          <w:rFonts w:ascii="Verdana" w:hAnsi="Verdana"/>
          <w:sz w:val="18"/>
          <w:szCs w:val="18"/>
          <w:u w:val="single"/>
        </w:rPr>
        <w:t>;</w:t>
      </w:r>
    </w:p>
    <w:p w14:paraId="09E0A93A" w14:textId="77777777" w:rsidR="0020543E" w:rsidRPr="00512A5F" w:rsidRDefault="0020543E" w:rsidP="0020543E">
      <w:pPr>
        <w:autoSpaceDE w:val="0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73ADC8E1" w14:textId="675DA2BB" w:rsidR="0031621C" w:rsidRPr="00BC167B" w:rsidRDefault="00BC167B" w:rsidP="000C59F3">
      <w:pPr>
        <w:pStyle w:val="Titolo7"/>
        <w:tabs>
          <w:tab w:val="clear" w:pos="1296"/>
          <w:tab w:val="left" w:pos="1276"/>
          <w:tab w:val="left" w:pos="2268"/>
          <w:tab w:val="left" w:pos="4536"/>
        </w:tabs>
        <w:ind w:left="0"/>
        <w:contextualSpacing/>
        <w:jc w:val="left"/>
        <w:rPr>
          <w:rFonts w:ascii="Verdana" w:hAnsi="Verdana"/>
          <w:sz w:val="18"/>
          <w:szCs w:val="18"/>
        </w:rPr>
      </w:pPr>
      <w:r w:rsidRPr="00BC167B">
        <w:rPr>
          <w:rFonts w:ascii="Verdana" w:hAnsi="Verdana" w:cs="Verdana"/>
          <w:sz w:val="18"/>
          <w:szCs w:val="18"/>
        </w:rPr>
        <w:t>SI IMPEGNA A CONSEGNARE AL COMITATO TECNICO SCIENTIFICO DEL PROGETTO ARPAL</w:t>
      </w:r>
      <w:r w:rsidR="004E31CB" w:rsidRPr="00BC167B">
        <w:rPr>
          <w:rFonts w:ascii="Verdana" w:hAnsi="Verdana" w:cs="Verdana"/>
          <w:sz w:val="18"/>
          <w:szCs w:val="18"/>
        </w:rPr>
        <w:t>:</w:t>
      </w:r>
    </w:p>
    <w:p w14:paraId="6D00560C" w14:textId="37ECA650" w:rsidR="0031621C" w:rsidRPr="00BC167B" w:rsidRDefault="00512A5F" w:rsidP="00512A5F">
      <w:pPr>
        <w:numPr>
          <w:ilvl w:val="0"/>
          <w:numId w:val="4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BC167B">
        <w:rPr>
          <w:rFonts w:ascii="Verdana" w:hAnsi="Verdana" w:cs="Arial Narrow"/>
          <w:sz w:val="18"/>
          <w:szCs w:val="18"/>
        </w:rPr>
        <w:t>i questionari di verifica di fine corso predisposti e somministrati, nell’ambito della programmazione e dell’organizzazione didattica del Corso di potenziamento, nonché alla presentazione della documentazione dell’attività svolta</w:t>
      </w:r>
      <w:r w:rsidR="00BC167B" w:rsidRPr="00BC167B">
        <w:rPr>
          <w:rFonts w:ascii="Verdana" w:hAnsi="Verdana" w:cs="Arial Narrow"/>
          <w:sz w:val="18"/>
          <w:szCs w:val="18"/>
        </w:rPr>
        <w:t>, entro 10</w:t>
      </w:r>
      <w:r w:rsidR="004E31CB" w:rsidRPr="00BC167B">
        <w:rPr>
          <w:rFonts w:ascii="Verdana" w:hAnsi="Verdana" w:cs="Arial Narrow"/>
          <w:sz w:val="18"/>
          <w:szCs w:val="18"/>
        </w:rPr>
        <w:t xml:space="preserve"> giorni dalla fine delle lezioni;</w:t>
      </w:r>
    </w:p>
    <w:p w14:paraId="40F2035E" w14:textId="21C028F7" w:rsidR="0031621C" w:rsidRPr="00BC167B" w:rsidRDefault="004E31CB" w:rsidP="000C59F3">
      <w:pPr>
        <w:numPr>
          <w:ilvl w:val="0"/>
          <w:numId w:val="2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BC167B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</w:t>
      </w:r>
      <w:r w:rsidR="00BC167B" w:rsidRPr="00BC167B">
        <w:rPr>
          <w:rFonts w:ascii="Verdana" w:hAnsi="Verdana" w:cs="Arial Narrow"/>
          <w:sz w:val="18"/>
          <w:szCs w:val="18"/>
        </w:rPr>
        <w:t>0</w:t>
      </w:r>
      <w:r w:rsidRPr="00BC167B">
        <w:rPr>
          <w:rFonts w:ascii="Verdana" w:hAnsi="Verdana" w:cs="Arial Narrow"/>
          <w:sz w:val="18"/>
          <w:szCs w:val="18"/>
        </w:rPr>
        <w:t xml:space="preserve"> giorni dalla data dell’avvenuto cambiamento.</w:t>
      </w:r>
    </w:p>
    <w:p w14:paraId="1F78147A" w14:textId="77777777" w:rsidR="0031621C" w:rsidRPr="000C59F3" w:rsidRDefault="0031621C" w:rsidP="000C59F3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CB6524D" w14:textId="77777777" w:rsidR="0031621C" w:rsidRPr="000C59F3" w:rsidRDefault="004E31CB" w:rsidP="000C59F3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0C59F3">
        <w:rPr>
          <w:rFonts w:ascii="Verdana" w:hAnsi="Verdana" w:cs="Arial Narrow"/>
          <w:b/>
          <w:sz w:val="18"/>
          <w:szCs w:val="18"/>
        </w:rPr>
        <w:tab/>
      </w:r>
    </w:p>
    <w:p w14:paraId="598046D6" w14:textId="77777777" w:rsidR="0031621C" w:rsidRPr="000C59F3" w:rsidRDefault="004E31CB" w:rsidP="000C59F3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i/>
          <w:iCs/>
          <w:sz w:val="18"/>
          <w:szCs w:val="18"/>
        </w:rPr>
        <w:t>curriculum</w:t>
      </w:r>
      <w:r w:rsidRPr="000C59F3">
        <w:rPr>
          <w:rFonts w:ascii="Verdana" w:hAnsi="Verdana" w:cs="Arial Narrow"/>
          <w:sz w:val="18"/>
          <w:szCs w:val="18"/>
        </w:rPr>
        <w:t xml:space="preserve">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292A6B0B" w14:textId="77777777" w:rsidR="0031621C" w:rsidRPr="000C59F3" w:rsidRDefault="004E31CB" w:rsidP="000C59F3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5B593CAB" w14:textId="7D58E232" w:rsidR="0031621C" w:rsidRPr="000C59F3" w:rsidRDefault="004E31CB" w:rsidP="000C59F3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 xml:space="preserve">elenco delle </w:t>
      </w:r>
      <w:r w:rsidR="00512A5F">
        <w:rPr>
          <w:rFonts w:ascii="Verdana" w:hAnsi="Verdana" w:cs="Arial Narrow"/>
          <w:sz w:val="18"/>
          <w:szCs w:val="18"/>
        </w:rPr>
        <w:t xml:space="preserve">eventuali </w:t>
      </w:r>
      <w:r w:rsidRPr="000C59F3">
        <w:rPr>
          <w:rFonts w:ascii="Verdana" w:hAnsi="Verdana" w:cs="Arial Narrow"/>
          <w:sz w:val="18"/>
          <w:szCs w:val="18"/>
        </w:rPr>
        <w:t>pubblicazioni scientifiche, sottoscritto con firma autografa in originale;</w:t>
      </w:r>
    </w:p>
    <w:p w14:paraId="0C4162C2" w14:textId="77777777" w:rsidR="0031621C" w:rsidRPr="000C59F3" w:rsidRDefault="004E31CB" w:rsidP="000C59F3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43766952" w14:textId="77777777" w:rsidR="0031621C" w:rsidRPr="000C59F3" w:rsidRDefault="0031621C" w:rsidP="000C59F3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30B33526" w14:textId="77777777" w:rsidR="0031621C" w:rsidRPr="000C59F3" w:rsidRDefault="004E31CB" w:rsidP="000C59F3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 xml:space="preserve">Il/La sottoscritto/a, infine, esprime il proprio consenso affinché i dati personali forniti possano essere trattati, nel rispetto del </w:t>
      </w:r>
      <w:proofErr w:type="spellStart"/>
      <w:r w:rsidRPr="000C59F3">
        <w:rPr>
          <w:rFonts w:ascii="Verdana" w:hAnsi="Verdana" w:cs="Arial Narrow"/>
          <w:sz w:val="18"/>
          <w:szCs w:val="18"/>
        </w:rPr>
        <w:t>D.Lgs.</w:t>
      </w:r>
      <w:proofErr w:type="spellEnd"/>
      <w:r w:rsidRPr="000C59F3">
        <w:rPr>
          <w:rFonts w:ascii="Verdana" w:hAnsi="Verdana" w:cs="Arial Narrow"/>
          <w:sz w:val="18"/>
          <w:szCs w:val="18"/>
        </w:rPr>
        <w:t xml:space="preserve"> n. 196/2003, per gli adempimenti connessi e strumentali alla presente procedura selettiva. </w:t>
      </w:r>
    </w:p>
    <w:p w14:paraId="660ABBC8" w14:textId="77777777" w:rsidR="0031621C" w:rsidRPr="000C59F3" w:rsidRDefault="0031621C" w:rsidP="000C59F3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44D2E4B6" w14:textId="77777777" w:rsidR="0031621C" w:rsidRPr="000C59F3" w:rsidRDefault="004E31CB" w:rsidP="000C59F3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Bari, ____________________</w:t>
      </w:r>
      <w:r w:rsidRPr="000C59F3">
        <w:rPr>
          <w:rFonts w:ascii="Verdana" w:hAnsi="Verdana" w:cs="Arial Narrow"/>
          <w:sz w:val="18"/>
          <w:szCs w:val="18"/>
        </w:rPr>
        <w:tab/>
      </w:r>
      <w:r w:rsidRPr="000C59F3">
        <w:rPr>
          <w:rFonts w:ascii="Verdana" w:hAnsi="Verdana" w:cs="Arial Narrow"/>
          <w:sz w:val="18"/>
          <w:szCs w:val="18"/>
        </w:rPr>
        <w:tab/>
        <w:t>Firma ________________________________</w:t>
      </w:r>
    </w:p>
    <w:p w14:paraId="699CFA06" w14:textId="77777777" w:rsidR="0031621C" w:rsidRPr="000C59F3" w:rsidRDefault="004E31CB" w:rsidP="000C59F3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Narrow"/>
          <w:b/>
          <w:bCs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ab/>
      </w:r>
    </w:p>
    <w:p w14:paraId="4630A533" w14:textId="77777777" w:rsidR="0031621C" w:rsidRPr="000C59F3" w:rsidRDefault="0031621C" w:rsidP="000C59F3">
      <w:pPr>
        <w:autoSpaceDE w:val="0"/>
        <w:contextualSpacing/>
        <w:rPr>
          <w:rFonts w:ascii="Verdana" w:hAnsi="Verdana" w:cs="ArialNarrow"/>
          <w:b/>
          <w:bCs/>
          <w:sz w:val="18"/>
          <w:szCs w:val="18"/>
        </w:rPr>
      </w:pPr>
    </w:p>
    <w:p w14:paraId="533E7A61" w14:textId="77777777" w:rsidR="0031621C" w:rsidRPr="000C59F3" w:rsidRDefault="0031621C" w:rsidP="000C59F3">
      <w:pPr>
        <w:autoSpaceDE w:val="0"/>
        <w:contextualSpacing/>
        <w:rPr>
          <w:rFonts w:ascii="Verdana" w:hAnsi="Verdana"/>
          <w:sz w:val="18"/>
          <w:szCs w:val="18"/>
        </w:rPr>
      </w:pPr>
    </w:p>
    <w:sectPr w:rsidR="0031621C" w:rsidRPr="000C5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623" w:left="851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6B7EF" w14:textId="77777777" w:rsidR="00066A1B" w:rsidRDefault="00066A1B">
      <w:r>
        <w:separator/>
      </w:r>
    </w:p>
  </w:endnote>
  <w:endnote w:type="continuationSeparator" w:id="0">
    <w:p w14:paraId="01887204" w14:textId="77777777" w:rsidR="00066A1B" w:rsidRDefault="0006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Arial"/>
    <w:panose1 w:val="020B060602020203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CC9F6" w14:textId="77777777" w:rsidR="00331F85" w:rsidRDefault="00331F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70FEC" w14:textId="77777777" w:rsidR="0031621C" w:rsidRDefault="004E31CB">
    <w:pPr>
      <w:pStyle w:val="Pidipagina"/>
      <w:ind w:right="360"/>
      <w:jc w:val="center"/>
      <w:rPr>
        <w:sz w:val="19"/>
        <w:szCs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DC32ADC" wp14:editId="535027B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2540" r="63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7158D" w14:textId="2A09F15F" w:rsidR="0031621C" w:rsidRDefault="004E31C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77FD5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DC32A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46.7pt;margin-top:.05pt;width:6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dQL5G2wAAAAkBAAAPAAAAAAAAAAAAAAAAAOIEAABkcnMvZG93bnJldi54bWxQSwUGAAAAAAQA&#10;BADzAAAA6gUAAAAA&#10;" stroked="f">
              <v:fill opacity="0"/>
              <v:textbox inset="0,0,0,0">
                <w:txbxContent>
                  <w:p w14:paraId="6A47158D" w14:textId="2A09F15F" w:rsidR="0031621C" w:rsidRDefault="004E31C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77FD5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3A460" w14:textId="77777777" w:rsidR="00331F85" w:rsidRDefault="00331F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40133" w14:textId="77777777" w:rsidR="00066A1B" w:rsidRDefault="00066A1B">
      <w:r>
        <w:separator/>
      </w:r>
    </w:p>
  </w:footnote>
  <w:footnote w:type="continuationSeparator" w:id="0">
    <w:p w14:paraId="3ED31EB6" w14:textId="77777777" w:rsidR="00066A1B" w:rsidRDefault="0006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6018" w14:textId="77777777" w:rsidR="00331F85" w:rsidRDefault="00331F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4F1D" w14:textId="77777777" w:rsidR="00331F85" w:rsidRDefault="00331F8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FB36" w14:textId="77777777" w:rsidR="00331F85" w:rsidRDefault="00331F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CB"/>
    <w:rsid w:val="0000590A"/>
    <w:rsid w:val="00066A1B"/>
    <w:rsid w:val="00077FD5"/>
    <w:rsid w:val="000977D0"/>
    <w:rsid w:val="000C3AC1"/>
    <w:rsid w:val="000C59F3"/>
    <w:rsid w:val="001307B7"/>
    <w:rsid w:val="00157E58"/>
    <w:rsid w:val="0020543E"/>
    <w:rsid w:val="0031621C"/>
    <w:rsid w:val="00331F85"/>
    <w:rsid w:val="00355AF9"/>
    <w:rsid w:val="003759BE"/>
    <w:rsid w:val="00375E89"/>
    <w:rsid w:val="003C45DB"/>
    <w:rsid w:val="0040624E"/>
    <w:rsid w:val="004A03EB"/>
    <w:rsid w:val="004E31CB"/>
    <w:rsid w:val="00512A5F"/>
    <w:rsid w:val="005B5113"/>
    <w:rsid w:val="0072506F"/>
    <w:rsid w:val="007E772E"/>
    <w:rsid w:val="00980BA7"/>
    <w:rsid w:val="00A7755E"/>
    <w:rsid w:val="00A81AF9"/>
    <w:rsid w:val="00AF4065"/>
    <w:rsid w:val="00B6657B"/>
    <w:rsid w:val="00B956A8"/>
    <w:rsid w:val="00BC167B"/>
    <w:rsid w:val="00BE1D9B"/>
    <w:rsid w:val="00BE2878"/>
    <w:rsid w:val="00C122F9"/>
    <w:rsid w:val="00C7779A"/>
    <w:rsid w:val="00C815B8"/>
    <w:rsid w:val="00CB2AE2"/>
    <w:rsid w:val="00D05DF8"/>
    <w:rsid w:val="00D06574"/>
    <w:rsid w:val="00DC0F56"/>
    <w:rsid w:val="00E53ED8"/>
    <w:rsid w:val="00F17243"/>
    <w:rsid w:val="00F60287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14C4BD"/>
  <w15:chartTrackingRefBased/>
  <w15:docId w15:val="{6207064C-7C73-4EB1-B451-2238B61D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0" w:right="5076" w:firstLine="0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ind w:left="0" w:right="-27" w:firstLine="0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0" w:right="5076" w:firstLine="0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20" w:right="-27" w:firstLine="0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20" w:right="-27" w:firstLine="0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18"/>
      <w:szCs w:val="1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sz w:val="20"/>
      <w:szCs w:val="20"/>
    </w:rPr>
  </w:style>
  <w:style w:type="character" w:customStyle="1" w:styleId="IntestazioneCarattere">
    <w:name w:val="Intestazione Carattere"/>
    <w:rPr>
      <w:sz w:val="20"/>
      <w:szCs w:val="20"/>
    </w:rPr>
  </w:style>
  <w:style w:type="character" w:styleId="Numeropagina">
    <w:name w:val="page number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delblocco1">
    <w:name w:val="Testo del blocco1"/>
    <w:basedOn w:val="Normale"/>
    <w:pPr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uiPriority w:val="99"/>
    <w:pPr>
      <w:autoSpaceDE w:val="0"/>
    </w:pPr>
    <w:rPr>
      <w:rFonts w:ascii="New York" w:hAnsi="New York" w:cs="New York"/>
      <w:sz w:val="24"/>
      <w:szCs w:val="24"/>
      <w:lang w:val="en-US"/>
    </w:rPr>
  </w:style>
  <w:style w:type="paragraph" w:styleId="Intestazione">
    <w:name w:val="head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122F9"/>
    <w:rPr>
      <w:sz w:val="24"/>
      <w:szCs w:val="24"/>
    </w:rPr>
  </w:style>
  <w:style w:type="table" w:styleId="Grigliatabella">
    <w:name w:val="Table Grid"/>
    <w:basedOn w:val="Tabellanormale"/>
    <w:uiPriority w:val="39"/>
    <w:rsid w:val="000C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A847-F07A-44E6-B0E5-CF63B037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Nadia Giorgio</cp:lastModifiedBy>
  <cp:revision>2</cp:revision>
  <cp:lastPrinted>2017-04-04T11:55:00Z</cp:lastPrinted>
  <dcterms:created xsi:type="dcterms:W3CDTF">2021-05-04T06:43:00Z</dcterms:created>
  <dcterms:modified xsi:type="dcterms:W3CDTF">2021-05-04T06:43:00Z</dcterms:modified>
</cp:coreProperties>
</file>