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C9F66" w14:textId="01E0F914" w:rsidR="00A23B3E" w:rsidRDefault="00DE12D7" w:rsidP="00BB116C">
      <w:pPr>
        <w:pStyle w:val="Titolo1"/>
        <w:jc w:val="center"/>
      </w:pPr>
      <w:r>
        <w:t>A</w:t>
      </w:r>
      <w:r w:rsidR="00A23B3E">
        <w:t>llegato</w:t>
      </w:r>
      <w:r w:rsidR="004E446E">
        <w:t xml:space="preserve"> </w:t>
      </w:r>
      <w:r w:rsidR="00E71BF5">
        <w:t>B</w:t>
      </w:r>
    </w:p>
    <w:p w14:paraId="672A6659" w14:textId="77777777" w:rsidR="00A23B3E" w:rsidRDefault="00A23B3E">
      <w:pPr>
        <w:spacing w:before="0" w:after="0"/>
        <w:rPr>
          <w:sz w:val="20"/>
          <w:szCs w:val="20"/>
        </w:rPr>
      </w:pPr>
    </w:p>
    <w:p w14:paraId="76B55C07" w14:textId="77777777" w:rsidR="00A23B3E" w:rsidRDefault="00A23B3E" w:rsidP="00A30CBB">
      <w:pPr>
        <w:pStyle w:val="Annexetitre"/>
        <w:spacing w:before="0" w:after="0"/>
      </w:pPr>
      <w:r>
        <w:rPr>
          <w:caps/>
          <w:sz w:val="16"/>
          <w:szCs w:val="16"/>
          <w:u w:val="none"/>
        </w:rPr>
        <w:t>documento di gara unico europeo (DGUE)</w:t>
      </w:r>
    </w:p>
    <w:p w14:paraId="5DAB6C7B" w14:textId="77777777" w:rsidR="00A23B3E" w:rsidRPr="00DE12D7" w:rsidRDefault="00A23B3E" w:rsidP="00FB3543">
      <w:pPr>
        <w:spacing w:before="0" w:after="0"/>
        <w:rPr>
          <w:sz w:val="12"/>
          <w:szCs w:val="10"/>
        </w:rPr>
      </w:pPr>
    </w:p>
    <w:p w14:paraId="3361AA61"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74DDEEE7"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footnotereference0"/>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footnotereference0"/>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6A05A809"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7BB76928"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7E3D1A">
        <w:rPr>
          <w:rFonts w:ascii="Arial" w:hAnsi="Arial" w:cs="Arial"/>
          <w:b/>
          <w:sz w:val="15"/>
          <w:szCs w:val="15"/>
          <w:lang w:val="pt-PT"/>
        </w:rPr>
        <w:t xml:space="preserve">GU UE S numero [], data [], pag. </w:t>
      </w:r>
      <w:r>
        <w:rPr>
          <w:rFonts w:ascii="Arial" w:hAnsi="Arial" w:cs="Arial"/>
          <w:b/>
          <w:sz w:val="15"/>
          <w:szCs w:val="15"/>
        </w:rPr>
        <w:t xml:space="preserve">[], </w:t>
      </w:r>
    </w:p>
    <w:p w14:paraId="3BE4F5E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14:paraId="145B399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1A6EE79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14:paraId="2BC5CDE8" w14:textId="77777777" w:rsidR="00A23B3E" w:rsidRDefault="00A23B3E" w:rsidP="00DE12D7">
      <w:pPr>
        <w:pStyle w:val="SectionTitle"/>
        <w:spacing w:after="120"/>
        <w:rPr>
          <w:rFonts w:ascii="Arial" w:hAnsi="Arial" w:cs="Arial"/>
          <w:w w:val="0"/>
          <w:sz w:val="15"/>
          <w:szCs w:val="15"/>
        </w:rPr>
      </w:pPr>
      <w:r w:rsidRPr="76698A95">
        <w:rPr>
          <w:rFonts w:ascii="Arial" w:hAnsi="Arial" w:cs="Arial"/>
          <w:b w:val="0"/>
          <w:caps/>
          <w:sz w:val="16"/>
          <w:szCs w:val="16"/>
        </w:rPr>
        <w:t>Informazioni sulla procedura di appalto</w:t>
      </w:r>
    </w:p>
    <w:p w14:paraId="75114560" w14:textId="77777777" w:rsidR="00A23B3E" w:rsidRPr="003A443E" w:rsidRDefault="00A23B3E" w:rsidP="76698A95">
      <w:pPr>
        <w:pBdr>
          <w:top w:val="single" w:sz="4" w:space="1" w:color="00000A"/>
          <w:left w:val="single" w:sz="4" w:space="4" w:color="00000A"/>
          <w:bottom w:val="single" w:sz="4" w:space="1" w:color="00000A"/>
          <w:right w:val="single" w:sz="4" w:space="4" w:color="00000A"/>
        </w:pBdr>
        <w:shd w:val="clear" w:color="auto" w:fill="BFBFBF" w:themeFill="background1" w:themeFillShade="BF"/>
        <w:rPr>
          <w:rFonts w:ascii="Arial" w:hAnsi="Arial" w:cs="Arial"/>
          <w:b/>
          <w:bCs/>
          <w:color w:val="000000"/>
          <w:sz w:val="14"/>
          <w:szCs w:val="14"/>
        </w:rPr>
      </w:pPr>
      <w:r w:rsidRPr="76698A95">
        <w:rPr>
          <w:rFonts w:ascii="Arial" w:hAnsi="Arial" w:cs="Arial"/>
          <w:b/>
          <w:bCs/>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351" w:type="dxa"/>
        <w:tblInd w:w="-20" w:type="dxa"/>
        <w:tblLayout w:type="fixed"/>
        <w:tblCellMar>
          <w:left w:w="93" w:type="dxa"/>
        </w:tblCellMar>
        <w:tblLook w:val="0000" w:firstRow="0" w:lastRow="0" w:firstColumn="0" w:lastColumn="0" w:noHBand="0" w:noVBand="0"/>
      </w:tblPr>
      <w:tblGrid>
        <w:gridCol w:w="5104"/>
        <w:gridCol w:w="4247"/>
      </w:tblGrid>
      <w:tr w:rsidR="00A23B3E" w14:paraId="69AC514E" w14:textId="77777777" w:rsidTr="00AB0384">
        <w:trPr>
          <w:trHeight w:val="335"/>
        </w:trPr>
        <w:tc>
          <w:tcPr>
            <w:tcW w:w="510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DF70615"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footnotereference0"/>
                <w:rFonts w:ascii="Arial" w:hAnsi="Arial" w:cs="Arial"/>
                <w:sz w:val="14"/>
                <w:szCs w:val="14"/>
              </w:rPr>
              <w:footnoteReference w:id="3"/>
            </w:r>
            <w:r>
              <w:rPr>
                <w:rFonts w:ascii="Arial" w:hAnsi="Arial" w:cs="Arial"/>
                <w:sz w:val="14"/>
                <w:szCs w:val="14"/>
              </w:rPr>
              <w:t>)</w:t>
            </w:r>
          </w:p>
        </w:tc>
        <w:tc>
          <w:tcPr>
            <w:tcW w:w="4247"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192A2AE" w14:textId="77777777" w:rsidR="00A23B3E" w:rsidRDefault="00A23B3E">
            <w:r>
              <w:rPr>
                <w:rFonts w:ascii="Arial" w:hAnsi="Arial" w:cs="Arial"/>
                <w:b/>
                <w:sz w:val="14"/>
                <w:szCs w:val="14"/>
              </w:rPr>
              <w:t>Risposta:</w:t>
            </w:r>
          </w:p>
        </w:tc>
      </w:tr>
      <w:tr w:rsidR="00A23B3E" w14:paraId="09D6BBCB" w14:textId="77777777" w:rsidTr="00AB0384">
        <w:trPr>
          <w:trHeight w:val="600"/>
        </w:trPr>
        <w:tc>
          <w:tcPr>
            <w:tcW w:w="510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76FCEAE" w14:textId="77777777" w:rsidR="00A23B3E" w:rsidRPr="003A443E" w:rsidRDefault="00A23B3E" w:rsidP="00AB0384">
            <w:pPr>
              <w:spacing w:after="0"/>
              <w:rPr>
                <w:rFonts w:ascii="Arial" w:hAnsi="Arial" w:cs="Arial"/>
                <w:color w:val="000000"/>
                <w:sz w:val="14"/>
                <w:szCs w:val="14"/>
              </w:rPr>
            </w:pPr>
            <w:r w:rsidRPr="003A443E">
              <w:rPr>
                <w:rFonts w:ascii="Arial" w:hAnsi="Arial" w:cs="Arial"/>
                <w:color w:val="000000"/>
                <w:sz w:val="14"/>
                <w:szCs w:val="14"/>
              </w:rPr>
              <w:t xml:space="preserve">Nome: </w:t>
            </w:r>
          </w:p>
          <w:p w14:paraId="75BBA84F" w14:textId="77777777" w:rsidR="00A23B3E" w:rsidRPr="003A443E" w:rsidRDefault="00A23B3E" w:rsidP="00AB0384">
            <w:pPr>
              <w:spacing w:after="0"/>
              <w:rPr>
                <w:color w:val="000000"/>
              </w:rPr>
            </w:pPr>
            <w:r w:rsidRPr="003A443E">
              <w:rPr>
                <w:rFonts w:ascii="Arial" w:hAnsi="Arial" w:cs="Arial"/>
                <w:color w:val="000000"/>
                <w:sz w:val="14"/>
                <w:szCs w:val="14"/>
              </w:rPr>
              <w:t xml:space="preserve">Codice fiscale </w:t>
            </w:r>
          </w:p>
        </w:tc>
        <w:tc>
          <w:tcPr>
            <w:tcW w:w="4247"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BFF1D5A" w14:textId="77777777" w:rsidR="00A23B3E" w:rsidRPr="00E134E7" w:rsidRDefault="00E134E7" w:rsidP="00AB0384">
            <w:pPr>
              <w:spacing w:after="0"/>
              <w:rPr>
                <w:rFonts w:ascii="Arial" w:hAnsi="Arial" w:cs="Arial"/>
                <w:color w:val="0070C0"/>
                <w:sz w:val="16"/>
                <w:szCs w:val="16"/>
              </w:rPr>
            </w:pPr>
            <w:r w:rsidRPr="76698A95">
              <w:rPr>
                <w:rFonts w:ascii="Arial" w:hAnsi="Arial" w:cs="Arial"/>
                <w:color w:val="0070C0"/>
                <w:sz w:val="16"/>
                <w:szCs w:val="16"/>
              </w:rPr>
              <w:t xml:space="preserve">Politecnico di Bari </w:t>
            </w:r>
          </w:p>
          <w:p w14:paraId="2CFA11A6" w14:textId="77777777" w:rsidR="00E134E7" w:rsidRPr="00E134E7" w:rsidRDefault="00E134E7" w:rsidP="00AB0384">
            <w:pPr>
              <w:spacing w:after="0"/>
              <w:rPr>
                <w:rFonts w:ascii="Arial" w:hAnsi="Arial" w:cs="Arial"/>
                <w:color w:val="0070C0"/>
                <w:sz w:val="16"/>
                <w:szCs w:val="16"/>
              </w:rPr>
            </w:pPr>
            <w:r w:rsidRPr="76698A95">
              <w:rPr>
                <w:rFonts w:ascii="Arial" w:hAnsi="Arial" w:cs="Arial"/>
                <w:color w:val="0070C0"/>
                <w:sz w:val="16"/>
                <w:szCs w:val="16"/>
              </w:rPr>
              <w:t>93051590722</w:t>
            </w:r>
          </w:p>
        </w:tc>
      </w:tr>
      <w:tr w:rsidR="00A23B3E" w14:paraId="13B114DA" w14:textId="77777777" w:rsidTr="00AB0384">
        <w:trPr>
          <w:trHeight w:val="296"/>
        </w:trPr>
        <w:tc>
          <w:tcPr>
            <w:tcW w:w="510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8785438" w14:textId="77777777" w:rsidR="00A23B3E" w:rsidRDefault="00A23B3E">
            <w:r>
              <w:rPr>
                <w:rFonts w:ascii="Arial" w:hAnsi="Arial" w:cs="Arial"/>
                <w:b/>
                <w:sz w:val="14"/>
                <w:szCs w:val="14"/>
              </w:rPr>
              <w:t>Di quale appalto si tratta?</w:t>
            </w:r>
          </w:p>
        </w:tc>
        <w:tc>
          <w:tcPr>
            <w:tcW w:w="4247"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E6F3090" w14:textId="454F75EF" w:rsidR="00A23B3E" w:rsidRDefault="000B7FF4" w:rsidP="76698A95">
            <w:pPr>
              <w:rPr>
                <w:rFonts w:ascii="Arial" w:hAnsi="Arial" w:cs="Arial"/>
                <w:color w:val="0070C0"/>
                <w:sz w:val="16"/>
                <w:szCs w:val="16"/>
              </w:rPr>
            </w:pPr>
            <w:r>
              <w:rPr>
                <w:rFonts w:ascii="Arial" w:hAnsi="Arial" w:cs="Arial"/>
                <w:color w:val="0070C0"/>
                <w:sz w:val="16"/>
                <w:szCs w:val="16"/>
              </w:rPr>
              <w:t>F</w:t>
            </w:r>
            <w:r w:rsidRPr="000B7FF4">
              <w:rPr>
                <w:rFonts w:ascii="Arial" w:hAnsi="Arial" w:cs="Arial"/>
                <w:color w:val="0070C0"/>
                <w:sz w:val="16"/>
                <w:szCs w:val="16"/>
              </w:rPr>
              <w:t>ornitura di una infrastruttura IT decentralizzata in grado di aggiungere alle peculiarità tipiche di una soluzione “On Premise”, in termini, di gestione sicura dei dati e ridotta latenza di reperimento dei data alle fonti dati, la flessibilità e la scalabilità di una architettura basata sul paradigma cloud con adeguati servizi di manutenzione per tutta la durata contrattuale</w:t>
            </w:r>
          </w:p>
        </w:tc>
      </w:tr>
      <w:tr w:rsidR="00A23B3E" w14:paraId="5DA1FA30" w14:textId="77777777" w:rsidTr="00AB0384">
        <w:trPr>
          <w:trHeight w:val="465"/>
        </w:trPr>
        <w:tc>
          <w:tcPr>
            <w:tcW w:w="510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7CE0CC5" w14:textId="77777777" w:rsidR="00A23B3E" w:rsidRDefault="00A23B3E">
            <w:r>
              <w:rPr>
                <w:rFonts w:ascii="Arial" w:hAnsi="Arial" w:cs="Arial"/>
                <w:sz w:val="14"/>
                <w:szCs w:val="14"/>
              </w:rPr>
              <w:t>Titolo o breve descrizione dell'appalto (</w:t>
            </w:r>
            <w:r>
              <w:rPr>
                <w:rStyle w:val="footnotereference0"/>
                <w:rFonts w:ascii="Arial" w:hAnsi="Arial" w:cs="Arial"/>
                <w:sz w:val="14"/>
                <w:szCs w:val="14"/>
              </w:rPr>
              <w:footnoteReference w:id="4"/>
            </w:r>
            <w:r>
              <w:rPr>
                <w:rFonts w:ascii="Arial" w:hAnsi="Arial" w:cs="Arial"/>
                <w:sz w:val="14"/>
                <w:szCs w:val="14"/>
              </w:rPr>
              <w:t>):</w:t>
            </w:r>
          </w:p>
        </w:tc>
        <w:tc>
          <w:tcPr>
            <w:tcW w:w="4247"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29070AA" w14:textId="383B3C2A" w:rsidR="00A23B3E" w:rsidRPr="007E3D1A" w:rsidRDefault="001B3993" w:rsidP="00FE0448">
            <w:pPr>
              <w:jc w:val="both"/>
              <w:rPr>
                <w:rFonts w:ascii="Arial" w:hAnsi="Arial" w:cs="Arial"/>
                <w:color w:val="0070C0"/>
                <w:sz w:val="16"/>
                <w:szCs w:val="16"/>
              </w:rPr>
            </w:pPr>
            <w:r w:rsidRPr="001B3993">
              <w:rPr>
                <w:rFonts w:ascii="Arial" w:hAnsi="Arial" w:cs="Arial"/>
                <w:color w:val="0070C0"/>
                <w:sz w:val="16"/>
                <w:szCs w:val="16"/>
              </w:rPr>
              <w:t>L’oggetto della presente Offerta è la fornitura di una infrastruttura IT decentralizzata in grado di aggiungere alle peculiarità tipiche di una soluzione “On Premise” in termini, in particolare, di gestione sicura dei dati e ridotta latenza di reperimento del data dalle fonti dati, la flessibilità e la scalabilità di una architettura basata sul paradigma cloud con adeguati servizi di manutenzione per tutta la durata contrattuale fissata in 36 mesi a partire dalla data di ultimazione del collaudo. L’offerta include un servizio di Help Desk di Primo Livello per la gestione delle richieste di supporto riguardanti i sistemi oggetto di fornitura.</w:t>
            </w:r>
          </w:p>
        </w:tc>
      </w:tr>
      <w:tr w:rsidR="00A23B3E" w14:paraId="1D037C97" w14:textId="77777777" w:rsidTr="00AB0384">
        <w:trPr>
          <w:trHeight w:val="302"/>
        </w:trPr>
        <w:tc>
          <w:tcPr>
            <w:tcW w:w="510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41CE7BB" w14:textId="77777777" w:rsidR="00A23B3E" w:rsidRDefault="00A23B3E">
            <w:r>
              <w:rPr>
                <w:rFonts w:ascii="Arial" w:hAnsi="Arial" w:cs="Arial"/>
                <w:sz w:val="14"/>
                <w:szCs w:val="14"/>
              </w:rPr>
              <w:t>Numero di riferimento attribuito al fascicolo dall'amministrazione aggiudicatrice o ente aggiudicatore (ove esistente) (</w:t>
            </w:r>
            <w:r>
              <w:rPr>
                <w:rStyle w:val="footnotereference0"/>
                <w:rFonts w:ascii="Arial" w:hAnsi="Arial" w:cs="Arial"/>
                <w:sz w:val="14"/>
                <w:szCs w:val="14"/>
              </w:rPr>
              <w:footnoteReference w:id="5"/>
            </w:r>
            <w:r>
              <w:rPr>
                <w:rFonts w:ascii="Arial" w:hAnsi="Arial" w:cs="Arial"/>
                <w:sz w:val="14"/>
                <w:szCs w:val="14"/>
              </w:rPr>
              <w:t>):</w:t>
            </w:r>
          </w:p>
        </w:tc>
        <w:tc>
          <w:tcPr>
            <w:tcW w:w="4247"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6DA37E6" w14:textId="77777777" w:rsidR="00A23B3E" w:rsidRDefault="00A23B3E">
            <w:r>
              <w:rPr>
                <w:rFonts w:ascii="Arial" w:hAnsi="Arial" w:cs="Arial"/>
                <w:sz w:val="14"/>
                <w:szCs w:val="14"/>
              </w:rPr>
              <w:t>[   ]</w:t>
            </w:r>
          </w:p>
        </w:tc>
      </w:tr>
      <w:tr w:rsidR="00A23B3E" w14:paraId="51230520" w14:textId="77777777" w:rsidTr="00AB0384">
        <w:trPr>
          <w:trHeight w:val="50"/>
        </w:trPr>
        <w:tc>
          <w:tcPr>
            <w:tcW w:w="510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7B01542" w14:textId="77777777" w:rsidR="00A23B3E" w:rsidRPr="003A443E" w:rsidRDefault="00A23B3E" w:rsidP="00AB0384">
            <w:pPr>
              <w:spacing w:after="0"/>
              <w:rPr>
                <w:rFonts w:ascii="Arial" w:hAnsi="Arial" w:cs="Arial"/>
                <w:color w:val="000000"/>
                <w:sz w:val="14"/>
                <w:szCs w:val="14"/>
              </w:rPr>
            </w:pPr>
            <w:r w:rsidRPr="003A443E">
              <w:rPr>
                <w:rFonts w:ascii="Arial" w:hAnsi="Arial" w:cs="Arial"/>
                <w:color w:val="000000"/>
                <w:sz w:val="14"/>
                <w:szCs w:val="14"/>
              </w:rPr>
              <w:t xml:space="preserve">CIG </w:t>
            </w:r>
          </w:p>
          <w:p w14:paraId="1CD34792" w14:textId="77777777" w:rsidR="00A23B3E" w:rsidRPr="003A443E" w:rsidRDefault="00A23B3E" w:rsidP="00AB0384">
            <w:pPr>
              <w:spacing w:after="0"/>
              <w:rPr>
                <w:rFonts w:ascii="Arial" w:hAnsi="Arial" w:cs="Arial"/>
                <w:color w:val="000000"/>
                <w:sz w:val="14"/>
                <w:szCs w:val="14"/>
              </w:rPr>
            </w:pPr>
            <w:r w:rsidRPr="003A443E">
              <w:rPr>
                <w:rFonts w:ascii="Arial" w:hAnsi="Arial" w:cs="Arial"/>
                <w:color w:val="000000"/>
                <w:sz w:val="14"/>
                <w:szCs w:val="14"/>
              </w:rPr>
              <w:t>CUP (ove previsto)</w:t>
            </w:r>
          </w:p>
          <w:p w14:paraId="0DF68782" w14:textId="27F1B8BD" w:rsidR="00A23B3E" w:rsidRPr="003A443E" w:rsidRDefault="00A23B3E" w:rsidP="00AB0384">
            <w:pPr>
              <w:spacing w:after="0"/>
              <w:rPr>
                <w:color w:val="000000"/>
              </w:rPr>
            </w:pPr>
            <w:r w:rsidRPr="76698A95">
              <w:rPr>
                <w:rFonts w:ascii="Arial" w:hAnsi="Arial" w:cs="Arial"/>
                <w:color w:val="000000" w:themeColor="text1"/>
                <w:sz w:val="14"/>
                <w:szCs w:val="14"/>
              </w:rPr>
              <w:lastRenderedPageBreak/>
              <w:t>Codice progetto (ove l’appalto sia finanziato o cofinanziato con fondi europei)</w:t>
            </w:r>
          </w:p>
        </w:tc>
        <w:tc>
          <w:tcPr>
            <w:tcW w:w="4247"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DA59F84" w14:textId="7402C039" w:rsidR="00AC6228" w:rsidRPr="003A443E" w:rsidRDefault="00AC6228" w:rsidP="00AB0384">
            <w:pPr>
              <w:spacing w:after="0"/>
              <w:rPr>
                <w:color w:val="000000"/>
              </w:rPr>
            </w:pPr>
          </w:p>
        </w:tc>
      </w:tr>
    </w:tbl>
    <w:p w14:paraId="7A7002E1" w14:textId="5644EFED" w:rsidR="00A23B3E" w:rsidRDefault="00A23B3E" w:rsidP="00DE12D7">
      <w:pPr>
        <w:pageBreakBefore/>
        <w:shd w:val="clear" w:color="auto" w:fill="BFBFBF" w:themeFill="background1" w:themeFillShade="BF"/>
        <w:rPr>
          <w:rFonts w:ascii="Arial" w:hAnsi="Arial" w:cs="Arial"/>
          <w:b/>
          <w:caps/>
          <w:sz w:val="16"/>
          <w:szCs w:val="16"/>
        </w:rPr>
      </w:pPr>
      <w:r w:rsidRPr="658ED908">
        <w:rPr>
          <w:rFonts w:ascii="Arial" w:hAnsi="Arial" w:cs="Arial"/>
          <w:b/>
          <w:bCs/>
          <w:sz w:val="14"/>
          <w:szCs w:val="14"/>
        </w:rPr>
        <w:lastRenderedPageBreak/>
        <w:t>Tutte le altre informazioni in tutte le sezioni del DGUE devono essere inserite dall'operatore economico</w:t>
      </w:r>
      <w:r w:rsidR="00441642">
        <w:rPr>
          <w:rFonts w:ascii="Arial" w:hAnsi="Arial" w:cs="Arial"/>
          <w:b/>
          <w:bCs/>
          <w:sz w:val="14"/>
          <w:szCs w:val="14"/>
        </w:rPr>
        <w:t xml:space="preserve">                                                                                                                                                                                                                     </w:t>
      </w:r>
      <w:r w:rsidR="00AB0384">
        <w:rPr>
          <w:sz w:val="18"/>
          <w:szCs w:val="18"/>
        </w:rPr>
        <w:t>Pa</w:t>
      </w:r>
      <w:r w:rsidRPr="658ED908">
        <w:rPr>
          <w:sz w:val="18"/>
          <w:szCs w:val="18"/>
        </w:rPr>
        <w:t>rte II: Informazioni sull'operatore economico</w:t>
      </w:r>
    </w:p>
    <w:p w14:paraId="44C6637F"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16C927F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2BADD27"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615184A" w14:textId="77777777" w:rsidR="00A23B3E" w:rsidRDefault="00A23B3E">
            <w:pPr>
              <w:pStyle w:val="Text1"/>
              <w:ind w:left="0"/>
            </w:pPr>
            <w:r>
              <w:rPr>
                <w:rFonts w:ascii="Arial" w:hAnsi="Arial" w:cs="Arial"/>
                <w:b/>
                <w:sz w:val="14"/>
                <w:szCs w:val="14"/>
              </w:rPr>
              <w:t>Risposta:</w:t>
            </w:r>
          </w:p>
        </w:tc>
      </w:tr>
      <w:tr w:rsidR="00A23B3E" w14:paraId="0C6C197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2D499DD"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49E72A8" w14:textId="77777777" w:rsidR="00A23B3E" w:rsidRDefault="00A23B3E">
            <w:pPr>
              <w:pStyle w:val="Text1"/>
              <w:ind w:left="0"/>
            </w:pPr>
            <w:r>
              <w:rPr>
                <w:rFonts w:ascii="Arial" w:hAnsi="Arial" w:cs="Arial"/>
                <w:sz w:val="14"/>
                <w:szCs w:val="14"/>
              </w:rPr>
              <w:t>[   ]</w:t>
            </w:r>
          </w:p>
        </w:tc>
      </w:tr>
      <w:tr w:rsidR="00A23B3E" w14:paraId="20543F0E"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D9DB46C"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2E58C328"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8D5A6F" w14:textId="77777777" w:rsidR="00A23B3E" w:rsidRDefault="00A23B3E">
            <w:pPr>
              <w:pStyle w:val="Text1"/>
              <w:ind w:left="0"/>
              <w:rPr>
                <w:rFonts w:ascii="Arial" w:hAnsi="Arial" w:cs="Arial"/>
                <w:sz w:val="14"/>
                <w:szCs w:val="14"/>
              </w:rPr>
            </w:pPr>
            <w:r>
              <w:rPr>
                <w:rFonts w:ascii="Arial" w:hAnsi="Arial" w:cs="Arial"/>
                <w:sz w:val="14"/>
                <w:szCs w:val="14"/>
              </w:rPr>
              <w:t>[   ]</w:t>
            </w:r>
          </w:p>
          <w:p w14:paraId="6E7301FC" w14:textId="77777777" w:rsidR="00A23B3E" w:rsidRDefault="00A23B3E">
            <w:pPr>
              <w:pStyle w:val="Text1"/>
              <w:ind w:left="0"/>
            </w:pPr>
            <w:r>
              <w:rPr>
                <w:rFonts w:ascii="Arial" w:hAnsi="Arial" w:cs="Arial"/>
                <w:sz w:val="14"/>
                <w:szCs w:val="14"/>
              </w:rPr>
              <w:t>[   ]</w:t>
            </w:r>
          </w:p>
        </w:tc>
      </w:tr>
      <w:tr w:rsidR="00A23B3E" w14:paraId="0E15762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CF8F657"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55ECABD" w14:textId="77777777" w:rsidR="00A23B3E" w:rsidRDefault="00A23B3E">
            <w:pPr>
              <w:pStyle w:val="Text1"/>
              <w:ind w:left="0"/>
            </w:pPr>
            <w:r>
              <w:rPr>
                <w:rFonts w:ascii="Arial" w:hAnsi="Arial" w:cs="Arial"/>
                <w:sz w:val="14"/>
                <w:szCs w:val="14"/>
              </w:rPr>
              <w:t>[……………]</w:t>
            </w:r>
          </w:p>
        </w:tc>
      </w:tr>
      <w:tr w:rsidR="00A23B3E" w14:paraId="210F7534"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940C9B"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footnotereference0"/>
                <w:rFonts w:ascii="Arial" w:hAnsi="Arial" w:cs="Arial"/>
                <w:color w:val="000000"/>
                <w:sz w:val="14"/>
                <w:szCs w:val="14"/>
              </w:rPr>
              <w:footnoteReference w:id="6"/>
            </w:r>
            <w:r w:rsidRPr="003A443E">
              <w:rPr>
                <w:rFonts w:ascii="Arial" w:hAnsi="Arial" w:cs="Arial"/>
                <w:color w:val="000000"/>
                <w:sz w:val="14"/>
                <w:szCs w:val="14"/>
              </w:rPr>
              <w:t>):</w:t>
            </w:r>
          </w:p>
          <w:p w14:paraId="5768473A"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7982FEF5"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0F80CC89"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CD55ADE" w14:textId="77777777" w:rsidR="00A23B3E" w:rsidRDefault="00A23B3E">
            <w:pPr>
              <w:pStyle w:val="Text1"/>
              <w:ind w:left="0"/>
              <w:rPr>
                <w:rFonts w:ascii="Arial" w:hAnsi="Arial" w:cs="Arial"/>
                <w:sz w:val="14"/>
                <w:szCs w:val="14"/>
              </w:rPr>
            </w:pPr>
            <w:r>
              <w:rPr>
                <w:rFonts w:ascii="Arial" w:hAnsi="Arial" w:cs="Arial"/>
                <w:sz w:val="14"/>
                <w:szCs w:val="14"/>
              </w:rPr>
              <w:t>[……………]</w:t>
            </w:r>
          </w:p>
          <w:p w14:paraId="12D3CBA8" w14:textId="77777777" w:rsidR="00A23B3E" w:rsidRDefault="00A23B3E">
            <w:pPr>
              <w:pStyle w:val="Text1"/>
              <w:ind w:left="0"/>
              <w:rPr>
                <w:rFonts w:ascii="Arial" w:hAnsi="Arial" w:cs="Arial"/>
                <w:sz w:val="14"/>
                <w:szCs w:val="14"/>
              </w:rPr>
            </w:pPr>
            <w:r>
              <w:rPr>
                <w:rFonts w:ascii="Arial" w:hAnsi="Arial" w:cs="Arial"/>
                <w:sz w:val="14"/>
                <w:szCs w:val="14"/>
              </w:rPr>
              <w:t>[……………]</w:t>
            </w:r>
          </w:p>
          <w:p w14:paraId="4CDF7092" w14:textId="77777777" w:rsidR="00A23B3E" w:rsidRDefault="00A23B3E">
            <w:pPr>
              <w:pStyle w:val="Text1"/>
              <w:ind w:left="0"/>
              <w:rPr>
                <w:rFonts w:ascii="Arial" w:hAnsi="Arial" w:cs="Arial"/>
                <w:sz w:val="14"/>
                <w:szCs w:val="14"/>
              </w:rPr>
            </w:pPr>
            <w:r>
              <w:rPr>
                <w:rFonts w:ascii="Arial" w:hAnsi="Arial" w:cs="Arial"/>
                <w:sz w:val="14"/>
                <w:szCs w:val="14"/>
              </w:rPr>
              <w:t>[……………]</w:t>
            </w:r>
          </w:p>
          <w:p w14:paraId="6FE37075" w14:textId="77777777" w:rsidR="00A23B3E" w:rsidRDefault="00A23B3E">
            <w:pPr>
              <w:pStyle w:val="Text1"/>
              <w:ind w:left="0"/>
            </w:pPr>
            <w:r>
              <w:rPr>
                <w:rFonts w:ascii="Arial" w:hAnsi="Arial" w:cs="Arial"/>
                <w:sz w:val="14"/>
                <w:szCs w:val="14"/>
              </w:rPr>
              <w:t>[……………]</w:t>
            </w:r>
          </w:p>
        </w:tc>
      </w:tr>
      <w:tr w:rsidR="00A23B3E" w14:paraId="4C64889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CAA425"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7A273FC" w14:textId="77777777" w:rsidR="00A23B3E" w:rsidRDefault="00A23B3E">
            <w:pPr>
              <w:pStyle w:val="Text1"/>
              <w:ind w:left="0"/>
            </w:pPr>
            <w:r>
              <w:rPr>
                <w:rFonts w:ascii="Arial" w:hAnsi="Arial" w:cs="Arial"/>
                <w:b/>
                <w:sz w:val="14"/>
                <w:szCs w:val="14"/>
              </w:rPr>
              <w:t>Risposta:</w:t>
            </w:r>
          </w:p>
        </w:tc>
      </w:tr>
      <w:tr w:rsidR="00A23B3E" w14:paraId="69E1C8D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1219CB"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footnotereference0"/>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FE88BE" w14:textId="77777777" w:rsidR="00A23B3E" w:rsidRDefault="00A23B3E">
            <w:pPr>
              <w:pStyle w:val="Text1"/>
              <w:ind w:left="0"/>
            </w:pPr>
            <w:r>
              <w:rPr>
                <w:rFonts w:ascii="Arial" w:hAnsi="Arial" w:cs="Arial"/>
                <w:sz w:val="14"/>
                <w:szCs w:val="14"/>
              </w:rPr>
              <w:t>[ ] Sì [ ] No</w:t>
            </w:r>
          </w:p>
        </w:tc>
      </w:tr>
      <w:tr w:rsidR="00A23B3E" w14:paraId="2512BD4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06C115"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footnotereference0"/>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footnotereference0"/>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41C8F396" w14:textId="77777777" w:rsidR="00A23B3E" w:rsidRPr="003A443E" w:rsidRDefault="00A23B3E">
            <w:pPr>
              <w:pStyle w:val="Text1"/>
              <w:spacing w:before="0" w:after="0"/>
              <w:ind w:left="0"/>
              <w:rPr>
                <w:rFonts w:ascii="Arial" w:hAnsi="Arial" w:cs="Arial"/>
                <w:b/>
                <w:color w:val="000000"/>
                <w:sz w:val="14"/>
                <w:szCs w:val="14"/>
              </w:rPr>
            </w:pPr>
          </w:p>
          <w:p w14:paraId="2009E830"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72A3D3EC" w14:textId="77777777" w:rsidR="00A23B3E" w:rsidRPr="003A443E" w:rsidRDefault="00A23B3E">
            <w:pPr>
              <w:pStyle w:val="Text1"/>
              <w:spacing w:before="0" w:after="0"/>
              <w:ind w:left="0"/>
              <w:rPr>
                <w:rFonts w:ascii="Arial" w:hAnsi="Arial" w:cs="Arial"/>
                <w:color w:val="000000"/>
                <w:sz w:val="14"/>
                <w:szCs w:val="14"/>
              </w:rPr>
            </w:pPr>
          </w:p>
          <w:p w14:paraId="19E421D5"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677CBA14"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615107"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0D0B940D" w14:textId="77777777" w:rsidR="00A23B3E" w:rsidRDefault="00A23B3E">
            <w:pPr>
              <w:pStyle w:val="Text1"/>
              <w:spacing w:before="0" w:after="0"/>
              <w:ind w:left="0"/>
              <w:rPr>
                <w:rFonts w:ascii="Arial" w:hAnsi="Arial" w:cs="Arial"/>
                <w:sz w:val="14"/>
                <w:szCs w:val="14"/>
              </w:rPr>
            </w:pPr>
          </w:p>
          <w:p w14:paraId="0E27B00A" w14:textId="77777777" w:rsidR="00A23B3E" w:rsidRDefault="00A23B3E">
            <w:pPr>
              <w:pStyle w:val="Text1"/>
              <w:spacing w:before="0" w:after="0"/>
              <w:ind w:left="0"/>
              <w:rPr>
                <w:rFonts w:ascii="Arial" w:hAnsi="Arial" w:cs="Arial"/>
                <w:sz w:val="14"/>
                <w:szCs w:val="14"/>
              </w:rPr>
            </w:pPr>
          </w:p>
          <w:p w14:paraId="60061E4C" w14:textId="77777777" w:rsidR="00A23B3E" w:rsidRDefault="00A23B3E">
            <w:pPr>
              <w:pStyle w:val="Text1"/>
              <w:spacing w:before="0" w:after="0"/>
              <w:ind w:left="0"/>
              <w:rPr>
                <w:rFonts w:ascii="Arial" w:hAnsi="Arial" w:cs="Arial"/>
                <w:sz w:val="14"/>
                <w:szCs w:val="14"/>
              </w:rPr>
            </w:pPr>
          </w:p>
          <w:p w14:paraId="44EAFD9C" w14:textId="77777777" w:rsidR="00A23B3E" w:rsidRDefault="00A23B3E">
            <w:pPr>
              <w:pStyle w:val="Text1"/>
              <w:spacing w:before="0" w:after="0"/>
              <w:ind w:left="0"/>
              <w:rPr>
                <w:rFonts w:ascii="Arial" w:hAnsi="Arial" w:cs="Arial"/>
                <w:sz w:val="14"/>
                <w:szCs w:val="14"/>
              </w:rPr>
            </w:pPr>
          </w:p>
          <w:p w14:paraId="70598EE4"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4B94D5A5" w14:textId="77777777" w:rsidR="00A23B3E" w:rsidRDefault="00A23B3E">
            <w:pPr>
              <w:pStyle w:val="Text1"/>
              <w:spacing w:before="0" w:after="0"/>
              <w:ind w:left="0"/>
              <w:rPr>
                <w:rFonts w:ascii="Arial" w:hAnsi="Arial" w:cs="Arial"/>
                <w:sz w:val="14"/>
                <w:szCs w:val="14"/>
              </w:rPr>
            </w:pPr>
          </w:p>
          <w:p w14:paraId="3DEEC669" w14:textId="77777777" w:rsidR="00A23B3E" w:rsidRDefault="00A23B3E">
            <w:pPr>
              <w:pStyle w:val="Text1"/>
              <w:spacing w:before="0" w:after="0"/>
              <w:ind w:left="0"/>
              <w:rPr>
                <w:rFonts w:ascii="Arial" w:hAnsi="Arial" w:cs="Arial"/>
                <w:sz w:val="14"/>
                <w:szCs w:val="14"/>
              </w:rPr>
            </w:pPr>
          </w:p>
          <w:p w14:paraId="3656B9AB" w14:textId="77777777" w:rsidR="00A23B3E" w:rsidRDefault="00A23B3E">
            <w:pPr>
              <w:pStyle w:val="Text1"/>
              <w:spacing w:before="0" w:after="0"/>
              <w:ind w:left="0"/>
              <w:rPr>
                <w:rFonts w:ascii="Arial" w:hAnsi="Arial" w:cs="Arial"/>
                <w:sz w:val="14"/>
                <w:szCs w:val="14"/>
              </w:rPr>
            </w:pPr>
          </w:p>
          <w:p w14:paraId="476EE7B6"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45FB0818" w14:textId="77777777" w:rsidR="00A23B3E" w:rsidRDefault="00A23B3E">
            <w:pPr>
              <w:pStyle w:val="Text1"/>
              <w:spacing w:before="0" w:after="0"/>
              <w:ind w:left="0"/>
              <w:rPr>
                <w:rFonts w:ascii="Arial" w:hAnsi="Arial" w:cs="Arial"/>
                <w:sz w:val="14"/>
                <w:szCs w:val="14"/>
              </w:rPr>
            </w:pPr>
          </w:p>
        </w:tc>
      </w:tr>
      <w:tr w:rsidR="00A23B3E" w14:paraId="19142FA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E2972D"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2B31F095"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049F31CB" w14:textId="77777777" w:rsidR="00A23B3E" w:rsidRPr="003A443E" w:rsidRDefault="00A23B3E">
            <w:pPr>
              <w:pStyle w:val="Text1"/>
              <w:spacing w:before="0" w:after="0"/>
              <w:ind w:left="0"/>
              <w:rPr>
                <w:rFonts w:ascii="Arial" w:hAnsi="Arial" w:cs="Arial"/>
                <w:color w:val="000000"/>
                <w:sz w:val="14"/>
                <w:szCs w:val="14"/>
              </w:rPr>
            </w:pPr>
          </w:p>
          <w:p w14:paraId="03D84965"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53128261" w14:textId="77777777" w:rsidR="00A23B3E" w:rsidRPr="003A443E" w:rsidRDefault="00A23B3E">
            <w:pPr>
              <w:pStyle w:val="Text1"/>
              <w:spacing w:before="0" w:after="0"/>
              <w:ind w:left="0"/>
              <w:rPr>
                <w:rFonts w:ascii="Arial" w:hAnsi="Arial" w:cs="Arial"/>
                <w:color w:val="000000"/>
                <w:sz w:val="12"/>
                <w:szCs w:val="12"/>
              </w:rPr>
            </w:pPr>
          </w:p>
          <w:p w14:paraId="127595D2"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62486C05" w14:textId="77777777" w:rsidR="00A23B3E" w:rsidRPr="003A443E" w:rsidRDefault="00A23B3E">
            <w:pPr>
              <w:pStyle w:val="Text1"/>
              <w:spacing w:before="0" w:after="0"/>
              <w:ind w:left="720"/>
              <w:rPr>
                <w:rFonts w:ascii="Arial" w:hAnsi="Arial" w:cs="Arial"/>
                <w:i/>
                <w:color w:val="000000"/>
                <w:sz w:val="14"/>
                <w:szCs w:val="14"/>
              </w:rPr>
            </w:pPr>
          </w:p>
          <w:p w14:paraId="4101652C" w14:textId="77777777" w:rsidR="001F35A9" w:rsidRPr="003A443E" w:rsidRDefault="001F35A9">
            <w:pPr>
              <w:pStyle w:val="Text1"/>
              <w:spacing w:before="0" w:after="0"/>
              <w:ind w:left="720"/>
              <w:rPr>
                <w:rFonts w:ascii="Arial" w:hAnsi="Arial" w:cs="Arial"/>
                <w:i/>
                <w:color w:val="000000"/>
                <w:sz w:val="14"/>
                <w:szCs w:val="14"/>
              </w:rPr>
            </w:pPr>
          </w:p>
          <w:p w14:paraId="7F8F9556"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4B99056E" w14:textId="77777777" w:rsidR="00A23B3E" w:rsidRPr="003A443E" w:rsidRDefault="00A23B3E">
            <w:pPr>
              <w:pStyle w:val="Text1"/>
              <w:spacing w:before="0" w:after="0"/>
              <w:ind w:left="284" w:hanging="284"/>
              <w:rPr>
                <w:rFonts w:ascii="Arial" w:hAnsi="Arial" w:cs="Arial"/>
                <w:color w:val="000000"/>
                <w:sz w:val="14"/>
                <w:szCs w:val="14"/>
              </w:rPr>
            </w:pPr>
          </w:p>
          <w:p w14:paraId="1299C43A" w14:textId="77777777" w:rsidR="00A23B3E" w:rsidRPr="003A443E" w:rsidRDefault="00A23B3E">
            <w:pPr>
              <w:pStyle w:val="Text1"/>
              <w:spacing w:before="0" w:after="0"/>
              <w:ind w:left="284" w:hanging="284"/>
              <w:rPr>
                <w:rFonts w:ascii="Arial" w:hAnsi="Arial" w:cs="Arial"/>
                <w:color w:val="000000"/>
                <w:sz w:val="14"/>
                <w:szCs w:val="14"/>
              </w:rPr>
            </w:pPr>
          </w:p>
          <w:p w14:paraId="4DDBEF00" w14:textId="77777777" w:rsidR="00A23B3E" w:rsidRPr="003A443E" w:rsidRDefault="00A23B3E">
            <w:pPr>
              <w:pStyle w:val="Text1"/>
              <w:spacing w:before="0" w:after="0"/>
              <w:ind w:left="284" w:hanging="284"/>
              <w:rPr>
                <w:rFonts w:ascii="Arial" w:hAnsi="Arial" w:cs="Arial"/>
                <w:color w:val="000000"/>
                <w:sz w:val="14"/>
                <w:szCs w:val="14"/>
              </w:rPr>
            </w:pPr>
          </w:p>
          <w:p w14:paraId="3461D779" w14:textId="77777777" w:rsidR="00A23B3E" w:rsidRPr="003A443E" w:rsidRDefault="00A23B3E">
            <w:pPr>
              <w:pStyle w:val="Text1"/>
              <w:spacing w:before="0" w:after="0"/>
              <w:ind w:left="284" w:hanging="284"/>
              <w:rPr>
                <w:rFonts w:ascii="Arial" w:hAnsi="Arial" w:cs="Arial"/>
                <w:color w:val="000000"/>
                <w:sz w:val="14"/>
                <w:szCs w:val="14"/>
              </w:rPr>
            </w:pPr>
          </w:p>
          <w:p w14:paraId="0628A640"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footnotereference0"/>
                <w:rFonts w:ascii="Arial" w:hAnsi="Arial" w:cs="Arial"/>
                <w:color w:val="000000"/>
                <w:sz w:val="14"/>
                <w:szCs w:val="14"/>
              </w:rPr>
              <w:footnoteReference w:id="10"/>
            </w:r>
            <w:r w:rsidRPr="003A443E">
              <w:rPr>
                <w:rFonts w:ascii="Arial" w:hAnsi="Arial" w:cs="Arial"/>
                <w:color w:val="000000"/>
                <w:sz w:val="14"/>
                <w:szCs w:val="14"/>
              </w:rPr>
              <w:t>):</w:t>
            </w:r>
          </w:p>
          <w:p w14:paraId="3D76B936"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7C267F7A"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lastRenderedPageBreak/>
              <w:t>In caso di risposta negativa alla lettera d):</w:t>
            </w:r>
          </w:p>
          <w:p w14:paraId="45AE3C0C"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32C89C29"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566B308F"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66C5C5E4"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CF2D8B6" w14:textId="77777777" w:rsidR="001F35A9" w:rsidRDefault="001F35A9">
            <w:pPr>
              <w:pStyle w:val="Text1"/>
              <w:ind w:left="0"/>
              <w:rPr>
                <w:rFonts w:ascii="Arial" w:hAnsi="Arial" w:cs="Arial"/>
                <w:sz w:val="15"/>
                <w:szCs w:val="15"/>
              </w:rPr>
            </w:pPr>
          </w:p>
          <w:p w14:paraId="0FB78278" w14:textId="77777777" w:rsidR="001F35A9" w:rsidRDefault="001F35A9">
            <w:pPr>
              <w:pStyle w:val="Text1"/>
              <w:ind w:left="0"/>
              <w:rPr>
                <w:rFonts w:ascii="Arial" w:hAnsi="Arial" w:cs="Arial"/>
                <w:sz w:val="15"/>
                <w:szCs w:val="15"/>
              </w:rPr>
            </w:pPr>
          </w:p>
          <w:p w14:paraId="3A54D0E1"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1FC39945" w14:textId="77777777" w:rsidR="00A23B3E" w:rsidRDefault="00A23B3E">
            <w:pPr>
              <w:pStyle w:val="Text1"/>
              <w:ind w:left="0"/>
              <w:rPr>
                <w:rFonts w:ascii="Arial" w:hAnsi="Arial" w:cs="Arial"/>
                <w:sz w:val="15"/>
                <w:szCs w:val="15"/>
              </w:rPr>
            </w:pPr>
          </w:p>
          <w:p w14:paraId="0562CB0E" w14:textId="77777777" w:rsidR="00A23B3E" w:rsidRDefault="00A23B3E">
            <w:pPr>
              <w:pStyle w:val="Text1"/>
              <w:ind w:left="0"/>
              <w:rPr>
                <w:rFonts w:ascii="Arial" w:hAnsi="Arial" w:cs="Arial"/>
                <w:sz w:val="15"/>
                <w:szCs w:val="15"/>
              </w:rPr>
            </w:pPr>
          </w:p>
          <w:p w14:paraId="1A5CAF45"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34CE0A41" w14:textId="77777777" w:rsidR="001F35A9" w:rsidRDefault="001F35A9" w:rsidP="001F35A9">
            <w:pPr>
              <w:pStyle w:val="Text1"/>
              <w:spacing w:before="0" w:after="0"/>
              <w:ind w:left="0"/>
              <w:rPr>
                <w:rFonts w:ascii="Arial" w:hAnsi="Arial" w:cs="Arial"/>
                <w:color w:val="000000"/>
                <w:sz w:val="14"/>
                <w:szCs w:val="14"/>
              </w:rPr>
            </w:pPr>
          </w:p>
          <w:p w14:paraId="62EBF3C5" w14:textId="77777777" w:rsidR="001F35A9" w:rsidRDefault="001F35A9" w:rsidP="001F35A9">
            <w:pPr>
              <w:pStyle w:val="Text1"/>
              <w:spacing w:before="0" w:after="0"/>
              <w:ind w:left="0"/>
              <w:rPr>
                <w:rFonts w:ascii="Arial" w:hAnsi="Arial" w:cs="Arial"/>
                <w:color w:val="000000"/>
                <w:sz w:val="14"/>
                <w:szCs w:val="14"/>
              </w:rPr>
            </w:pPr>
          </w:p>
          <w:p w14:paraId="7C83EADE"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5A24C9B5"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6D98A12B" w14:textId="77777777" w:rsidR="001F35A9" w:rsidRDefault="001F35A9">
            <w:pPr>
              <w:pStyle w:val="Text1"/>
              <w:ind w:left="0"/>
              <w:rPr>
                <w:rFonts w:ascii="Arial" w:hAnsi="Arial" w:cs="Arial"/>
                <w:color w:val="000000"/>
                <w:sz w:val="14"/>
                <w:szCs w:val="14"/>
              </w:rPr>
            </w:pPr>
          </w:p>
          <w:p w14:paraId="43860CE0"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t>d) [ ] Sì [ ] No</w:t>
            </w:r>
          </w:p>
          <w:p w14:paraId="2946DB82" w14:textId="77777777" w:rsidR="00A23B3E" w:rsidRDefault="00A23B3E">
            <w:pPr>
              <w:pStyle w:val="Text1"/>
              <w:ind w:left="0"/>
              <w:rPr>
                <w:rFonts w:ascii="Arial" w:hAnsi="Arial" w:cs="Arial"/>
                <w:color w:val="FF0000"/>
                <w:sz w:val="14"/>
                <w:szCs w:val="14"/>
                <w:highlight w:val="yellow"/>
              </w:rPr>
            </w:pPr>
          </w:p>
          <w:p w14:paraId="5997CC1D" w14:textId="77777777" w:rsidR="00A23B3E" w:rsidRDefault="00A23B3E">
            <w:pPr>
              <w:pStyle w:val="Text1"/>
              <w:ind w:left="0"/>
              <w:rPr>
                <w:rFonts w:ascii="Arial" w:hAnsi="Arial" w:cs="Arial"/>
                <w:color w:val="FF0000"/>
                <w:sz w:val="14"/>
                <w:szCs w:val="14"/>
                <w:highlight w:val="yellow"/>
              </w:rPr>
            </w:pPr>
          </w:p>
          <w:p w14:paraId="110FFD37" w14:textId="77777777" w:rsidR="00A23B3E" w:rsidRDefault="00A23B3E">
            <w:pPr>
              <w:pStyle w:val="Text1"/>
              <w:ind w:left="0"/>
              <w:rPr>
                <w:rFonts w:ascii="Arial" w:hAnsi="Arial" w:cs="Arial"/>
                <w:sz w:val="14"/>
                <w:szCs w:val="14"/>
              </w:rPr>
            </w:pPr>
          </w:p>
          <w:p w14:paraId="6B699379" w14:textId="77777777" w:rsidR="00A23B3E" w:rsidRDefault="00A23B3E">
            <w:pPr>
              <w:pStyle w:val="Text1"/>
              <w:ind w:left="0"/>
              <w:rPr>
                <w:rFonts w:ascii="Arial" w:hAnsi="Arial" w:cs="Arial"/>
                <w:sz w:val="14"/>
                <w:szCs w:val="14"/>
              </w:rPr>
            </w:pPr>
          </w:p>
          <w:p w14:paraId="3FE9F23F" w14:textId="77777777" w:rsidR="001F35A9" w:rsidRDefault="001F35A9">
            <w:pPr>
              <w:pStyle w:val="Text1"/>
              <w:ind w:left="0"/>
              <w:rPr>
                <w:rFonts w:ascii="Arial" w:hAnsi="Arial" w:cs="Arial"/>
                <w:sz w:val="14"/>
                <w:szCs w:val="14"/>
              </w:rPr>
            </w:pPr>
          </w:p>
          <w:p w14:paraId="1B82E3BF"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3D475952" w14:textId="77777777" w:rsidR="00A23B3E" w:rsidRDefault="00A23B3E" w:rsidP="005309A4">
            <w:pPr>
              <w:pStyle w:val="Text1"/>
              <w:spacing w:before="0"/>
              <w:ind w:left="0"/>
            </w:pPr>
            <w:r>
              <w:rPr>
                <w:rFonts w:ascii="Arial" w:hAnsi="Arial" w:cs="Arial"/>
                <w:sz w:val="14"/>
                <w:szCs w:val="14"/>
              </w:rPr>
              <w:t>[………..…][…………][……….…][……….…]</w:t>
            </w:r>
          </w:p>
        </w:tc>
      </w:tr>
      <w:tr w:rsidR="00A23B3E" w14:paraId="0B8593B6"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E379F24"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0C363AB6"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32A2A273"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5D62A8A9"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1F72F646" w14:textId="77777777" w:rsidR="00A23B3E" w:rsidRPr="003A443E" w:rsidRDefault="00A23B3E">
            <w:pPr>
              <w:pStyle w:val="Text1"/>
              <w:spacing w:before="0" w:after="0"/>
              <w:ind w:left="0"/>
              <w:rPr>
                <w:rFonts w:ascii="Arial" w:hAnsi="Arial" w:cs="Arial"/>
                <w:color w:val="000000"/>
                <w:sz w:val="14"/>
                <w:szCs w:val="14"/>
              </w:rPr>
            </w:pPr>
          </w:p>
          <w:p w14:paraId="363BBBE2"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08CE6F91" w14:textId="77777777" w:rsidR="00A23B3E" w:rsidRPr="003A443E" w:rsidRDefault="00A23B3E">
            <w:pPr>
              <w:pStyle w:val="Text1"/>
              <w:spacing w:before="0" w:after="0"/>
              <w:ind w:left="720"/>
              <w:rPr>
                <w:rFonts w:ascii="Arial" w:hAnsi="Arial" w:cs="Arial"/>
                <w:i/>
                <w:color w:val="000000"/>
                <w:sz w:val="14"/>
                <w:szCs w:val="14"/>
              </w:rPr>
            </w:pPr>
          </w:p>
          <w:p w14:paraId="6332211F"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61CDCEAD" w14:textId="77777777" w:rsidR="00A23B3E" w:rsidRPr="003A443E" w:rsidRDefault="00A23B3E">
            <w:pPr>
              <w:pStyle w:val="Text1"/>
              <w:spacing w:before="0" w:after="0"/>
              <w:ind w:left="284" w:hanging="284"/>
              <w:rPr>
                <w:rFonts w:ascii="Arial" w:hAnsi="Arial" w:cs="Arial"/>
                <w:color w:val="000000"/>
                <w:sz w:val="14"/>
                <w:szCs w:val="14"/>
              </w:rPr>
            </w:pPr>
          </w:p>
          <w:p w14:paraId="6BB9E253" w14:textId="77777777" w:rsidR="001F35A9" w:rsidRPr="003A443E" w:rsidRDefault="001F35A9">
            <w:pPr>
              <w:pStyle w:val="Text1"/>
              <w:spacing w:before="0" w:after="0"/>
              <w:ind w:left="284" w:hanging="284"/>
              <w:rPr>
                <w:rFonts w:ascii="Arial" w:hAnsi="Arial" w:cs="Arial"/>
                <w:color w:val="000000"/>
                <w:sz w:val="14"/>
                <w:szCs w:val="14"/>
              </w:rPr>
            </w:pPr>
          </w:p>
          <w:p w14:paraId="23DE523C" w14:textId="77777777" w:rsidR="001F35A9" w:rsidRPr="003A443E" w:rsidRDefault="001F35A9">
            <w:pPr>
              <w:pStyle w:val="Text1"/>
              <w:spacing w:before="0" w:after="0"/>
              <w:ind w:left="284" w:hanging="284"/>
              <w:rPr>
                <w:rFonts w:ascii="Arial" w:hAnsi="Arial" w:cs="Arial"/>
                <w:color w:val="000000"/>
                <w:sz w:val="14"/>
                <w:szCs w:val="14"/>
              </w:rPr>
            </w:pPr>
          </w:p>
          <w:p w14:paraId="52E56223" w14:textId="77777777" w:rsidR="001F35A9" w:rsidRPr="003A443E" w:rsidRDefault="001F35A9">
            <w:pPr>
              <w:pStyle w:val="Text1"/>
              <w:spacing w:before="0" w:after="0"/>
              <w:ind w:left="284" w:hanging="284"/>
              <w:rPr>
                <w:rFonts w:ascii="Arial" w:hAnsi="Arial" w:cs="Arial"/>
                <w:color w:val="000000"/>
                <w:sz w:val="14"/>
                <w:szCs w:val="14"/>
              </w:rPr>
            </w:pPr>
          </w:p>
          <w:p w14:paraId="07547A01" w14:textId="77777777" w:rsidR="001F35A9" w:rsidRPr="003A443E" w:rsidRDefault="001F35A9">
            <w:pPr>
              <w:pStyle w:val="Text1"/>
              <w:spacing w:before="0" w:after="0"/>
              <w:ind w:left="284" w:hanging="284"/>
              <w:rPr>
                <w:rFonts w:ascii="Arial" w:hAnsi="Arial" w:cs="Arial"/>
                <w:color w:val="000000"/>
                <w:sz w:val="14"/>
                <w:szCs w:val="14"/>
              </w:rPr>
            </w:pPr>
          </w:p>
          <w:p w14:paraId="5043CB0F" w14:textId="77777777" w:rsidR="00A23B3E" w:rsidRPr="003A443E" w:rsidRDefault="00A23B3E">
            <w:pPr>
              <w:pStyle w:val="Text1"/>
              <w:spacing w:before="0" w:after="0"/>
              <w:ind w:left="284" w:hanging="284"/>
              <w:rPr>
                <w:rFonts w:ascii="Arial" w:hAnsi="Arial" w:cs="Arial"/>
                <w:color w:val="000000"/>
                <w:sz w:val="14"/>
                <w:szCs w:val="14"/>
              </w:rPr>
            </w:pPr>
          </w:p>
          <w:p w14:paraId="7959DDAC"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07459315" w14:textId="77777777" w:rsidR="00A23B3E" w:rsidRPr="003A443E" w:rsidRDefault="00A23B3E">
            <w:pPr>
              <w:pStyle w:val="Text1"/>
              <w:spacing w:before="0" w:after="0"/>
              <w:ind w:left="284" w:hanging="284"/>
              <w:rPr>
                <w:rFonts w:ascii="Arial" w:hAnsi="Arial" w:cs="Arial"/>
                <w:color w:val="000000"/>
                <w:sz w:val="14"/>
                <w:szCs w:val="14"/>
              </w:rPr>
            </w:pPr>
          </w:p>
          <w:p w14:paraId="33ED8B6B"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37F28F" w14:textId="77777777" w:rsidR="00A23B3E" w:rsidRPr="003A443E" w:rsidRDefault="00A23B3E">
            <w:pPr>
              <w:pStyle w:val="Text1"/>
              <w:ind w:left="0"/>
              <w:rPr>
                <w:rFonts w:ascii="Arial" w:hAnsi="Arial" w:cs="Arial"/>
                <w:color w:val="000000"/>
                <w:sz w:val="14"/>
                <w:szCs w:val="14"/>
              </w:rPr>
            </w:pPr>
          </w:p>
          <w:p w14:paraId="5AB508C2"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6DFB9E20" w14:textId="77777777" w:rsidR="00A23B3E" w:rsidRPr="003A443E" w:rsidRDefault="00A23B3E">
            <w:pPr>
              <w:pStyle w:val="Text1"/>
              <w:ind w:left="0"/>
              <w:rPr>
                <w:rFonts w:ascii="Arial" w:hAnsi="Arial" w:cs="Arial"/>
                <w:color w:val="000000"/>
                <w:sz w:val="14"/>
                <w:szCs w:val="14"/>
              </w:rPr>
            </w:pPr>
          </w:p>
          <w:p w14:paraId="70DF9E56" w14:textId="77777777" w:rsidR="00A23B3E" w:rsidRPr="003A443E" w:rsidRDefault="00A23B3E">
            <w:pPr>
              <w:pStyle w:val="Text1"/>
              <w:ind w:left="0"/>
              <w:rPr>
                <w:rFonts w:ascii="Arial" w:hAnsi="Arial" w:cs="Arial"/>
                <w:color w:val="000000"/>
                <w:sz w:val="14"/>
                <w:szCs w:val="14"/>
              </w:rPr>
            </w:pPr>
          </w:p>
          <w:p w14:paraId="23E61870"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44E871BC" w14:textId="77777777" w:rsidR="00A23B3E" w:rsidRPr="003A443E" w:rsidRDefault="00A23B3E">
            <w:pPr>
              <w:pStyle w:val="Text1"/>
              <w:ind w:left="0"/>
              <w:rPr>
                <w:rFonts w:ascii="Arial" w:hAnsi="Arial" w:cs="Arial"/>
                <w:color w:val="000000"/>
                <w:sz w:val="14"/>
                <w:szCs w:val="14"/>
              </w:rPr>
            </w:pPr>
          </w:p>
          <w:p w14:paraId="3C57AE4B"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144A5D23" w14:textId="77777777" w:rsidR="00A23B3E" w:rsidRPr="003A443E" w:rsidRDefault="00A23B3E" w:rsidP="00F351F0">
            <w:pPr>
              <w:pStyle w:val="Text1"/>
              <w:spacing w:before="0" w:after="0"/>
              <w:ind w:left="0"/>
              <w:rPr>
                <w:rFonts w:ascii="Arial" w:hAnsi="Arial" w:cs="Arial"/>
                <w:color w:val="000000"/>
                <w:sz w:val="14"/>
                <w:szCs w:val="14"/>
              </w:rPr>
            </w:pPr>
          </w:p>
          <w:p w14:paraId="32A1AA03"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35EB1C79"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738610EB"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2F6EC200"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0D8B9F6E"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1DD13B2B"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22C2E255"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627E813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3D5065F"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0E598A" w14:textId="77777777" w:rsidR="00A23B3E" w:rsidRDefault="00A23B3E">
            <w:pPr>
              <w:pStyle w:val="Text1"/>
              <w:ind w:left="0"/>
            </w:pPr>
            <w:r>
              <w:rPr>
                <w:rFonts w:ascii="Arial" w:hAnsi="Arial" w:cs="Arial"/>
                <w:b/>
                <w:sz w:val="15"/>
                <w:szCs w:val="15"/>
              </w:rPr>
              <w:t>Risposta:</w:t>
            </w:r>
          </w:p>
        </w:tc>
      </w:tr>
      <w:tr w:rsidR="00A23B3E" w14:paraId="630FBD3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98CC4E" w14:textId="77777777" w:rsidR="00A23B3E" w:rsidRDefault="00A23B3E">
            <w:pPr>
              <w:pStyle w:val="Text1"/>
              <w:ind w:left="0"/>
            </w:pPr>
            <w:r>
              <w:rPr>
                <w:rFonts w:ascii="Arial" w:hAnsi="Arial" w:cs="Arial"/>
                <w:sz w:val="14"/>
                <w:szCs w:val="14"/>
              </w:rPr>
              <w:t>L'operatore economico partecipa alla procedura di appalto insieme ad altri (</w:t>
            </w:r>
            <w:r>
              <w:rPr>
                <w:rStyle w:val="footnotereference0"/>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CFFC77" w14:textId="77777777" w:rsidR="00A23B3E" w:rsidRDefault="00A23B3E">
            <w:pPr>
              <w:pStyle w:val="Text1"/>
              <w:ind w:left="0"/>
            </w:pPr>
            <w:r>
              <w:rPr>
                <w:rFonts w:ascii="Arial" w:hAnsi="Arial" w:cs="Arial"/>
                <w:sz w:val="15"/>
                <w:szCs w:val="15"/>
              </w:rPr>
              <w:t>[ ] Sì [ ] No</w:t>
            </w:r>
          </w:p>
        </w:tc>
      </w:tr>
      <w:tr w:rsidR="00A23B3E" w14:paraId="09037D04"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448EF144"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3DBBE76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A3108B"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6F4D699C"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14:paraId="637805D2" w14:textId="77777777" w:rsidR="00A23B3E" w:rsidRPr="003A443E" w:rsidRDefault="00A23B3E">
            <w:pPr>
              <w:pStyle w:val="Text1"/>
              <w:spacing w:before="0" w:after="0"/>
              <w:ind w:left="284"/>
              <w:rPr>
                <w:rFonts w:ascii="Arial" w:hAnsi="Arial" w:cs="Arial"/>
                <w:color w:val="000000"/>
                <w:sz w:val="14"/>
                <w:szCs w:val="14"/>
              </w:rPr>
            </w:pPr>
          </w:p>
          <w:p w14:paraId="3593E350"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7B9AC632"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463F29E8" w14:textId="77777777" w:rsidR="00A23B3E" w:rsidRPr="003A443E" w:rsidRDefault="00A23B3E">
            <w:pPr>
              <w:pStyle w:val="Text1"/>
              <w:spacing w:before="0" w:after="0"/>
              <w:ind w:left="0"/>
              <w:rPr>
                <w:rFonts w:ascii="Arial" w:hAnsi="Arial" w:cs="Arial"/>
                <w:b/>
                <w:color w:val="000000"/>
                <w:sz w:val="14"/>
                <w:szCs w:val="14"/>
              </w:rPr>
            </w:pPr>
          </w:p>
          <w:p w14:paraId="4DC1EB3E"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7B4B86" w14:textId="77777777" w:rsidR="00A23B3E" w:rsidRPr="003A443E" w:rsidRDefault="00A23B3E">
            <w:pPr>
              <w:pStyle w:val="Text1"/>
              <w:spacing w:before="0" w:after="0"/>
              <w:ind w:left="0"/>
              <w:rPr>
                <w:rFonts w:ascii="Arial" w:hAnsi="Arial" w:cs="Arial"/>
                <w:color w:val="000000"/>
                <w:sz w:val="15"/>
                <w:szCs w:val="15"/>
              </w:rPr>
            </w:pPr>
          </w:p>
          <w:p w14:paraId="3A0FF5F2" w14:textId="77777777" w:rsidR="00A23B3E" w:rsidRPr="003A443E" w:rsidRDefault="00A23B3E">
            <w:pPr>
              <w:pStyle w:val="Text1"/>
              <w:spacing w:before="0" w:after="0"/>
              <w:ind w:left="0"/>
              <w:rPr>
                <w:rFonts w:ascii="Arial" w:hAnsi="Arial" w:cs="Arial"/>
                <w:color w:val="000000"/>
                <w:sz w:val="15"/>
                <w:szCs w:val="15"/>
              </w:rPr>
            </w:pPr>
          </w:p>
          <w:p w14:paraId="5630AD66" w14:textId="77777777" w:rsidR="00A23B3E" w:rsidRPr="003A443E" w:rsidRDefault="00A23B3E">
            <w:pPr>
              <w:pStyle w:val="Text1"/>
              <w:spacing w:before="0" w:after="0"/>
              <w:ind w:left="0"/>
              <w:rPr>
                <w:rFonts w:ascii="Arial" w:hAnsi="Arial" w:cs="Arial"/>
                <w:color w:val="000000"/>
                <w:sz w:val="15"/>
                <w:szCs w:val="15"/>
              </w:rPr>
            </w:pPr>
          </w:p>
          <w:p w14:paraId="61829076" w14:textId="77777777" w:rsidR="001F35A9" w:rsidRPr="003A443E" w:rsidRDefault="001F35A9">
            <w:pPr>
              <w:pStyle w:val="Text1"/>
              <w:spacing w:before="0" w:after="0"/>
              <w:ind w:left="0"/>
              <w:rPr>
                <w:rFonts w:ascii="Arial" w:hAnsi="Arial" w:cs="Arial"/>
                <w:color w:val="000000"/>
                <w:sz w:val="15"/>
                <w:szCs w:val="15"/>
              </w:rPr>
            </w:pPr>
          </w:p>
          <w:p w14:paraId="2BA226A1" w14:textId="77777777" w:rsidR="001F35A9" w:rsidRPr="003A443E" w:rsidRDefault="001F35A9">
            <w:pPr>
              <w:pStyle w:val="Text1"/>
              <w:spacing w:before="0" w:after="0"/>
              <w:ind w:left="0"/>
              <w:rPr>
                <w:rFonts w:ascii="Arial" w:hAnsi="Arial" w:cs="Arial"/>
                <w:color w:val="000000"/>
                <w:sz w:val="15"/>
                <w:szCs w:val="15"/>
              </w:rPr>
            </w:pPr>
          </w:p>
          <w:p w14:paraId="642CEF06"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17AD93B2" w14:textId="77777777" w:rsidR="00A23B3E" w:rsidRPr="003A443E" w:rsidRDefault="00A23B3E">
            <w:pPr>
              <w:pStyle w:val="Text1"/>
              <w:spacing w:before="0" w:after="0"/>
              <w:ind w:left="0"/>
              <w:rPr>
                <w:rFonts w:ascii="Arial" w:hAnsi="Arial" w:cs="Arial"/>
                <w:color w:val="000000"/>
                <w:sz w:val="15"/>
                <w:szCs w:val="15"/>
              </w:rPr>
            </w:pPr>
          </w:p>
          <w:p w14:paraId="45C08B53"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6DB97B85"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0DE4B5B7" w14:textId="77777777" w:rsidR="00A23B3E" w:rsidRPr="003A443E" w:rsidRDefault="00A23B3E">
            <w:pPr>
              <w:pStyle w:val="Text1"/>
              <w:spacing w:before="0" w:after="0"/>
              <w:ind w:left="0"/>
              <w:rPr>
                <w:rFonts w:ascii="Arial" w:hAnsi="Arial" w:cs="Arial"/>
                <w:color w:val="000000"/>
                <w:sz w:val="15"/>
                <w:szCs w:val="15"/>
              </w:rPr>
            </w:pPr>
          </w:p>
          <w:p w14:paraId="56587E58"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1EAE874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94B0E0"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76D6A3" w14:textId="77777777" w:rsidR="00A23B3E" w:rsidRDefault="00A23B3E">
            <w:pPr>
              <w:pStyle w:val="Text1"/>
              <w:ind w:left="0"/>
            </w:pPr>
            <w:r>
              <w:rPr>
                <w:rFonts w:ascii="Arial" w:hAnsi="Arial" w:cs="Arial"/>
                <w:b/>
                <w:sz w:val="15"/>
                <w:szCs w:val="15"/>
              </w:rPr>
              <w:t>Risposta:</w:t>
            </w:r>
          </w:p>
        </w:tc>
      </w:tr>
      <w:tr w:rsidR="00A23B3E" w14:paraId="3D6AD5F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0BD467A"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A3729D" w14:textId="77777777" w:rsidR="00A23B3E" w:rsidRDefault="00A23B3E">
            <w:pPr>
              <w:pStyle w:val="Text1"/>
              <w:ind w:left="0"/>
            </w:pPr>
            <w:r>
              <w:rPr>
                <w:rFonts w:ascii="Arial" w:hAnsi="Arial" w:cs="Arial"/>
                <w:sz w:val="15"/>
                <w:szCs w:val="15"/>
              </w:rPr>
              <w:t>[   ]</w:t>
            </w:r>
          </w:p>
        </w:tc>
      </w:tr>
    </w:tbl>
    <w:p w14:paraId="66204FF1" w14:textId="77777777" w:rsidR="00A23B3E" w:rsidRPr="00AA5F93" w:rsidRDefault="00A23B3E">
      <w:pPr>
        <w:pStyle w:val="SectionTitle"/>
        <w:spacing w:before="0" w:after="0"/>
        <w:jc w:val="both"/>
        <w:rPr>
          <w:rFonts w:ascii="Arial" w:hAnsi="Arial" w:cs="Arial"/>
          <w:b w:val="0"/>
          <w:caps/>
          <w:sz w:val="10"/>
          <w:szCs w:val="10"/>
        </w:rPr>
      </w:pPr>
    </w:p>
    <w:p w14:paraId="2DBF0D7D" w14:textId="77777777" w:rsidR="00A23B3E" w:rsidRPr="00AA5F93" w:rsidRDefault="00A23B3E">
      <w:pPr>
        <w:pStyle w:val="SectionTitle"/>
        <w:spacing w:before="0" w:after="0"/>
        <w:jc w:val="both"/>
        <w:rPr>
          <w:rFonts w:ascii="Arial" w:hAnsi="Arial" w:cs="Arial"/>
          <w:b w:val="0"/>
          <w:caps/>
          <w:sz w:val="12"/>
          <w:szCs w:val="12"/>
        </w:rPr>
      </w:pPr>
    </w:p>
    <w:p w14:paraId="6A040384"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18617767"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5E4581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16C8D8"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4E0A0F" w14:textId="77777777" w:rsidR="00A23B3E" w:rsidRDefault="00A23B3E">
            <w:r>
              <w:rPr>
                <w:rFonts w:ascii="Arial" w:hAnsi="Arial" w:cs="Arial"/>
                <w:b/>
                <w:sz w:val="15"/>
                <w:szCs w:val="15"/>
              </w:rPr>
              <w:t>Risposta:</w:t>
            </w:r>
          </w:p>
        </w:tc>
      </w:tr>
      <w:tr w:rsidR="00A23B3E" w14:paraId="57922F2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46D121"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9D6D26"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32A0A3D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75C579"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3038C9" w14:textId="77777777" w:rsidR="00A23B3E" w:rsidRDefault="00A23B3E">
            <w:r>
              <w:rPr>
                <w:rFonts w:ascii="Arial" w:hAnsi="Arial" w:cs="Arial"/>
                <w:sz w:val="14"/>
                <w:szCs w:val="14"/>
              </w:rPr>
              <w:t>[………….…]</w:t>
            </w:r>
          </w:p>
        </w:tc>
      </w:tr>
      <w:tr w:rsidR="00A23B3E" w14:paraId="22B2BB4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6B2456"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56C6FB" w14:textId="77777777" w:rsidR="00A23B3E" w:rsidRDefault="00A23B3E">
            <w:pPr>
              <w:spacing w:after="0"/>
            </w:pPr>
            <w:r>
              <w:rPr>
                <w:rFonts w:ascii="Arial" w:hAnsi="Arial" w:cs="Arial"/>
                <w:sz w:val="14"/>
                <w:szCs w:val="14"/>
              </w:rPr>
              <w:t>[………….…]</w:t>
            </w:r>
          </w:p>
        </w:tc>
      </w:tr>
      <w:tr w:rsidR="00A23B3E" w14:paraId="1C05C4B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FF7F80"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118CC5" w14:textId="77777777" w:rsidR="00A23B3E" w:rsidRDefault="00A23B3E">
            <w:r>
              <w:rPr>
                <w:rFonts w:ascii="Arial" w:hAnsi="Arial" w:cs="Arial"/>
                <w:sz w:val="14"/>
                <w:szCs w:val="14"/>
              </w:rPr>
              <w:t>[………….…]</w:t>
            </w:r>
          </w:p>
        </w:tc>
      </w:tr>
      <w:tr w:rsidR="00A23B3E" w14:paraId="31AC511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D34C8C"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ED5C85" w14:textId="77777777" w:rsidR="00A23B3E" w:rsidRDefault="00A23B3E">
            <w:r>
              <w:rPr>
                <w:rFonts w:ascii="Arial" w:hAnsi="Arial" w:cs="Arial"/>
                <w:sz w:val="14"/>
                <w:szCs w:val="14"/>
              </w:rPr>
              <w:t>[…………….]</w:t>
            </w:r>
          </w:p>
        </w:tc>
      </w:tr>
      <w:tr w:rsidR="00A23B3E" w14:paraId="6C346E1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F6589F"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69B8B6" w14:textId="77777777" w:rsidR="00A23B3E" w:rsidRDefault="00A23B3E">
            <w:r>
              <w:rPr>
                <w:rFonts w:ascii="Arial" w:hAnsi="Arial" w:cs="Arial"/>
                <w:sz w:val="14"/>
                <w:szCs w:val="14"/>
              </w:rPr>
              <w:t>[………….…]</w:t>
            </w:r>
          </w:p>
        </w:tc>
      </w:tr>
    </w:tbl>
    <w:p w14:paraId="52BB503F"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67D6EA2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E00FBF"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6A042C"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5592A13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D3743A"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203298A3"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048730E9"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0A788847"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5B433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6B62F1B3" w14:textId="77777777" w:rsidR="00A23B3E" w:rsidRDefault="00A23B3E">
            <w:pPr>
              <w:rPr>
                <w:rFonts w:ascii="Arial" w:hAnsi="Arial" w:cs="Arial"/>
                <w:color w:val="000000"/>
                <w:sz w:val="15"/>
                <w:szCs w:val="15"/>
              </w:rPr>
            </w:pPr>
          </w:p>
          <w:p w14:paraId="02F2C34E" w14:textId="77777777" w:rsidR="00CA04F3" w:rsidRPr="003A443E" w:rsidRDefault="00CA04F3">
            <w:pPr>
              <w:rPr>
                <w:rFonts w:ascii="Arial" w:hAnsi="Arial" w:cs="Arial"/>
                <w:color w:val="000000"/>
                <w:sz w:val="15"/>
                <w:szCs w:val="15"/>
              </w:rPr>
            </w:pPr>
          </w:p>
          <w:p w14:paraId="077C6D4E"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373FC323"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54A5C6B6"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1847150D"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680A4E5D" w14:textId="77777777" w:rsidR="00D93877" w:rsidRDefault="00D93877" w:rsidP="00F351F0">
      <w:pPr>
        <w:pStyle w:val="ChapterTitle"/>
        <w:spacing w:before="0" w:after="0"/>
        <w:jc w:val="left"/>
        <w:rPr>
          <w:rFonts w:ascii="Arial" w:hAnsi="Arial" w:cs="Arial"/>
          <w:b w:val="0"/>
          <w:caps/>
          <w:sz w:val="14"/>
          <w:szCs w:val="14"/>
        </w:rPr>
      </w:pPr>
    </w:p>
    <w:p w14:paraId="49E63ACB"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32D15A79"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02D5E4D5"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DDEDAD"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AAC0F97" w14:textId="77777777" w:rsidR="00A23B3E" w:rsidRDefault="00A23B3E">
            <w:r>
              <w:rPr>
                <w:rFonts w:ascii="Arial" w:hAnsi="Arial" w:cs="Arial"/>
                <w:b/>
                <w:sz w:val="15"/>
                <w:szCs w:val="15"/>
              </w:rPr>
              <w:t>Risposta:</w:t>
            </w:r>
          </w:p>
        </w:tc>
      </w:tr>
      <w:tr w:rsidR="000953DC" w:rsidRPr="003A443E" w14:paraId="1E01DB95"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47EEF1"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0C83250F"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3490CB79"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163EC325"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3DEF51D"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19219836" w14:textId="77777777" w:rsidR="00A23B3E" w:rsidRPr="003A443E" w:rsidRDefault="00A23B3E">
            <w:pPr>
              <w:rPr>
                <w:rFonts w:ascii="Arial" w:hAnsi="Arial" w:cs="Arial"/>
                <w:b/>
                <w:color w:val="000000"/>
                <w:sz w:val="15"/>
                <w:szCs w:val="15"/>
              </w:rPr>
            </w:pPr>
          </w:p>
          <w:p w14:paraId="434C07F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296FEF7D" w14:textId="77777777" w:rsidR="00BB116C" w:rsidRDefault="00BB116C">
            <w:pPr>
              <w:rPr>
                <w:rFonts w:ascii="Arial" w:hAnsi="Arial" w:cs="Arial"/>
                <w:color w:val="000000"/>
                <w:sz w:val="15"/>
                <w:szCs w:val="15"/>
              </w:rPr>
            </w:pPr>
          </w:p>
          <w:p w14:paraId="1E490DE0" w14:textId="77777777" w:rsidR="00A23B3E" w:rsidRPr="003A443E" w:rsidRDefault="00A23B3E">
            <w:pPr>
              <w:rPr>
                <w:color w:val="000000"/>
              </w:rPr>
            </w:pPr>
            <w:r w:rsidRPr="003A443E">
              <w:rPr>
                <w:rFonts w:ascii="Arial" w:hAnsi="Arial" w:cs="Arial"/>
                <w:color w:val="000000"/>
                <w:sz w:val="15"/>
                <w:szCs w:val="15"/>
              </w:rPr>
              <w:t>[……………….]</w:t>
            </w:r>
          </w:p>
        </w:tc>
      </w:tr>
    </w:tbl>
    <w:p w14:paraId="170F673C"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7194DBDC" w14:textId="77777777" w:rsidR="00A23B3E" w:rsidRDefault="00A23B3E">
      <w:pPr>
        <w:spacing w:before="0"/>
        <w:rPr>
          <w:rFonts w:ascii="Arial" w:hAnsi="Arial" w:cs="Arial"/>
          <w:b/>
          <w:sz w:val="15"/>
          <w:szCs w:val="15"/>
        </w:rPr>
      </w:pPr>
    </w:p>
    <w:p w14:paraId="1CDD87F2"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4F30F116"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225B6A61"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7EDB4E03"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footnotereference0"/>
          <w:rFonts w:ascii="Arial" w:hAnsi="Arial" w:cs="Arial"/>
          <w:color w:val="000000"/>
          <w:sz w:val="14"/>
          <w:szCs w:val="14"/>
        </w:rPr>
        <w:footnoteReference w:id="12"/>
      </w:r>
      <w:r w:rsidRPr="003A443E">
        <w:rPr>
          <w:rFonts w:ascii="Arial" w:hAnsi="Arial" w:cs="Arial"/>
          <w:color w:val="000000"/>
          <w:sz w:val="14"/>
          <w:szCs w:val="14"/>
        </w:rPr>
        <w:t>)</w:t>
      </w:r>
    </w:p>
    <w:p w14:paraId="2CE103EC"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footnotereference0"/>
          <w:rFonts w:ascii="Arial" w:hAnsi="Arial" w:cs="Arial"/>
          <w:color w:val="000000"/>
          <w:sz w:val="14"/>
          <w:szCs w:val="14"/>
        </w:rPr>
        <w:footnoteReference w:id="13"/>
      </w:r>
      <w:r w:rsidRPr="003A443E">
        <w:rPr>
          <w:rFonts w:ascii="Arial" w:hAnsi="Arial" w:cs="Arial"/>
          <w:color w:val="000000"/>
          <w:sz w:val="14"/>
          <w:szCs w:val="14"/>
        </w:rPr>
        <w:t>)</w:t>
      </w:r>
    </w:p>
    <w:p w14:paraId="75530C41"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footnotereference0"/>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4DF402C3"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footnotereference0"/>
          <w:rFonts w:ascii="Arial" w:hAnsi="Arial" w:cs="Arial"/>
          <w:color w:val="000000"/>
          <w:sz w:val="14"/>
          <w:szCs w:val="14"/>
        </w:rPr>
        <w:footnoteReference w:id="15"/>
      </w:r>
      <w:r w:rsidRPr="003A443E">
        <w:rPr>
          <w:rFonts w:ascii="Arial" w:hAnsi="Arial" w:cs="Arial"/>
          <w:color w:val="000000"/>
          <w:sz w:val="14"/>
          <w:szCs w:val="14"/>
        </w:rPr>
        <w:t>);</w:t>
      </w:r>
    </w:p>
    <w:p w14:paraId="13B01D7A"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footnotereference0"/>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47F9917A"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footnotereference0"/>
          <w:rFonts w:ascii="Arial" w:hAnsi="Arial" w:cs="Arial"/>
          <w:color w:val="000000"/>
          <w:sz w:val="14"/>
          <w:szCs w:val="14"/>
        </w:rPr>
        <w:footnoteReference w:id="17"/>
      </w:r>
      <w:r w:rsidR="00EB216B" w:rsidRPr="003A443E">
        <w:rPr>
          <w:rFonts w:ascii="Arial" w:hAnsi="Arial" w:cs="Arial"/>
          <w:color w:val="000000"/>
          <w:sz w:val="14"/>
          <w:szCs w:val="14"/>
        </w:rPr>
        <w:t>)</w:t>
      </w:r>
    </w:p>
    <w:p w14:paraId="2D3A1B70"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582F64DC"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5612580E"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830BC1A"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99432E3"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0D283C03"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34DD96C"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769D0D3C" w14:textId="77777777" w:rsidR="00F575CF" w:rsidRPr="00EB45DC" w:rsidRDefault="00F575CF" w:rsidP="00F575CF">
            <w:pPr>
              <w:rPr>
                <w:rStyle w:val="small"/>
                <w:color w:val="000000"/>
              </w:rPr>
            </w:pPr>
          </w:p>
          <w:p w14:paraId="54CD245A"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A6FE50E"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1231BE67" w14:textId="77777777" w:rsidR="00A23B3E" w:rsidRPr="00EB45DC" w:rsidRDefault="00A23B3E">
            <w:pPr>
              <w:spacing w:after="0"/>
              <w:rPr>
                <w:rFonts w:ascii="Arial" w:hAnsi="Arial" w:cs="Arial"/>
                <w:color w:val="000000"/>
                <w:sz w:val="14"/>
                <w:szCs w:val="14"/>
              </w:rPr>
            </w:pPr>
          </w:p>
          <w:p w14:paraId="05D3BFFC"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07EE8CE"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footnotereference0"/>
                <w:rFonts w:ascii="Arial" w:hAnsi="Arial" w:cs="Arial"/>
                <w:color w:val="000000"/>
                <w:sz w:val="14"/>
                <w:szCs w:val="14"/>
              </w:rPr>
              <w:footnoteReference w:id="18"/>
            </w:r>
            <w:r w:rsidRPr="00EB45DC">
              <w:rPr>
                <w:rFonts w:ascii="Arial" w:hAnsi="Arial" w:cs="Arial"/>
                <w:color w:val="000000"/>
                <w:sz w:val="14"/>
                <w:szCs w:val="14"/>
              </w:rPr>
              <w:t>)</w:t>
            </w:r>
          </w:p>
        </w:tc>
      </w:tr>
      <w:tr w:rsidR="00A23B3E" w14:paraId="1009BB7E"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EAE0ED0"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footnotereference0"/>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63FC8AD9"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36FEB5B0" w14:textId="77777777" w:rsidR="00A23B3E" w:rsidRPr="00EB45DC" w:rsidRDefault="00A23B3E">
            <w:pPr>
              <w:pStyle w:val="Paragrafoelenco1"/>
              <w:spacing w:after="0"/>
              <w:rPr>
                <w:rFonts w:ascii="Arial" w:hAnsi="Arial" w:cs="Arial"/>
                <w:color w:val="000000"/>
                <w:sz w:val="14"/>
                <w:szCs w:val="14"/>
              </w:rPr>
            </w:pPr>
          </w:p>
          <w:p w14:paraId="7D9E621C"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757C6F96"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0D7AA69" w14:textId="77777777" w:rsidR="00A23B3E" w:rsidRPr="00EB45DC" w:rsidRDefault="00A23B3E">
            <w:pPr>
              <w:spacing w:after="0"/>
              <w:rPr>
                <w:rFonts w:ascii="Arial" w:hAnsi="Arial" w:cs="Arial"/>
                <w:color w:val="000000"/>
                <w:sz w:val="14"/>
                <w:szCs w:val="14"/>
              </w:rPr>
            </w:pPr>
          </w:p>
          <w:p w14:paraId="7196D064" w14:textId="77777777" w:rsidR="00A23B3E" w:rsidRPr="00EB45DC" w:rsidRDefault="00A23B3E">
            <w:pPr>
              <w:spacing w:after="0"/>
              <w:rPr>
                <w:rFonts w:ascii="Arial" w:hAnsi="Arial" w:cs="Arial"/>
                <w:color w:val="000000"/>
                <w:sz w:val="14"/>
                <w:szCs w:val="14"/>
              </w:rPr>
            </w:pPr>
          </w:p>
          <w:p w14:paraId="34FF1C98" w14:textId="77777777" w:rsidR="00FB3543" w:rsidRPr="00EB45DC" w:rsidRDefault="00FB3543">
            <w:pPr>
              <w:spacing w:after="0"/>
              <w:rPr>
                <w:rFonts w:ascii="Arial" w:hAnsi="Arial" w:cs="Arial"/>
                <w:color w:val="000000"/>
                <w:sz w:val="14"/>
                <w:szCs w:val="14"/>
              </w:rPr>
            </w:pPr>
          </w:p>
          <w:p w14:paraId="448AC682"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51C4DACC"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064D52A4"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47BB99C0"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B4B1A1F"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footnotereference0"/>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D072C0D" w14:textId="77777777" w:rsidR="00A23B3E" w:rsidRDefault="00A23B3E">
            <w:pPr>
              <w:spacing w:after="0"/>
              <w:rPr>
                <w:rFonts w:ascii="Arial" w:hAnsi="Arial" w:cs="Arial"/>
                <w:sz w:val="14"/>
                <w:szCs w:val="14"/>
              </w:rPr>
            </w:pPr>
          </w:p>
          <w:p w14:paraId="0D53798D"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626C0C17"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DFE733E"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699F092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lastRenderedPageBreak/>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0E5ECD4D"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45590E31"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60EBDEE1"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3751C8F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48A21919" w14:textId="77777777" w:rsidR="00270DA2" w:rsidRPr="003A443E" w:rsidRDefault="00270DA2" w:rsidP="005309A4">
            <w:pPr>
              <w:tabs>
                <w:tab w:val="left" w:pos="304"/>
              </w:tabs>
              <w:spacing w:after="0"/>
              <w:jc w:val="both"/>
              <w:rPr>
                <w:rFonts w:ascii="Arial" w:hAnsi="Arial" w:cs="Arial"/>
                <w:color w:val="000000"/>
                <w:sz w:val="14"/>
                <w:szCs w:val="14"/>
              </w:rPr>
            </w:pPr>
          </w:p>
          <w:p w14:paraId="7D4AA46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6BD18F9B" w14:textId="77777777" w:rsidR="00270DA2" w:rsidRPr="003A443E" w:rsidRDefault="00270DA2" w:rsidP="005309A4">
            <w:pPr>
              <w:tabs>
                <w:tab w:val="left" w:pos="304"/>
              </w:tabs>
              <w:spacing w:after="0"/>
              <w:jc w:val="both"/>
              <w:rPr>
                <w:rFonts w:ascii="Arial" w:hAnsi="Arial" w:cs="Arial"/>
                <w:color w:val="000000"/>
                <w:sz w:val="14"/>
                <w:szCs w:val="14"/>
              </w:rPr>
            </w:pPr>
          </w:p>
          <w:p w14:paraId="238601FE" w14:textId="77777777" w:rsidR="00270DA2" w:rsidRPr="003A443E" w:rsidRDefault="00270DA2" w:rsidP="005309A4">
            <w:pPr>
              <w:tabs>
                <w:tab w:val="left" w:pos="304"/>
              </w:tabs>
              <w:spacing w:after="0"/>
              <w:jc w:val="both"/>
              <w:rPr>
                <w:rFonts w:ascii="Arial" w:hAnsi="Arial" w:cs="Arial"/>
                <w:color w:val="000000"/>
                <w:sz w:val="14"/>
                <w:szCs w:val="14"/>
              </w:rPr>
            </w:pPr>
          </w:p>
          <w:p w14:paraId="49AAF601"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F3CABC7" w14:textId="77777777" w:rsidR="00A23B3E" w:rsidRPr="003A443E" w:rsidRDefault="00A23B3E">
            <w:pPr>
              <w:spacing w:after="0"/>
              <w:rPr>
                <w:rFonts w:ascii="Arial" w:hAnsi="Arial" w:cs="Arial"/>
                <w:color w:val="000000"/>
                <w:sz w:val="14"/>
                <w:szCs w:val="14"/>
              </w:rPr>
            </w:pPr>
          </w:p>
          <w:p w14:paraId="1DDA1F79"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lastRenderedPageBreak/>
              <w:t xml:space="preserve"> </w:t>
            </w:r>
            <w:r w:rsidR="00A23B3E" w:rsidRPr="003A443E">
              <w:rPr>
                <w:rFonts w:ascii="Arial" w:hAnsi="Arial" w:cs="Arial"/>
                <w:color w:val="000000"/>
                <w:sz w:val="14"/>
                <w:szCs w:val="14"/>
              </w:rPr>
              <w:t>[ ] Sì [ ] No</w:t>
            </w:r>
          </w:p>
          <w:p w14:paraId="5B08B5D1" w14:textId="77777777" w:rsidR="00A46950" w:rsidRPr="003A443E" w:rsidRDefault="00A46950" w:rsidP="00CD3E4F">
            <w:pPr>
              <w:spacing w:before="0" w:after="0"/>
              <w:rPr>
                <w:rFonts w:ascii="Arial" w:hAnsi="Arial" w:cs="Arial"/>
                <w:color w:val="000000"/>
                <w:sz w:val="14"/>
                <w:szCs w:val="14"/>
              </w:rPr>
            </w:pPr>
          </w:p>
          <w:p w14:paraId="4BAB0677"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16DEB4AB" w14:textId="77777777" w:rsidR="00A23B3E" w:rsidRPr="003A443E" w:rsidRDefault="00A23B3E">
            <w:pPr>
              <w:spacing w:after="0"/>
              <w:rPr>
                <w:rFonts w:ascii="Arial" w:hAnsi="Arial" w:cs="Arial"/>
                <w:color w:val="000000"/>
                <w:sz w:val="14"/>
                <w:szCs w:val="14"/>
              </w:rPr>
            </w:pPr>
          </w:p>
          <w:p w14:paraId="0AD9C6F4" w14:textId="77777777" w:rsidR="00CD3E4F" w:rsidRDefault="00CD3E4F">
            <w:pPr>
              <w:spacing w:after="0"/>
              <w:rPr>
                <w:rFonts w:ascii="Arial" w:hAnsi="Arial" w:cs="Arial"/>
                <w:color w:val="000000"/>
                <w:sz w:val="4"/>
                <w:szCs w:val="4"/>
              </w:rPr>
            </w:pPr>
          </w:p>
          <w:p w14:paraId="4B1F511A" w14:textId="77777777" w:rsidR="00CD3E4F" w:rsidRPr="00CD3E4F" w:rsidRDefault="00CD3E4F">
            <w:pPr>
              <w:spacing w:after="0"/>
              <w:rPr>
                <w:rFonts w:ascii="Arial" w:hAnsi="Arial" w:cs="Arial"/>
                <w:color w:val="000000"/>
                <w:sz w:val="4"/>
                <w:szCs w:val="4"/>
              </w:rPr>
            </w:pPr>
          </w:p>
          <w:p w14:paraId="53C25A6A"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0BC3FD82"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65F9C3DC" w14:textId="77777777" w:rsidR="00270DA2" w:rsidRPr="003A443E" w:rsidRDefault="00270DA2">
            <w:pPr>
              <w:spacing w:after="0"/>
              <w:rPr>
                <w:rFonts w:ascii="Arial" w:hAnsi="Arial" w:cs="Arial"/>
                <w:color w:val="000000"/>
                <w:sz w:val="14"/>
                <w:szCs w:val="14"/>
              </w:rPr>
            </w:pPr>
          </w:p>
          <w:p w14:paraId="6CB82D0D"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0BCC8496"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4CA110CB"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5023141B" w14:textId="77777777" w:rsidR="00270DA2" w:rsidRPr="003A443E" w:rsidRDefault="00270DA2">
            <w:pPr>
              <w:spacing w:after="0"/>
              <w:rPr>
                <w:rFonts w:ascii="Arial" w:hAnsi="Arial" w:cs="Arial"/>
                <w:color w:val="000000"/>
                <w:sz w:val="14"/>
                <w:szCs w:val="14"/>
              </w:rPr>
            </w:pPr>
          </w:p>
          <w:p w14:paraId="457C7E5D"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1F3B1409" w14:textId="77777777" w:rsidR="003E60D1" w:rsidRDefault="003E60D1" w:rsidP="00A46950">
      <w:pPr>
        <w:jc w:val="center"/>
        <w:rPr>
          <w:rFonts w:ascii="Arial" w:hAnsi="Arial" w:cs="Arial"/>
          <w:w w:val="0"/>
          <w:sz w:val="14"/>
          <w:szCs w:val="14"/>
        </w:rPr>
      </w:pPr>
    </w:p>
    <w:p w14:paraId="6FA89106"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3CFA6A33"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6024F"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A92877B" w14:textId="77777777" w:rsidR="00A23B3E" w:rsidRDefault="00A23B3E">
            <w:r>
              <w:rPr>
                <w:rFonts w:ascii="Arial" w:hAnsi="Arial" w:cs="Arial"/>
                <w:b/>
                <w:sz w:val="15"/>
                <w:szCs w:val="15"/>
              </w:rPr>
              <w:t>Risposta:</w:t>
            </w:r>
          </w:p>
        </w:tc>
      </w:tr>
      <w:tr w:rsidR="00A23B3E" w14:paraId="147E3B45"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D735D5"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41D1537" w14:textId="77777777" w:rsidR="00A23B3E" w:rsidRDefault="00A23B3E">
            <w:r>
              <w:rPr>
                <w:rFonts w:ascii="Arial" w:hAnsi="Arial" w:cs="Arial"/>
                <w:sz w:val="15"/>
                <w:szCs w:val="15"/>
              </w:rPr>
              <w:t>[ ] Sì [ ] No</w:t>
            </w:r>
          </w:p>
        </w:tc>
      </w:tr>
      <w:tr w:rsidR="00A23B3E" w14:paraId="75A23C92"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224ECC1"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21DB90C6"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3E05AB8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2939D21C"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7A83506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63C9E1F3"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62BE2A8D"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0E4178B7"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029E8B3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4B78A9DF"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D7A3DFB"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65F70AE" w14:textId="77777777" w:rsidR="00A23B3E" w:rsidRDefault="00A23B3E">
            <w:r>
              <w:rPr>
                <w:rFonts w:ascii="Arial" w:hAnsi="Arial" w:cs="Arial"/>
                <w:b/>
                <w:sz w:val="15"/>
                <w:szCs w:val="15"/>
              </w:rPr>
              <w:t>Contributi previdenziali</w:t>
            </w:r>
          </w:p>
        </w:tc>
      </w:tr>
      <w:tr w:rsidR="00A23B3E" w14:paraId="07D46A14"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62C75D1"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64355AD" w14:textId="77777777" w:rsidR="00A23B3E" w:rsidRDefault="00A23B3E">
            <w:pPr>
              <w:rPr>
                <w:rFonts w:ascii="Arial" w:hAnsi="Arial" w:cs="Arial"/>
                <w:color w:val="000000"/>
                <w:sz w:val="15"/>
                <w:szCs w:val="15"/>
              </w:rPr>
            </w:pPr>
          </w:p>
          <w:p w14:paraId="3CC4AE04"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6DC3907D"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1F30E2E6"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058AC14F"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78551072"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8D9D326"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A965116" w14:textId="77777777" w:rsidR="00F351F0" w:rsidRDefault="00F351F0">
            <w:pPr>
              <w:pStyle w:val="Tiret0"/>
              <w:ind w:left="850" w:hanging="850"/>
              <w:rPr>
                <w:rFonts w:ascii="Arial" w:hAnsi="Arial" w:cs="Arial"/>
                <w:color w:val="000000"/>
                <w:sz w:val="15"/>
                <w:szCs w:val="15"/>
              </w:rPr>
            </w:pPr>
          </w:p>
          <w:p w14:paraId="4985D3E2"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09D3AA4A"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2F5C3DB8"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7DF4E37C" w14:textId="77777777" w:rsidR="00A23B3E" w:rsidRDefault="00A23B3E">
            <w:pPr>
              <w:rPr>
                <w:rFonts w:ascii="Arial" w:hAnsi="Arial" w:cs="Arial"/>
                <w:color w:val="000000"/>
                <w:sz w:val="15"/>
                <w:szCs w:val="15"/>
              </w:rPr>
            </w:pPr>
          </w:p>
          <w:p w14:paraId="6C430DBC"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22033FD0"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2AE2E469"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73A5D3B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393351D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864E391"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44FB30F8" w14:textId="77777777" w:rsidR="00F351F0" w:rsidRDefault="00F351F0">
            <w:pPr>
              <w:pStyle w:val="Tiret0"/>
              <w:ind w:left="850" w:hanging="850"/>
              <w:rPr>
                <w:rFonts w:ascii="Arial" w:hAnsi="Arial" w:cs="Arial"/>
                <w:color w:val="000000"/>
                <w:sz w:val="15"/>
                <w:szCs w:val="15"/>
              </w:rPr>
            </w:pPr>
          </w:p>
          <w:p w14:paraId="2F1A6EE0"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3BE1FB09"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185FCE29"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6E7DA6D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7BCD5E" w14:textId="77777777"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DAC3F8E"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footnotereference0"/>
                <w:rFonts w:ascii="Arial" w:hAnsi="Arial" w:cs="Arial"/>
                <w:sz w:val="15"/>
                <w:szCs w:val="15"/>
              </w:rPr>
              <w:footnoteReference w:id="21"/>
            </w:r>
            <w:r w:rsidR="00A23B3E">
              <w:rPr>
                <w:rFonts w:ascii="Arial" w:hAnsi="Arial" w:cs="Arial"/>
                <w:sz w:val="15"/>
                <w:szCs w:val="15"/>
              </w:rPr>
              <w:t xml:space="preserve">): </w:t>
            </w:r>
          </w:p>
          <w:p w14:paraId="4750A7D7" w14:textId="77777777" w:rsidR="00A23B3E" w:rsidRDefault="00A23B3E">
            <w:r>
              <w:rPr>
                <w:rFonts w:ascii="Arial" w:hAnsi="Arial" w:cs="Arial"/>
                <w:sz w:val="15"/>
                <w:szCs w:val="15"/>
              </w:rPr>
              <w:lastRenderedPageBreak/>
              <w:t>[……………][……………][…………..…]</w:t>
            </w:r>
          </w:p>
        </w:tc>
      </w:tr>
    </w:tbl>
    <w:p w14:paraId="1CA438EF"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lastRenderedPageBreak/>
        <w:t>C: motivi legati a insolvenza, conflitto di interessi o illeciti professionali (</w:t>
      </w:r>
      <w:r>
        <w:rPr>
          <w:rStyle w:val="footnotereference0"/>
          <w:rFonts w:ascii="Arial" w:hAnsi="Arial" w:cs="Arial"/>
          <w:b w:val="0"/>
          <w:caps/>
          <w:sz w:val="15"/>
          <w:szCs w:val="15"/>
        </w:rPr>
        <w:footnoteReference w:id="22"/>
      </w:r>
      <w:r>
        <w:rPr>
          <w:rFonts w:ascii="Arial" w:hAnsi="Arial" w:cs="Arial"/>
          <w:b w:val="0"/>
          <w:caps/>
          <w:sz w:val="15"/>
          <w:szCs w:val="15"/>
        </w:rPr>
        <w:t>)</w:t>
      </w:r>
    </w:p>
    <w:p w14:paraId="1BAC4302"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845769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727DEA"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ADF3D7" w14:textId="77777777" w:rsidR="00A23B3E" w:rsidRDefault="00A23B3E">
            <w:r>
              <w:rPr>
                <w:rFonts w:ascii="Arial" w:hAnsi="Arial" w:cs="Arial"/>
                <w:b/>
                <w:sz w:val="15"/>
                <w:szCs w:val="15"/>
              </w:rPr>
              <w:t>Risposta:</w:t>
            </w:r>
          </w:p>
        </w:tc>
      </w:tr>
      <w:tr w:rsidR="00A23B3E" w14:paraId="15075457"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F803D1B"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footnotereference0"/>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1DA6542E" w14:textId="77777777" w:rsidR="00A23B3E" w:rsidRPr="003A443E" w:rsidRDefault="00A23B3E">
            <w:pPr>
              <w:spacing w:before="0" w:after="0"/>
              <w:rPr>
                <w:rFonts w:ascii="Arial" w:hAnsi="Arial" w:cs="Arial"/>
                <w:color w:val="000000"/>
                <w:sz w:val="15"/>
                <w:szCs w:val="15"/>
              </w:rPr>
            </w:pPr>
          </w:p>
          <w:p w14:paraId="6FD9D7E0"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0C633694"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3041E394" w14:textId="77777777" w:rsidR="00A23B3E" w:rsidRPr="003A443E" w:rsidRDefault="00A23B3E">
            <w:pPr>
              <w:spacing w:before="0" w:after="0"/>
              <w:rPr>
                <w:rFonts w:ascii="Arial" w:hAnsi="Arial" w:cs="Arial"/>
                <w:color w:val="000000"/>
                <w:sz w:val="14"/>
                <w:szCs w:val="14"/>
              </w:rPr>
            </w:pPr>
          </w:p>
          <w:p w14:paraId="3FE7F5CA"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722B00AE" w14:textId="77777777" w:rsidR="00A23B3E" w:rsidRPr="003A443E" w:rsidRDefault="00A23B3E">
            <w:pPr>
              <w:spacing w:before="0" w:after="0"/>
              <w:rPr>
                <w:rFonts w:ascii="Arial" w:hAnsi="Arial" w:cs="Arial"/>
                <w:color w:val="000000"/>
                <w:sz w:val="14"/>
                <w:szCs w:val="14"/>
              </w:rPr>
            </w:pPr>
          </w:p>
          <w:p w14:paraId="3A6C51EA"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4B0CC3E7"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28F22541"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42C6D796" w14:textId="77777777" w:rsidR="00A23B3E" w:rsidRPr="003A443E" w:rsidRDefault="00A23B3E">
            <w:pPr>
              <w:spacing w:before="0" w:after="0"/>
              <w:rPr>
                <w:rFonts w:ascii="Arial" w:hAnsi="Arial" w:cs="Arial"/>
                <w:color w:val="000000"/>
                <w:sz w:val="14"/>
                <w:szCs w:val="14"/>
              </w:rPr>
            </w:pPr>
          </w:p>
          <w:p w14:paraId="2C96E449"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6E1831B3" w14:textId="77777777" w:rsidR="00A23B3E" w:rsidRPr="003A443E" w:rsidRDefault="00A23B3E">
            <w:pPr>
              <w:spacing w:before="0" w:after="0"/>
              <w:rPr>
                <w:rFonts w:ascii="Arial" w:hAnsi="Arial" w:cs="Arial"/>
                <w:color w:val="000000"/>
                <w:sz w:val="14"/>
                <w:szCs w:val="14"/>
              </w:rPr>
            </w:pPr>
          </w:p>
          <w:p w14:paraId="54E11D2A"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73EBA1"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17D0A526"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1126E5D"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E403A5" w14:textId="77777777" w:rsidR="00A23B3E" w:rsidRPr="003A443E" w:rsidRDefault="00A23B3E">
            <w:pPr>
              <w:rPr>
                <w:rFonts w:ascii="Arial" w:hAnsi="Arial" w:cs="Arial"/>
                <w:color w:val="000000"/>
                <w:sz w:val="15"/>
                <w:szCs w:val="15"/>
              </w:rPr>
            </w:pPr>
          </w:p>
          <w:p w14:paraId="62431CDC" w14:textId="77777777" w:rsidR="00A23B3E" w:rsidRPr="003A443E" w:rsidRDefault="00A23B3E">
            <w:pPr>
              <w:rPr>
                <w:rFonts w:ascii="Arial" w:hAnsi="Arial" w:cs="Arial"/>
                <w:color w:val="000000"/>
                <w:sz w:val="15"/>
                <w:szCs w:val="15"/>
              </w:rPr>
            </w:pPr>
          </w:p>
          <w:p w14:paraId="49E398E2" w14:textId="77777777" w:rsidR="00A23B3E" w:rsidRPr="003A443E" w:rsidRDefault="00A23B3E">
            <w:pPr>
              <w:rPr>
                <w:rFonts w:ascii="Arial" w:hAnsi="Arial" w:cs="Arial"/>
                <w:color w:val="000000"/>
                <w:sz w:val="15"/>
                <w:szCs w:val="15"/>
              </w:rPr>
            </w:pPr>
          </w:p>
          <w:p w14:paraId="29D6B04F"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40E0A45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16287F21" w14:textId="77777777" w:rsidR="00A23B3E" w:rsidRPr="003A443E" w:rsidRDefault="00A23B3E">
            <w:pPr>
              <w:rPr>
                <w:rFonts w:ascii="Arial" w:hAnsi="Arial" w:cs="Arial"/>
                <w:color w:val="000000"/>
                <w:sz w:val="15"/>
                <w:szCs w:val="15"/>
              </w:rPr>
            </w:pPr>
          </w:p>
          <w:p w14:paraId="5BE93A62" w14:textId="77777777" w:rsidR="00A23B3E" w:rsidRPr="003A443E" w:rsidRDefault="00A23B3E">
            <w:pPr>
              <w:rPr>
                <w:rFonts w:ascii="Arial" w:hAnsi="Arial" w:cs="Arial"/>
                <w:color w:val="000000"/>
                <w:sz w:val="14"/>
                <w:szCs w:val="14"/>
              </w:rPr>
            </w:pPr>
          </w:p>
          <w:p w14:paraId="55B4B2F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C0411F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BACAB5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91C8C49"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24696386"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0E098D3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58AFB7"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384BA73E"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0196D2A7"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34B3F2EB" w14:textId="77777777" w:rsidR="00A23B3E" w:rsidRPr="003A443E" w:rsidRDefault="00A23B3E">
            <w:pPr>
              <w:pStyle w:val="NormalLeft"/>
              <w:spacing w:before="0" w:after="0"/>
              <w:jc w:val="both"/>
              <w:rPr>
                <w:rFonts w:ascii="Arial" w:hAnsi="Arial" w:cs="Arial"/>
                <w:b/>
                <w:color w:val="000000"/>
                <w:sz w:val="14"/>
                <w:szCs w:val="14"/>
              </w:rPr>
            </w:pPr>
          </w:p>
          <w:p w14:paraId="6470CA75"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5E1C0080"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7D34F5C7" w14:textId="77777777" w:rsidR="00AA2252" w:rsidRDefault="00AA2252" w:rsidP="00F351F0">
            <w:pPr>
              <w:pStyle w:val="NormalLeft"/>
              <w:spacing w:before="0" w:after="0"/>
              <w:ind w:left="162"/>
              <w:jc w:val="both"/>
              <w:rPr>
                <w:b/>
                <w:color w:val="000000"/>
                <w:sz w:val="16"/>
                <w:szCs w:val="16"/>
              </w:rPr>
            </w:pPr>
          </w:p>
          <w:p w14:paraId="0B4020A7" w14:textId="77777777" w:rsidR="00AA2252" w:rsidRDefault="00AA2252" w:rsidP="00F351F0">
            <w:pPr>
              <w:pStyle w:val="NormalLeft"/>
              <w:spacing w:before="0" w:after="0"/>
              <w:ind w:left="162"/>
              <w:jc w:val="both"/>
              <w:rPr>
                <w:b/>
                <w:color w:val="000000"/>
                <w:sz w:val="16"/>
                <w:szCs w:val="16"/>
              </w:rPr>
            </w:pPr>
          </w:p>
          <w:p w14:paraId="2D6303F6"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1D7B270A" w14:textId="77777777" w:rsidR="00AA2252" w:rsidRDefault="00AA2252" w:rsidP="00F351F0">
            <w:pPr>
              <w:pStyle w:val="NormalLeft"/>
              <w:spacing w:before="0" w:after="0"/>
              <w:ind w:left="162"/>
              <w:jc w:val="both"/>
              <w:rPr>
                <w:color w:val="000000"/>
              </w:rPr>
            </w:pPr>
          </w:p>
          <w:p w14:paraId="3DD60BF0"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4F904CB7" w14:textId="77777777" w:rsidR="005E2955" w:rsidRDefault="005E2955" w:rsidP="00F62F53">
            <w:pPr>
              <w:pStyle w:val="NormalLeft"/>
              <w:spacing w:before="0" w:after="0"/>
              <w:ind w:left="162"/>
              <w:jc w:val="both"/>
              <w:rPr>
                <w:rFonts w:ascii="Arial" w:hAnsi="Arial" w:cs="Arial"/>
                <w:color w:val="000000"/>
                <w:sz w:val="14"/>
                <w:szCs w:val="14"/>
              </w:rPr>
            </w:pPr>
          </w:p>
          <w:p w14:paraId="5B23808B"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54F9AE05"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0F345DE9"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06971CD3" w14:textId="77777777" w:rsidR="00A23B3E" w:rsidRPr="003A443E" w:rsidRDefault="00A23B3E">
            <w:pPr>
              <w:pStyle w:val="NormalLeft"/>
              <w:spacing w:before="0" w:after="0"/>
              <w:jc w:val="both"/>
              <w:rPr>
                <w:rFonts w:ascii="Arial" w:hAnsi="Arial" w:cs="Arial"/>
                <w:color w:val="000000"/>
                <w:sz w:val="14"/>
                <w:szCs w:val="14"/>
              </w:rPr>
            </w:pPr>
          </w:p>
          <w:p w14:paraId="266F00E3"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4D11D981"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2A1F701D" w14:textId="77777777" w:rsidR="00A23B3E" w:rsidRDefault="00A23B3E">
            <w:pPr>
              <w:pStyle w:val="NormalLeft"/>
              <w:spacing w:before="0" w:after="0"/>
              <w:jc w:val="both"/>
              <w:rPr>
                <w:rFonts w:ascii="Arial" w:hAnsi="Arial" w:cs="Arial"/>
                <w:strike/>
                <w:color w:val="000000"/>
                <w:sz w:val="15"/>
                <w:szCs w:val="15"/>
              </w:rPr>
            </w:pPr>
          </w:p>
          <w:p w14:paraId="3FCEDEF2"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03EFCA41"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96A722" w14:textId="77777777" w:rsidR="00A23B3E" w:rsidRPr="003A443E" w:rsidRDefault="00A23B3E">
            <w:pPr>
              <w:spacing w:before="0" w:after="0"/>
              <w:rPr>
                <w:rFonts w:ascii="Arial" w:hAnsi="Arial" w:cs="Arial"/>
                <w:color w:val="000000"/>
                <w:sz w:val="14"/>
                <w:szCs w:val="14"/>
              </w:rPr>
            </w:pPr>
          </w:p>
          <w:p w14:paraId="5B95CD12" w14:textId="77777777" w:rsidR="00A23B3E" w:rsidRPr="003A443E" w:rsidRDefault="00A23B3E">
            <w:pPr>
              <w:spacing w:before="0" w:after="0"/>
              <w:rPr>
                <w:rFonts w:ascii="Arial" w:hAnsi="Arial" w:cs="Arial"/>
                <w:color w:val="000000"/>
                <w:sz w:val="14"/>
                <w:szCs w:val="14"/>
              </w:rPr>
            </w:pPr>
          </w:p>
          <w:p w14:paraId="5220BBB2" w14:textId="77777777" w:rsidR="00A23B3E" w:rsidRPr="003A443E" w:rsidRDefault="00A23B3E">
            <w:pPr>
              <w:spacing w:before="0" w:after="0"/>
              <w:rPr>
                <w:rFonts w:ascii="Arial" w:hAnsi="Arial" w:cs="Arial"/>
                <w:color w:val="000000"/>
                <w:sz w:val="14"/>
                <w:szCs w:val="14"/>
              </w:rPr>
            </w:pPr>
          </w:p>
          <w:p w14:paraId="13CB595B" w14:textId="77777777" w:rsidR="00A23B3E" w:rsidRDefault="00A23B3E">
            <w:pPr>
              <w:spacing w:before="0" w:after="0"/>
              <w:rPr>
                <w:rFonts w:ascii="Arial" w:hAnsi="Arial" w:cs="Arial"/>
                <w:color w:val="000000"/>
                <w:sz w:val="14"/>
                <w:szCs w:val="14"/>
              </w:rPr>
            </w:pPr>
          </w:p>
          <w:p w14:paraId="6D9C8D39" w14:textId="77777777" w:rsidR="00F9449A" w:rsidRPr="003A443E" w:rsidRDefault="00F9449A">
            <w:pPr>
              <w:spacing w:before="0" w:after="0"/>
              <w:rPr>
                <w:rFonts w:ascii="Arial" w:hAnsi="Arial" w:cs="Arial"/>
                <w:color w:val="000000"/>
                <w:sz w:val="14"/>
                <w:szCs w:val="14"/>
              </w:rPr>
            </w:pPr>
          </w:p>
          <w:p w14:paraId="5C32175E"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675E05EE" w14:textId="77777777" w:rsidR="00A23B3E" w:rsidRPr="003A443E" w:rsidRDefault="00A23B3E">
            <w:pPr>
              <w:spacing w:before="0" w:after="0"/>
              <w:rPr>
                <w:rFonts w:ascii="Arial" w:hAnsi="Arial" w:cs="Arial"/>
                <w:color w:val="000000"/>
                <w:sz w:val="14"/>
                <w:szCs w:val="14"/>
              </w:rPr>
            </w:pPr>
          </w:p>
          <w:p w14:paraId="0E1C836C"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2FC17F8B" w14:textId="77777777" w:rsidR="00F9449A" w:rsidRDefault="00F9449A">
            <w:pPr>
              <w:spacing w:before="0" w:after="0"/>
              <w:rPr>
                <w:rFonts w:ascii="Arial" w:hAnsi="Arial" w:cs="Arial"/>
                <w:color w:val="000000"/>
                <w:sz w:val="14"/>
                <w:szCs w:val="14"/>
              </w:rPr>
            </w:pPr>
          </w:p>
          <w:p w14:paraId="1415ADF4"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1F392942"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0A4F7224" w14:textId="77777777" w:rsidR="00A23B3E" w:rsidRDefault="00A23B3E">
            <w:pPr>
              <w:spacing w:before="0" w:after="0"/>
              <w:rPr>
                <w:rFonts w:ascii="Arial" w:hAnsi="Arial" w:cs="Arial"/>
                <w:color w:val="000000"/>
              </w:rPr>
            </w:pPr>
          </w:p>
          <w:p w14:paraId="5AE48A43" w14:textId="77777777" w:rsidR="00AA2252" w:rsidRDefault="00AA2252">
            <w:pPr>
              <w:spacing w:before="0" w:after="0"/>
              <w:rPr>
                <w:rFonts w:ascii="Arial" w:hAnsi="Arial" w:cs="Arial"/>
                <w:color w:val="000000"/>
                <w:sz w:val="14"/>
                <w:szCs w:val="14"/>
              </w:rPr>
            </w:pPr>
          </w:p>
          <w:p w14:paraId="02F770EF"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14:paraId="0632C909"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0991457C"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50F40DEB" w14:textId="77777777" w:rsidR="00AA2252" w:rsidRDefault="00AA2252" w:rsidP="006B4D39">
            <w:pPr>
              <w:spacing w:before="0" w:after="0"/>
              <w:rPr>
                <w:rFonts w:ascii="Arial" w:hAnsi="Arial" w:cs="Arial"/>
                <w:color w:val="000000"/>
                <w:sz w:val="14"/>
                <w:szCs w:val="14"/>
              </w:rPr>
            </w:pPr>
          </w:p>
          <w:p w14:paraId="77A52294" w14:textId="77777777" w:rsidR="00AA2252" w:rsidRDefault="00AA2252" w:rsidP="006B4D39">
            <w:pPr>
              <w:spacing w:before="0" w:after="0"/>
              <w:rPr>
                <w:rFonts w:ascii="Arial" w:hAnsi="Arial" w:cs="Arial"/>
                <w:color w:val="000000"/>
                <w:sz w:val="14"/>
                <w:szCs w:val="14"/>
              </w:rPr>
            </w:pPr>
          </w:p>
          <w:p w14:paraId="5CE707F9"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007DCDA8" w14:textId="77777777" w:rsidR="00AA2252" w:rsidRDefault="00AA2252" w:rsidP="006B4D39">
            <w:pPr>
              <w:spacing w:before="0" w:after="0"/>
              <w:rPr>
                <w:rFonts w:ascii="Arial" w:hAnsi="Arial" w:cs="Arial"/>
                <w:color w:val="000000"/>
                <w:sz w:val="14"/>
                <w:szCs w:val="14"/>
              </w:rPr>
            </w:pPr>
          </w:p>
          <w:p w14:paraId="0F9E7E44"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251EEFF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450EA2D7" w14:textId="77777777" w:rsidR="005E2955" w:rsidRDefault="005E2955">
            <w:pPr>
              <w:rPr>
                <w:rFonts w:ascii="Arial" w:hAnsi="Arial" w:cs="Arial"/>
                <w:color w:val="000000"/>
                <w:sz w:val="14"/>
                <w:szCs w:val="14"/>
              </w:rPr>
            </w:pPr>
          </w:p>
          <w:p w14:paraId="66CF5928"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3DD355C9" w14:textId="77777777" w:rsidR="005E2955" w:rsidRDefault="005E2955" w:rsidP="005E2955">
            <w:pPr>
              <w:spacing w:before="0" w:after="0"/>
              <w:rPr>
                <w:rFonts w:ascii="Arial" w:hAnsi="Arial" w:cs="Arial"/>
                <w:color w:val="000000"/>
                <w:sz w:val="14"/>
                <w:szCs w:val="14"/>
              </w:rPr>
            </w:pPr>
          </w:p>
          <w:p w14:paraId="33ADBB0C"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4ACDCEB1"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7212F004"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lastRenderedPageBreak/>
              <w:t>[………..…]</w:t>
            </w:r>
            <w:r>
              <w:rPr>
                <w:rFonts w:ascii="Arial" w:hAnsi="Arial" w:cs="Arial"/>
                <w:color w:val="000000"/>
                <w:sz w:val="14"/>
                <w:szCs w:val="14"/>
              </w:rPr>
              <w:t xml:space="preserve"> </w:t>
            </w:r>
          </w:p>
        </w:tc>
      </w:tr>
      <w:tr w:rsidR="00A23B3E" w14:paraId="0916D4F7"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3F6453"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footnotereference0"/>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2D506FB8"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9DF3A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0909BE2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6E6CFE2C"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D5DACE"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1B348BDD"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78085621"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75A312A7"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2AE869FC"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1A81F0B1" w14:textId="77777777" w:rsidR="00A23B3E" w:rsidRPr="003A443E" w:rsidRDefault="00A23B3E">
            <w:pPr>
              <w:spacing w:before="0" w:after="0"/>
              <w:rPr>
                <w:rFonts w:ascii="Arial" w:hAnsi="Arial" w:cs="Arial"/>
                <w:color w:val="000000"/>
                <w:sz w:val="14"/>
                <w:szCs w:val="14"/>
              </w:rPr>
            </w:pPr>
          </w:p>
          <w:p w14:paraId="1AF342EE"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717AAFBA" w14:textId="77777777" w:rsidR="00A23B3E" w:rsidRPr="003A443E" w:rsidRDefault="00A23B3E">
            <w:pPr>
              <w:rPr>
                <w:rFonts w:ascii="Arial" w:hAnsi="Arial" w:cs="Arial"/>
                <w:b/>
                <w:color w:val="000000"/>
                <w:sz w:val="15"/>
                <w:szCs w:val="15"/>
              </w:rPr>
            </w:pPr>
          </w:p>
          <w:p w14:paraId="56EE48EE"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8DDBE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2908EB2C" w14:textId="77777777" w:rsidR="00A23B3E" w:rsidRPr="003A443E" w:rsidRDefault="00A23B3E">
            <w:pPr>
              <w:rPr>
                <w:rFonts w:ascii="Arial" w:hAnsi="Arial" w:cs="Arial"/>
                <w:color w:val="000000"/>
                <w:sz w:val="15"/>
                <w:szCs w:val="15"/>
              </w:rPr>
            </w:pPr>
          </w:p>
          <w:p w14:paraId="121FD38A" w14:textId="77777777" w:rsidR="00A23B3E" w:rsidRPr="003A443E" w:rsidRDefault="00A23B3E">
            <w:pPr>
              <w:rPr>
                <w:rFonts w:ascii="Arial" w:hAnsi="Arial" w:cs="Arial"/>
                <w:color w:val="000000"/>
                <w:sz w:val="15"/>
                <w:szCs w:val="15"/>
              </w:rPr>
            </w:pPr>
          </w:p>
          <w:p w14:paraId="1FE2DD96" w14:textId="77777777" w:rsidR="00BB639E" w:rsidRPr="00BB639E" w:rsidRDefault="00BB639E">
            <w:pPr>
              <w:rPr>
                <w:rFonts w:ascii="Arial" w:hAnsi="Arial" w:cs="Arial"/>
                <w:color w:val="000000"/>
                <w:sz w:val="4"/>
                <w:szCs w:val="4"/>
              </w:rPr>
            </w:pPr>
          </w:p>
          <w:p w14:paraId="50E7F87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3093B5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919D5B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2F0E2E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2128FF68"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51E62528"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73EC82"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footnotereference0"/>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152A56B0"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CE0837"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4609C492"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38F8D157"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4452D3"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695A2772"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0A1155"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27357532" w14:textId="77777777" w:rsidR="00A23B3E" w:rsidRPr="000953DC" w:rsidRDefault="00A23B3E">
            <w:pPr>
              <w:rPr>
                <w:rFonts w:ascii="Arial" w:hAnsi="Arial" w:cs="Arial"/>
                <w:color w:val="FF0000"/>
                <w:sz w:val="15"/>
                <w:szCs w:val="15"/>
              </w:rPr>
            </w:pPr>
          </w:p>
          <w:p w14:paraId="62FCD351" w14:textId="77777777" w:rsidR="00A23B3E" w:rsidRPr="000953DC" w:rsidRDefault="00A23B3E">
            <w:r w:rsidRPr="000953DC">
              <w:rPr>
                <w:rFonts w:ascii="Arial" w:hAnsi="Arial" w:cs="Arial"/>
                <w:sz w:val="15"/>
                <w:szCs w:val="15"/>
              </w:rPr>
              <w:t xml:space="preserve"> […………………]</w:t>
            </w:r>
          </w:p>
        </w:tc>
      </w:tr>
      <w:tr w:rsidR="00A23B3E" w14:paraId="5340C2EC"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0083A8"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47564891"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4A421500"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F023C8" w14:textId="77777777" w:rsidR="00F351F0" w:rsidRPr="003A443E" w:rsidRDefault="00F351F0">
            <w:pPr>
              <w:rPr>
                <w:rFonts w:ascii="Arial" w:hAnsi="Arial" w:cs="Arial"/>
                <w:color w:val="000000"/>
                <w:sz w:val="15"/>
                <w:szCs w:val="15"/>
              </w:rPr>
            </w:pPr>
          </w:p>
          <w:p w14:paraId="3027D0B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4BDB5498" w14:textId="77777777" w:rsidR="00B32C28" w:rsidRPr="001D3A2B" w:rsidRDefault="00B32C28">
            <w:pPr>
              <w:rPr>
                <w:rFonts w:ascii="Arial" w:hAnsi="Arial" w:cs="Arial"/>
                <w:color w:val="000000"/>
                <w:szCs w:val="24"/>
              </w:rPr>
            </w:pPr>
          </w:p>
          <w:p w14:paraId="1B8143C9" w14:textId="77777777" w:rsidR="00A23B3E" w:rsidRPr="003A443E" w:rsidRDefault="00A23B3E">
            <w:pPr>
              <w:rPr>
                <w:color w:val="000000"/>
              </w:rPr>
            </w:pPr>
            <w:r w:rsidRPr="003A443E">
              <w:rPr>
                <w:rFonts w:ascii="Arial" w:hAnsi="Arial" w:cs="Arial"/>
                <w:color w:val="000000"/>
                <w:sz w:val="15"/>
                <w:szCs w:val="15"/>
              </w:rPr>
              <w:t>[ ] Sì [ ] No</w:t>
            </w:r>
          </w:p>
        </w:tc>
      </w:tr>
    </w:tbl>
    <w:p w14:paraId="2916C19D" w14:textId="77777777" w:rsidR="006B4D39" w:rsidRDefault="006B4D39" w:rsidP="00BF74E1">
      <w:pPr>
        <w:pStyle w:val="SectionTitle"/>
        <w:rPr>
          <w:rFonts w:ascii="Arial" w:hAnsi="Arial" w:cs="Arial"/>
          <w:b w:val="0"/>
          <w:caps/>
          <w:sz w:val="15"/>
          <w:szCs w:val="15"/>
        </w:rPr>
      </w:pPr>
    </w:p>
    <w:p w14:paraId="4F2916DA"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56E7470F"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EFFDBD"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2E13BB" w14:textId="77777777" w:rsidR="00A23B3E" w:rsidRPr="000953DC" w:rsidRDefault="00A23B3E">
            <w:r w:rsidRPr="000953DC">
              <w:rPr>
                <w:rFonts w:ascii="Arial" w:hAnsi="Arial" w:cs="Arial"/>
                <w:b/>
                <w:sz w:val="15"/>
                <w:szCs w:val="15"/>
              </w:rPr>
              <w:t>Risposta:</w:t>
            </w:r>
          </w:p>
        </w:tc>
      </w:tr>
      <w:tr w:rsidR="00A23B3E" w14:paraId="54DF28AF"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8D8046"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xml:space="preserve">, con riferimento rispettivamente alle </w:t>
            </w:r>
            <w:r w:rsidRPr="003A443E">
              <w:rPr>
                <w:rFonts w:ascii="Arial" w:hAnsi="Arial" w:cs="Arial"/>
                <w:color w:val="000000"/>
                <w:sz w:val="14"/>
                <w:szCs w:val="14"/>
              </w:rPr>
              <w:lastRenderedPageBreak/>
              <w:t>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800BD6" w14:textId="77777777" w:rsidR="00A23B3E" w:rsidRPr="000953DC" w:rsidRDefault="00A23B3E">
            <w:pPr>
              <w:rPr>
                <w:rFonts w:ascii="Arial" w:hAnsi="Arial" w:cs="Arial"/>
                <w:sz w:val="14"/>
                <w:szCs w:val="14"/>
              </w:rPr>
            </w:pPr>
            <w:r w:rsidRPr="000953DC">
              <w:rPr>
                <w:rFonts w:ascii="Arial" w:hAnsi="Arial" w:cs="Arial"/>
                <w:sz w:val="14"/>
                <w:szCs w:val="14"/>
              </w:rPr>
              <w:lastRenderedPageBreak/>
              <w:t>[ ] Sì [ ] No</w:t>
            </w:r>
          </w:p>
          <w:p w14:paraId="1E81E2D6"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54937D59" w14:textId="77777777" w:rsidR="00A23B3E" w:rsidRPr="000953DC" w:rsidRDefault="00A23B3E">
            <w:r w:rsidRPr="000953DC">
              <w:rPr>
                <w:rFonts w:ascii="Arial" w:hAnsi="Arial" w:cs="Arial"/>
                <w:sz w:val="14"/>
                <w:szCs w:val="14"/>
              </w:rPr>
              <w:lastRenderedPageBreak/>
              <w:t>[…………….…][………………][……..………][…..……..…] (</w:t>
            </w:r>
            <w:r w:rsidRPr="000953DC">
              <w:rPr>
                <w:rStyle w:val="footnotereference0"/>
                <w:rFonts w:ascii="Arial" w:hAnsi="Arial" w:cs="Arial"/>
                <w:sz w:val="14"/>
                <w:szCs w:val="14"/>
              </w:rPr>
              <w:footnoteReference w:id="26"/>
            </w:r>
            <w:r w:rsidRPr="000953DC">
              <w:rPr>
                <w:rFonts w:ascii="Arial" w:hAnsi="Arial" w:cs="Arial"/>
                <w:sz w:val="14"/>
                <w:szCs w:val="14"/>
              </w:rPr>
              <w:t>)</w:t>
            </w:r>
          </w:p>
        </w:tc>
      </w:tr>
      <w:tr w:rsidR="00A23B3E" w14:paraId="08F6A856"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DE1538"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lastRenderedPageBreak/>
              <w:t>L’operatore economico si trova in una delle seguenti situazioni ?</w:t>
            </w:r>
          </w:p>
          <w:p w14:paraId="48165933"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5" w:anchor="09" w:history="1">
              <w:r w:rsidRPr="00121BF6">
                <w:rPr>
                  <w:rStyle w:val="Collegamentoipertestuale"/>
                  <w:rFonts w:ascii="Arial" w:eastAsia="font576"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6" w:anchor="014" w:history="1">
              <w:r w:rsidRPr="00121BF6">
                <w:rPr>
                  <w:rStyle w:val="Collegamentoipertestuale"/>
                  <w:rFonts w:ascii="Arial" w:eastAsia="font576"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7486946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87F57B8" w14:textId="77777777" w:rsidR="00A23B3E" w:rsidRPr="00121BF6" w:rsidRDefault="00A23B3E" w:rsidP="00F351F0">
            <w:pPr>
              <w:pStyle w:val="NormaleWeb1"/>
              <w:spacing w:before="0" w:after="0"/>
              <w:jc w:val="both"/>
              <w:rPr>
                <w:rFonts w:ascii="Arial" w:hAnsi="Arial" w:cs="Arial"/>
                <w:color w:val="000000"/>
                <w:sz w:val="14"/>
                <w:szCs w:val="14"/>
              </w:rPr>
            </w:pPr>
          </w:p>
          <w:p w14:paraId="65C441AF"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54738AF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6ABBD8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6BBA33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F538E16"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576" w:hAnsi="Arial" w:cs="Arial"/>
                <w:color w:val="000000"/>
                <w:sz w:val="14"/>
                <w:szCs w:val="14"/>
                <w:u w:val="none"/>
              </w:rPr>
              <w:t>articolo 17 della legge 19 marzo 1990, n. 55</w:t>
            </w:r>
            <w:r w:rsidR="00625142" w:rsidRPr="00121BF6">
              <w:rPr>
                <w:rStyle w:val="Collegamentoipertestuale"/>
                <w:rFonts w:ascii="Arial" w:eastAsia="font576"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464FCBC1" w14:textId="77777777" w:rsidR="00625142" w:rsidRPr="00121BF6" w:rsidRDefault="00625142">
            <w:pPr>
              <w:spacing w:before="0" w:after="0"/>
              <w:ind w:left="284" w:hanging="284"/>
              <w:jc w:val="both"/>
              <w:rPr>
                <w:rFonts w:ascii="Arial" w:hAnsi="Arial" w:cs="Arial"/>
                <w:color w:val="000000"/>
                <w:sz w:val="14"/>
                <w:szCs w:val="14"/>
              </w:rPr>
            </w:pPr>
          </w:p>
          <w:p w14:paraId="0D918472"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64A638D3"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5C8C6B09"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034556E1"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3382A36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C71F13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219946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DA123B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C4CEA3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089567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8C1F85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C8FE7C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0BF5308"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576" w:hAnsi="Arial" w:cs="Arial"/>
                  <w:color w:val="000000"/>
                  <w:sz w:val="14"/>
                  <w:szCs w:val="14"/>
                  <w:u w:val="none"/>
                </w:rPr>
                <w:t>a legge 12 marzo 1999, n. 68</w:t>
              </w:r>
            </w:hyperlink>
          </w:p>
          <w:p w14:paraId="66F5AD57" w14:textId="77777777" w:rsidR="00A23B3E" w:rsidRPr="00121BF6" w:rsidRDefault="00A23B3E">
            <w:pPr>
              <w:pStyle w:val="NormaleWeb1"/>
              <w:spacing w:before="0" w:after="0"/>
              <w:ind w:left="284"/>
              <w:jc w:val="both"/>
              <w:rPr>
                <w:rFonts w:eastAsia="font576"/>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41004F19" w14:textId="77777777" w:rsidR="00A23B3E" w:rsidRPr="00121BF6" w:rsidRDefault="00A23B3E">
            <w:pPr>
              <w:pStyle w:val="NormaleWeb1"/>
              <w:spacing w:before="0" w:after="0"/>
              <w:ind w:left="284" w:hanging="284"/>
              <w:jc w:val="both"/>
              <w:rPr>
                <w:rFonts w:eastAsia="font576"/>
                <w:color w:val="000000"/>
              </w:rPr>
            </w:pPr>
          </w:p>
          <w:p w14:paraId="67C0C651" w14:textId="77777777" w:rsidR="00A23B3E" w:rsidRPr="00121BF6" w:rsidRDefault="00A23B3E">
            <w:pPr>
              <w:pStyle w:val="NormaleWeb1"/>
              <w:spacing w:before="0" w:after="0"/>
              <w:jc w:val="both"/>
              <w:rPr>
                <w:rFonts w:ascii="Arial" w:hAnsi="Arial" w:cs="Arial"/>
                <w:color w:val="000000"/>
                <w:sz w:val="14"/>
                <w:szCs w:val="14"/>
              </w:rPr>
            </w:pPr>
          </w:p>
          <w:p w14:paraId="308D56CC" w14:textId="77777777" w:rsidR="00A23B3E" w:rsidRPr="00121BF6" w:rsidRDefault="00A23B3E">
            <w:pPr>
              <w:pStyle w:val="NormaleWeb1"/>
              <w:spacing w:before="0" w:after="0"/>
              <w:jc w:val="both"/>
              <w:rPr>
                <w:rFonts w:ascii="Arial" w:hAnsi="Arial" w:cs="Arial"/>
                <w:color w:val="000000"/>
                <w:sz w:val="14"/>
                <w:szCs w:val="14"/>
              </w:rPr>
            </w:pPr>
          </w:p>
          <w:p w14:paraId="797E50C6" w14:textId="77777777" w:rsidR="00A23B3E" w:rsidRPr="00121BF6" w:rsidRDefault="00A23B3E">
            <w:pPr>
              <w:pStyle w:val="NormaleWeb1"/>
              <w:spacing w:before="0" w:after="0"/>
              <w:jc w:val="both"/>
              <w:rPr>
                <w:rFonts w:ascii="Arial" w:hAnsi="Arial" w:cs="Arial"/>
                <w:color w:val="000000"/>
                <w:sz w:val="14"/>
                <w:szCs w:val="14"/>
              </w:rPr>
            </w:pPr>
          </w:p>
          <w:p w14:paraId="7B04FA47" w14:textId="77777777" w:rsidR="00A23B3E" w:rsidRPr="00121BF6" w:rsidRDefault="00A23B3E">
            <w:pPr>
              <w:pStyle w:val="NormaleWeb1"/>
              <w:spacing w:before="0" w:after="0"/>
              <w:jc w:val="both"/>
              <w:rPr>
                <w:rFonts w:ascii="Arial" w:hAnsi="Arial" w:cs="Arial"/>
                <w:color w:val="000000"/>
                <w:sz w:val="14"/>
                <w:szCs w:val="14"/>
              </w:rPr>
            </w:pPr>
          </w:p>
          <w:p w14:paraId="568C698B" w14:textId="77777777" w:rsidR="00A23B3E" w:rsidRPr="00121BF6" w:rsidRDefault="00A23B3E">
            <w:pPr>
              <w:pStyle w:val="NormaleWeb1"/>
              <w:spacing w:before="0" w:after="0"/>
              <w:jc w:val="both"/>
              <w:rPr>
                <w:rFonts w:ascii="Arial" w:hAnsi="Arial" w:cs="Arial"/>
                <w:color w:val="000000"/>
                <w:sz w:val="14"/>
                <w:szCs w:val="14"/>
              </w:rPr>
            </w:pPr>
          </w:p>
          <w:p w14:paraId="1A939487" w14:textId="77777777" w:rsidR="00A23B3E" w:rsidRPr="00121BF6" w:rsidRDefault="00A23B3E">
            <w:pPr>
              <w:pStyle w:val="NormaleWeb1"/>
              <w:spacing w:before="0" w:after="0"/>
              <w:jc w:val="both"/>
              <w:rPr>
                <w:rFonts w:ascii="Arial" w:hAnsi="Arial" w:cs="Arial"/>
                <w:color w:val="000000"/>
                <w:sz w:val="14"/>
                <w:szCs w:val="14"/>
              </w:rPr>
            </w:pPr>
          </w:p>
          <w:p w14:paraId="6AA258D8" w14:textId="77777777" w:rsidR="006B4D39" w:rsidRPr="00121BF6" w:rsidRDefault="006B4D39">
            <w:pPr>
              <w:pStyle w:val="NormaleWeb1"/>
              <w:spacing w:before="0" w:after="0"/>
              <w:jc w:val="both"/>
              <w:rPr>
                <w:rFonts w:ascii="Arial" w:hAnsi="Arial" w:cs="Arial"/>
                <w:color w:val="000000"/>
                <w:sz w:val="14"/>
                <w:szCs w:val="14"/>
              </w:rPr>
            </w:pPr>
          </w:p>
          <w:p w14:paraId="6FFBD3EC" w14:textId="77777777" w:rsidR="00A23B3E" w:rsidRPr="00121BF6" w:rsidRDefault="00A23B3E">
            <w:pPr>
              <w:pStyle w:val="NormaleWeb1"/>
              <w:spacing w:before="0" w:after="0"/>
              <w:jc w:val="both"/>
              <w:rPr>
                <w:rFonts w:ascii="Arial" w:hAnsi="Arial" w:cs="Arial"/>
                <w:color w:val="000000"/>
                <w:sz w:val="14"/>
                <w:szCs w:val="14"/>
              </w:rPr>
            </w:pPr>
          </w:p>
          <w:p w14:paraId="7BF2A183"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576"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576"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30DCCCA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AC96039"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36AF688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C16974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54C529E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0F8CC5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1C0157D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691E7B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26770C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CBEED82"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E36661F"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38645DC7"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06802B62"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576"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5E58C4" w14:textId="77777777" w:rsidR="00A23B3E" w:rsidRPr="003A443E" w:rsidRDefault="00A23B3E">
            <w:pPr>
              <w:rPr>
                <w:rFonts w:ascii="Arial" w:hAnsi="Arial" w:cs="Arial"/>
                <w:color w:val="000000"/>
                <w:sz w:val="15"/>
                <w:szCs w:val="15"/>
              </w:rPr>
            </w:pPr>
          </w:p>
          <w:p w14:paraId="10CD1DF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6D1077C4"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3392BAC"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62EBF9A1" w14:textId="77777777" w:rsidR="006A5E21" w:rsidRPr="001D3A2B" w:rsidRDefault="006A5E21" w:rsidP="005309A4">
            <w:pPr>
              <w:jc w:val="both"/>
              <w:rPr>
                <w:rFonts w:ascii="Arial" w:hAnsi="Arial" w:cs="Arial"/>
                <w:color w:val="000000"/>
                <w:sz w:val="4"/>
                <w:szCs w:val="4"/>
              </w:rPr>
            </w:pPr>
          </w:p>
          <w:p w14:paraId="6ECB5F19"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67E83C3D"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B9A55C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0C6C2CD5" w14:textId="77777777" w:rsidR="001D3A2B" w:rsidRPr="001D3A2B" w:rsidRDefault="001D3A2B">
            <w:pPr>
              <w:rPr>
                <w:rFonts w:ascii="Arial" w:hAnsi="Arial" w:cs="Arial"/>
                <w:color w:val="000000"/>
                <w:sz w:val="4"/>
                <w:szCs w:val="4"/>
              </w:rPr>
            </w:pPr>
          </w:p>
          <w:p w14:paraId="37E6757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709E88E4" w14:textId="77777777" w:rsidR="00F351F0" w:rsidRPr="003A443E" w:rsidRDefault="00F351F0">
            <w:pPr>
              <w:spacing w:before="0" w:after="0"/>
              <w:ind w:left="284" w:hanging="284"/>
              <w:jc w:val="both"/>
              <w:rPr>
                <w:rFonts w:ascii="Arial" w:hAnsi="Arial" w:cs="Arial"/>
                <w:color w:val="000000"/>
                <w:sz w:val="14"/>
                <w:szCs w:val="14"/>
              </w:rPr>
            </w:pPr>
          </w:p>
          <w:p w14:paraId="639AFF8A"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508C98E9" w14:textId="77777777" w:rsidR="00F351F0" w:rsidRPr="003A443E" w:rsidRDefault="00F351F0">
            <w:pPr>
              <w:rPr>
                <w:rFonts w:ascii="Arial" w:hAnsi="Arial" w:cs="Arial"/>
                <w:color w:val="000000"/>
                <w:sz w:val="14"/>
                <w:szCs w:val="14"/>
              </w:rPr>
            </w:pPr>
          </w:p>
          <w:p w14:paraId="34F3018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FDC7003"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2E33EB6"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779F8E76" w14:textId="77777777" w:rsidR="00A23B3E" w:rsidRPr="003A443E" w:rsidRDefault="00A23B3E">
            <w:pPr>
              <w:rPr>
                <w:rFonts w:ascii="Arial" w:hAnsi="Arial" w:cs="Arial"/>
                <w:color w:val="000000"/>
                <w:sz w:val="14"/>
                <w:szCs w:val="14"/>
              </w:rPr>
            </w:pPr>
          </w:p>
          <w:p w14:paraId="3A136488"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361EDB0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227109C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148E733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7818863E" w14:textId="77777777" w:rsidR="006A5E21" w:rsidRPr="001D3A2B" w:rsidRDefault="006A5E21">
            <w:pPr>
              <w:rPr>
                <w:rFonts w:ascii="Arial" w:hAnsi="Arial" w:cs="Arial"/>
                <w:color w:val="000000"/>
                <w:sz w:val="4"/>
                <w:szCs w:val="4"/>
              </w:rPr>
            </w:pPr>
          </w:p>
          <w:p w14:paraId="465D09D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4F69B9A" w14:textId="77777777" w:rsidR="00A23B3E" w:rsidRPr="003A443E" w:rsidRDefault="00A23B3E">
            <w:pPr>
              <w:rPr>
                <w:rFonts w:ascii="Arial" w:hAnsi="Arial" w:cs="Arial"/>
                <w:color w:val="000000"/>
                <w:sz w:val="14"/>
                <w:szCs w:val="14"/>
              </w:rPr>
            </w:pPr>
          </w:p>
          <w:p w14:paraId="5F07D11E" w14:textId="77777777" w:rsidR="00A23B3E" w:rsidRPr="003A443E" w:rsidRDefault="00A23B3E">
            <w:pPr>
              <w:rPr>
                <w:rFonts w:ascii="Arial" w:hAnsi="Arial" w:cs="Arial"/>
                <w:color w:val="000000"/>
              </w:rPr>
            </w:pPr>
          </w:p>
          <w:p w14:paraId="1CE0CF0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2B4600C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42EF2C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6D275ED"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41508A3C" w14:textId="77777777" w:rsidR="001D3A2B" w:rsidRDefault="001D3A2B">
            <w:pPr>
              <w:rPr>
                <w:rFonts w:ascii="Arial" w:hAnsi="Arial" w:cs="Arial"/>
                <w:color w:val="000000"/>
                <w:sz w:val="14"/>
                <w:szCs w:val="14"/>
              </w:rPr>
            </w:pPr>
          </w:p>
          <w:p w14:paraId="63603F91"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7212A3E9"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2026C2"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w:t>
            </w:r>
            <w:r w:rsidRPr="003A443E">
              <w:rPr>
                <w:rFonts w:ascii="Arial" w:hAnsi="Arial" w:cs="Arial"/>
                <w:color w:val="000000"/>
                <w:sz w:val="14"/>
                <w:szCs w:val="14"/>
              </w:rPr>
              <w:lastRenderedPageBreak/>
              <w:t>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6AA6C6"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lastRenderedPageBreak/>
              <w:t>[ ] Sì [ ] No</w:t>
            </w:r>
          </w:p>
          <w:p w14:paraId="0A6959E7"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lastRenderedPageBreak/>
              <w:t xml:space="preserve"> </w:t>
            </w:r>
          </w:p>
        </w:tc>
      </w:tr>
    </w:tbl>
    <w:p w14:paraId="43D6B1D6"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7DBC151"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F8BD81B"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613E9C1"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037B8A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87C6DE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B2F9378"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8E6DD4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D3BEE8F"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5CCD889"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3B88899E" w14:textId="77777777" w:rsidR="00A23B3E" w:rsidRDefault="00A23B3E">
      <w:pPr>
        <w:spacing w:before="0" w:after="0"/>
        <w:rPr>
          <w:rFonts w:ascii="Arial" w:hAnsi="Arial" w:cs="Arial"/>
          <w:sz w:val="17"/>
          <w:szCs w:val="17"/>
        </w:rPr>
      </w:pPr>
    </w:p>
    <w:p w14:paraId="2DC5E417"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69E2BB2B" w14:textId="77777777" w:rsidR="00A23B3E" w:rsidRPr="00DE4996" w:rsidRDefault="00A23B3E">
      <w:pPr>
        <w:spacing w:before="0" w:after="0"/>
        <w:rPr>
          <w:rFonts w:ascii="Arial" w:hAnsi="Arial" w:cs="Arial"/>
          <w:sz w:val="16"/>
          <w:szCs w:val="16"/>
        </w:rPr>
      </w:pPr>
    </w:p>
    <w:p w14:paraId="6BE3B8E9"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57C0D796" w14:textId="77777777" w:rsidR="00A23B3E" w:rsidRDefault="00A23B3E">
      <w:pPr>
        <w:pStyle w:val="Titolo1"/>
        <w:spacing w:before="0" w:after="0"/>
        <w:rPr>
          <w:sz w:val="16"/>
          <w:szCs w:val="16"/>
        </w:rPr>
      </w:pPr>
    </w:p>
    <w:p w14:paraId="0C8A3059"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2EC82ABA"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18A7515"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C0A5F33" w14:textId="77777777" w:rsidR="00A23B3E" w:rsidRDefault="00A23B3E">
            <w:r>
              <w:rPr>
                <w:rFonts w:ascii="Arial" w:hAnsi="Arial" w:cs="Arial"/>
                <w:b/>
                <w:sz w:val="15"/>
                <w:szCs w:val="15"/>
              </w:rPr>
              <w:t>Risposta</w:t>
            </w:r>
          </w:p>
        </w:tc>
      </w:tr>
      <w:tr w:rsidR="00A23B3E" w14:paraId="1FFB1735"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A8AC15D"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7923294" w14:textId="77777777" w:rsidR="00A23B3E" w:rsidRDefault="00A23B3E">
            <w:r>
              <w:rPr>
                <w:rFonts w:ascii="Arial" w:hAnsi="Arial" w:cs="Arial"/>
                <w:w w:val="0"/>
                <w:sz w:val="15"/>
                <w:szCs w:val="15"/>
              </w:rPr>
              <w:t>[ ] Sì [ ] No</w:t>
            </w:r>
          </w:p>
        </w:tc>
      </w:tr>
    </w:tbl>
    <w:p w14:paraId="0D142F6F" w14:textId="77777777" w:rsidR="00A23B3E" w:rsidRDefault="00A23B3E">
      <w:pPr>
        <w:pStyle w:val="SectionTitle"/>
        <w:spacing w:after="120"/>
        <w:jc w:val="both"/>
        <w:rPr>
          <w:rFonts w:ascii="Arial" w:hAnsi="Arial" w:cs="Arial"/>
          <w:b w:val="0"/>
          <w:caps/>
          <w:sz w:val="16"/>
          <w:szCs w:val="16"/>
        </w:rPr>
      </w:pPr>
    </w:p>
    <w:p w14:paraId="1A2345AE"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012DC463"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C2CA44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1D1F25"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5C8651" w14:textId="77777777" w:rsidR="00A23B3E" w:rsidRDefault="00A23B3E">
            <w:r>
              <w:rPr>
                <w:rFonts w:ascii="Arial" w:hAnsi="Arial" w:cs="Arial"/>
                <w:b/>
                <w:sz w:val="15"/>
                <w:szCs w:val="15"/>
              </w:rPr>
              <w:t>Risposta</w:t>
            </w:r>
          </w:p>
        </w:tc>
      </w:tr>
      <w:tr w:rsidR="00A23B3E" w14:paraId="1C119F2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7DEC5B"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footnotereference0"/>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087925E8"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0A0969"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60EBE447" w14:textId="77777777" w:rsidR="00A23B3E" w:rsidRDefault="00A23B3E">
            <w:r>
              <w:rPr>
                <w:rFonts w:ascii="Arial" w:hAnsi="Arial" w:cs="Arial"/>
                <w:sz w:val="15"/>
                <w:szCs w:val="15"/>
              </w:rPr>
              <w:t>[…………][……..…][…………]</w:t>
            </w:r>
          </w:p>
        </w:tc>
      </w:tr>
      <w:tr w:rsidR="00A23B3E" w14:paraId="705AB1DD"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DFF10D"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4475AD14" w14:textId="77777777" w:rsidR="00A23B3E" w:rsidRDefault="00A23B3E">
            <w:pPr>
              <w:pStyle w:val="Paragrafoelenco1"/>
              <w:tabs>
                <w:tab w:val="left" w:pos="284"/>
              </w:tabs>
              <w:ind w:left="284"/>
              <w:rPr>
                <w:rFonts w:ascii="Arial" w:hAnsi="Arial" w:cs="Arial"/>
                <w:sz w:val="15"/>
                <w:szCs w:val="15"/>
              </w:rPr>
            </w:pPr>
          </w:p>
          <w:p w14:paraId="68D654E9"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6825F5F5"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4CA2F2"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72F6E528"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FE27F4E" w14:textId="77777777" w:rsidR="00A23B3E" w:rsidRDefault="00A23B3E">
            <w:r>
              <w:rPr>
                <w:rFonts w:ascii="Arial" w:hAnsi="Arial" w:cs="Arial"/>
                <w:sz w:val="15"/>
                <w:szCs w:val="15"/>
              </w:rPr>
              <w:t>[…………][……….…][…………]</w:t>
            </w:r>
          </w:p>
        </w:tc>
      </w:tr>
    </w:tbl>
    <w:p w14:paraId="120C4E94" w14:textId="77777777" w:rsidR="00A23B3E" w:rsidRDefault="00A23B3E">
      <w:pPr>
        <w:pStyle w:val="SectionTitle"/>
        <w:spacing w:before="0" w:after="0"/>
        <w:jc w:val="both"/>
        <w:rPr>
          <w:rFonts w:ascii="Arial" w:hAnsi="Arial" w:cs="Arial"/>
          <w:sz w:val="4"/>
          <w:szCs w:val="4"/>
        </w:rPr>
      </w:pPr>
    </w:p>
    <w:p w14:paraId="42AFC42D" w14:textId="77777777" w:rsidR="00A23B3E" w:rsidRDefault="00A23B3E">
      <w:pPr>
        <w:spacing w:before="0"/>
      </w:pPr>
    </w:p>
    <w:p w14:paraId="271CA723" w14:textId="77777777" w:rsidR="00A23B3E" w:rsidRDefault="00A23B3E">
      <w:pPr>
        <w:pStyle w:val="SectionTitle"/>
        <w:pageBreakBefore/>
        <w:spacing w:before="0" w:after="0"/>
        <w:jc w:val="both"/>
        <w:rPr>
          <w:rFonts w:ascii="Arial" w:hAnsi="Arial" w:cs="Arial"/>
          <w:b w:val="0"/>
          <w:caps/>
          <w:sz w:val="15"/>
          <w:szCs w:val="15"/>
        </w:rPr>
      </w:pPr>
    </w:p>
    <w:p w14:paraId="73969BFE"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287B65B1"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29B971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757D47"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0639C8"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0521F0D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416512"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75FBE423" w14:textId="77777777" w:rsidR="00A23B3E" w:rsidRDefault="00A23B3E">
            <w:pPr>
              <w:ind w:left="284" w:hanging="284"/>
              <w:rPr>
                <w:rFonts w:ascii="Arial" w:hAnsi="Arial" w:cs="Arial"/>
                <w:b/>
                <w:sz w:val="12"/>
                <w:szCs w:val="12"/>
              </w:rPr>
            </w:pPr>
          </w:p>
          <w:p w14:paraId="4A28109A" w14:textId="77777777" w:rsidR="00A23B3E" w:rsidRDefault="00A23B3E">
            <w:pPr>
              <w:ind w:left="284" w:hanging="284"/>
              <w:rPr>
                <w:rFonts w:ascii="Arial" w:hAnsi="Arial" w:cs="Arial"/>
                <w:sz w:val="12"/>
                <w:szCs w:val="12"/>
              </w:rPr>
            </w:pPr>
            <w:r>
              <w:rPr>
                <w:rFonts w:ascii="Arial" w:hAnsi="Arial" w:cs="Arial"/>
                <w:b/>
                <w:sz w:val="15"/>
                <w:szCs w:val="15"/>
              </w:rPr>
              <w:t>e/o,</w:t>
            </w:r>
          </w:p>
          <w:p w14:paraId="2D3F0BEC" w14:textId="77777777" w:rsidR="00A23B3E" w:rsidRDefault="00A23B3E">
            <w:pPr>
              <w:ind w:left="284" w:hanging="142"/>
              <w:rPr>
                <w:rFonts w:ascii="Arial" w:hAnsi="Arial" w:cs="Arial"/>
                <w:sz w:val="12"/>
                <w:szCs w:val="12"/>
              </w:rPr>
            </w:pPr>
          </w:p>
          <w:p w14:paraId="484DD136"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footnotereference0"/>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6E24D29E"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E04D3F"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4A81F367" w14:textId="77777777" w:rsidR="00A23B3E" w:rsidRDefault="00A23B3E">
            <w:pPr>
              <w:rPr>
                <w:rFonts w:ascii="Arial" w:hAnsi="Arial" w:cs="Arial"/>
                <w:sz w:val="15"/>
                <w:szCs w:val="15"/>
              </w:rPr>
            </w:pPr>
            <w:r>
              <w:rPr>
                <w:rFonts w:ascii="Arial" w:hAnsi="Arial" w:cs="Arial"/>
                <w:sz w:val="15"/>
                <w:szCs w:val="15"/>
              </w:rPr>
              <w:t>[……], [……] […] valuta</w:t>
            </w:r>
          </w:p>
          <w:p w14:paraId="75CF4315" w14:textId="77777777" w:rsidR="00A23B3E" w:rsidRDefault="00A23B3E">
            <w:pPr>
              <w:rPr>
                <w:rFonts w:ascii="Arial" w:hAnsi="Arial" w:cs="Arial"/>
                <w:sz w:val="15"/>
                <w:szCs w:val="15"/>
              </w:rPr>
            </w:pPr>
          </w:p>
          <w:p w14:paraId="3CB648E9" w14:textId="77777777" w:rsidR="00A23B3E" w:rsidRDefault="00A23B3E">
            <w:pPr>
              <w:rPr>
                <w:rFonts w:ascii="Arial" w:hAnsi="Arial" w:cs="Arial"/>
                <w:sz w:val="15"/>
                <w:szCs w:val="15"/>
              </w:rPr>
            </w:pPr>
          </w:p>
          <w:p w14:paraId="0CAD3E9A"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2C6DB8E" w14:textId="77777777" w:rsidR="00A23B3E" w:rsidRDefault="00A23B3E">
            <w:r>
              <w:rPr>
                <w:rFonts w:ascii="Arial" w:hAnsi="Arial" w:cs="Arial"/>
                <w:sz w:val="15"/>
                <w:szCs w:val="15"/>
              </w:rPr>
              <w:t>[…….…][……..…][……..…]</w:t>
            </w:r>
          </w:p>
        </w:tc>
      </w:tr>
      <w:tr w:rsidR="00A23B3E" w14:paraId="4B4D815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0DBC61"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105FBCCC" w14:textId="77777777" w:rsidR="00A23B3E" w:rsidRDefault="00A23B3E">
            <w:pPr>
              <w:rPr>
                <w:rFonts w:ascii="Arial" w:hAnsi="Arial" w:cs="Arial"/>
                <w:sz w:val="15"/>
                <w:szCs w:val="15"/>
              </w:rPr>
            </w:pPr>
            <w:r>
              <w:rPr>
                <w:rFonts w:ascii="Arial" w:hAnsi="Arial" w:cs="Arial"/>
                <w:b/>
                <w:sz w:val="15"/>
                <w:szCs w:val="15"/>
              </w:rPr>
              <w:t>e/o,</w:t>
            </w:r>
          </w:p>
          <w:p w14:paraId="7ECA49EF"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footnotereference0"/>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210CADD6"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B669A2"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1545B12F" w14:textId="77777777" w:rsidR="00A23B3E" w:rsidRDefault="00A23B3E">
            <w:pPr>
              <w:rPr>
                <w:rFonts w:ascii="Arial" w:hAnsi="Arial" w:cs="Arial"/>
                <w:sz w:val="15"/>
                <w:szCs w:val="15"/>
              </w:rPr>
            </w:pPr>
            <w:r>
              <w:rPr>
                <w:rFonts w:ascii="Arial" w:hAnsi="Arial" w:cs="Arial"/>
                <w:sz w:val="15"/>
                <w:szCs w:val="15"/>
              </w:rPr>
              <w:t>[……], [……] […] valuta</w:t>
            </w:r>
          </w:p>
          <w:p w14:paraId="41D45A90"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5B50CA84" w14:textId="77777777" w:rsidR="00A23B3E" w:rsidRDefault="00A23B3E">
            <w:r>
              <w:rPr>
                <w:rFonts w:ascii="Arial" w:hAnsi="Arial" w:cs="Arial"/>
                <w:sz w:val="15"/>
                <w:szCs w:val="15"/>
              </w:rPr>
              <w:t>[……….…][…………][…………]</w:t>
            </w:r>
          </w:p>
        </w:tc>
      </w:tr>
      <w:tr w:rsidR="00A23B3E" w14:paraId="55708EE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BCA1E3"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FA0487" w14:textId="77777777" w:rsidR="00A23B3E" w:rsidRDefault="00A23B3E">
            <w:r>
              <w:rPr>
                <w:rFonts w:ascii="Arial" w:hAnsi="Arial" w:cs="Arial"/>
                <w:sz w:val="15"/>
                <w:szCs w:val="15"/>
              </w:rPr>
              <w:t>[……]</w:t>
            </w:r>
          </w:p>
        </w:tc>
      </w:tr>
      <w:tr w:rsidR="00A23B3E" w14:paraId="78A8255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D3CA10"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footnotereference0"/>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4F4A048B"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B5D536"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footnotereference0"/>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footnotereference0"/>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30249779" w14:textId="77777777" w:rsidR="00A23B3E" w:rsidRDefault="00A23B3E">
            <w:r>
              <w:rPr>
                <w:rFonts w:ascii="Arial" w:hAnsi="Arial" w:cs="Arial"/>
                <w:sz w:val="15"/>
                <w:szCs w:val="15"/>
              </w:rPr>
              <w:t>[………..…][…………][……….…]</w:t>
            </w:r>
          </w:p>
        </w:tc>
      </w:tr>
      <w:tr w:rsidR="00A23B3E" w14:paraId="447B72F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36612F"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7B703362"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F0F2E2" w14:textId="77777777" w:rsidR="00A23B3E" w:rsidRDefault="00A23B3E">
            <w:pPr>
              <w:rPr>
                <w:rFonts w:ascii="Arial" w:hAnsi="Arial" w:cs="Arial"/>
                <w:sz w:val="15"/>
                <w:szCs w:val="15"/>
              </w:rPr>
            </w:pPr>
            <w:r>
              <w:rPr>
                <w:rFonts w:ascii="Arial" w:hAnsi="Arial" w:cs="Arial"/>
                <w:sz w:val="15"/>
                <w:szCs w:val="15"/>
              </w:rPr>
              <w:t>[……] […] valuta</w:t>
            </w:r>
          </w:p>
          <w:p w14:paraId="2F5449BF"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0CB9EFC4"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3F6239E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42A980"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4DB35BC0"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680EB9"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238B2D98"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DB11860" w14:textId="77777777" w:rsidR="00A23B3E" w:rsidRDefault="00A23B3E">
            <w:r>
              <w:rPr>
                <w:rFonts w:ascii="Arial" w:hAnsi="Arial" w:cs="Arial"/>
                <w:sz w:val="15"/>
                <w:szCs w:val="15"/>
              </w:rPr>
              <w:lastRenderedPageBreak/>
              <w:t>[…………..][……….…][………..…]</w:t>
            </w:r>
          </w:p>
        </w:tc>
      </w:tr>
    </w:tbl>
    <w:p w14:paraId="0C178E9E" w14:textId="77777777" w:rsidR="00A23B3E" w:rsidRDefault="00A23B3E">
      <w:pPr>
        <w:pStyle w:val="SectionTitle"/>
        <w:spacing w:before="0" w:after="0"/>
        <w:jc w:val="both"/>
        <w:rPr>
          <w:rFonts w:ascii="Arial" w:hAnsi="Arial" w:cs="Arial"/>
          <w:caps/>
          <w:sz w:val="15"/>
          <w:szCs w:val="15"/>
        </w:rPr>
      </w:pPr>
    </w:p>
    <w:p w14:paraId="3C0395D3" w14:textId="77777777" w:rsidR="00A23B3E" w:rsidRDefault="00A23B3E">
      <w:pPr>
        <w:pStyle w:val="Titolo1"/>
        <w:spacing w:before="0" w:after="0"/>
        <w:ind w:left="850"/>
        <w:rPr>
          <w:sz w:val="16"/>
          <w:szCs w:val="16"/>
        </w:rPr>
      </w:pPr>
    </w:p>
    <w:p w14:paraId="6C30BCB6"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3254BC2F" w14:textId="77777777" w:rsidR="00A23B3E" w:rsidRPr="003A443E" w:rsidRDefault="00A23B3E">
      <w:pPr>
        <w:pStyle w:val="Titolo1"/>
        <w:spacing w:before="0" w:after="0"/>
        <w:ind w:left="850"/>
        <w:rPr>
          <w:color w:val="000000"/>
          <w:sz w:val="16"/>
          <w:szCs w:val="16"/>
        </w:rPr>
      </w:pPr>
    </w:p>
    <w:p w14:paraId="71EE8A01"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445662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F5074F"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10614C"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72EF5CE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004240"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footnotereference0"/>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5C4F1095"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CA20DE"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6F4E9B0B" w14:textId="77777777" w:rsidR="00A23B3E" w:rsidRDefault="00A23B3E">
            <w:r>
              <w:rPr>
                <w:rFonts w:ascii="Arial" w:hAnsi="Arial" w:cs="Arial"/>
                <w:sz w:val="15"/>
                <w:szCs w:val="15"/>
              </w:rPr>
              <w:t>[…………][………..…][……….…]</w:t>
            </w:r>
          </w:p>
        </w:tc>
      </w:tr>
      <w:tr w:rsidR="00A23B3E" w14:paraId="5B7115A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FE68FF"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448E6115"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footnotereference0"/>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B5F4CC"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7B0DCCFA"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39BC21AF"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CDD0A84"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68F9457"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C73EB66"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9C73416" w14:textId="77777777" w:rsidR="00A23B3E" w:rsidRDefault="00A23B3E">
                  <w:r>
                    <w:rPr>
                      <w:rFonts w:ascii="Arial" w:hAnsi="Arial" w:cs="Arial"/>
                      <w:sz w:val="15"/>
                      <w:szCs w:val="15"/>
                    </w:rPr>
                    <w:t>destinatari</w:t>
                  </w:r>
                </w:p>
              </w:tc>
            </w:tr>
            <w:tr w:rsidR="00A23B3E" w14:paraId="651E9592"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69E314A"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7341341"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42EF2083"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B40C951" w14:textId="77777777" w:rsidR="00A23B3E" w:rsidRDefault="00A23B3E">
                  <w:pPr>
                    <w:rPr>
                      <w:rFonts w:ascii="Arial" w:hAnsi="Arial" w:cs="Arial"/>
                      <w:sz w:val="15"/>
                      <w:szCs w:val="15"/>
                    </w:rPr>
                  </w:pPr>
                </w:p>
              </w:tc>
            </w:tr>
          </w:tbl>
          <w:p w14:paraId="4B4D7232" w14:textId="77777777" w:rsidR="00A23B3E" w:rsidRDefault="00A23B3E">
            <w:pPr>
              <w:rPr>
                <w:rFonts w:ascii="Arial" w:hAnsi="Arial" w:cs="Arial"/>
                <w:sz w:val="15"/>
                <w:szCs w:val="15"/>
              </w:rPr>
            </w:pPr>
          </w:p>
        </w:tc>
      </w:tr>
      <w:tr w:rsidR="00A23B3E" w14:paraId="3EFE94B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3977C4"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footnotereference0"/>
                <w:rFonts w:ascii="Arial" w:hAnsi="Arial" w:cs="Arial"/>
                <w:sz w:val="15"/>
                <w:szCs w:val="15"/>
              </w:rPr>
              <w:footnoteReference w:id="35"/>
            </w:r>
            <w:r>
              <w:rPr>
                <w:rFonts w:ascii="Arial" w:hAnsi="Arial" w:cs="Arial"/>
                <w:sz w:val="15"/>
                <w:szCs w:val="15"/>
              </w:rPr>
              <w:t>), citando in particolare quelli responsabili del controllo della qualità:</w:t>
            </w:r>
          </w:p>
          <w:p w14:paraId="75438920"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32983F"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0CAF185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D419C0"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AB2122" w14:textId="77777777" w:rsidR="00A23B3E" w:rsidRDefault="00A23B3E">
            <w:r>
              <w:rPr>
                <w:rFonts w:ascii="Arial" w:hAnsi="Arial" w:cs="Arial"/>
                <w:sz w:val="15"/>
                <w:szCs w:val="15"/>
              </w:rPr>
              <w:t>[……….…]</w:t>
            </w:r>
          </w:p>
        </w:tc>
      </w:tr>
      <w:tr w:rsidR="00A23B3E" w14:paraId="313AF07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918FDE"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A936CB" w14:textId="77777777" w:rsidR="00A23B3E" w:rsidRDefault="00A23B3E">
            <w:r>
              <w:rPr>
                <w:rFonts w:ascii="Arial" w:hAnsi="Arial" w:cs="Arial"/>
                <w:sz w:val="15"/>
                <w:szCs w:val="15"/>
              </w:rPr>
              <w:t>[……….…]</w:t>
            </w:r>
          </w:p>
        </w:tc>
      </w:tr>
      <w:tr w:rsidR="00A23B3E" w14:paraId="40C711C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7174B5"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03CB8D75"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footnotereference0"/>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93CA67"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41B33E42" w14:textId="77777777" w:rsidR="00A23B3E" w:rsidRDefault="00A23B3E">
            <w:pPr>
              <w:rPr>
                <w:rFonts w:ascii="Arial" w:hAnsi="Arial" w:cs="Arial"/>
                <w:sz w:val="15"/>
                <w:szCs w:val="15"/>
              </w:rPr>
            </w:pPr>
            <w:r>
              <w:rPr>
                <w:rFonts w:ascii="Arial" w:hAnsi="Arial" w:cs="Arial"/>
                <w:sz w:val="15"/>
                <w:szCs w:val="15"/>
              </w:rPr>
              <w:br/>
              <w:t>[ ] Sì [ ] No</w:t>
            </w:r>
          </w:p>
          <w:p w14:paraId="2503B197" w14:textId="77777777" w:rsidR="00350D7E" w:rsidRDefault="00350D7E">
            <w:pPr>
              <w:rPr>
                <w:rFonts w:ascii="Arial" w:hAnsi="Arial" w:cs="Arial"/>
                <w:sz w:val="15"/>
                <w:szCs w:val="15"/>
              </w:rPr>
            </w:pPr>
          </w:p>
          <w:p w14:paraId="38288749" w14:textId="77777777" w:rsidR="00350D7E" w:rsidRDefault="00350D7E"/>
        </w:tc>
      </w:tr>
      <w:tr w:rsidR="00A23B3E" w14:paraId="6676623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EB87E0"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69BF2E05" w14:textId="77777777" w:rsidR="00A23B3E" w:rsidRDefault="00A23B3E">
            <w:pPr>
              <w:rPr>
                <w:rFonts w:ascii="Arial" w:hAnsi="Arial" w:cs="Arial"/>
                <w:b/>
                <w:i/>
                <w:sz w:val="15"/>
                <w:szCs w:val="15"/>
              </w:rPr>
            </w:pPr>
            <w:r>
              <w:rPr>
                <w:rFonts w:ascii="Arial" w:hAnsi="Arial" w:cs="Arial"/>
                <w:sz w:val="15"/>
                <w:szCs w:val="15"/>
              </w:rPr>
              <w:t>a)       lo stesso prestatore di servizi o imprenditore,</w:t>
            </w:r>
          </w:p>
          <w:p w14:paraId="2495994B" w14:textId="77777777" w:rsidR="00A23B3E" w:rsidRDefault="00A23B3E">
            <w:pPr>
              <w:ind w:left="426"/>
              <w:rPr>
                <w:rFonts w:ascii="Arial" w:hAnsi="Arial" w:cs="Arial"/>
                <w:sz w:val="15"/>
                <w:szCs w:val="15"/>
              </w:rPr>
            </w:pPr>
            <w:r>
              <w:rPr>
                <w:rFonts w:ascii="Arial" w:hAnsi="Arial" w:cs="Arial"/>
                <w:b/>
                <w:i/>
                <w:sz w:val="15"/>
                <w:szCs w:val="15"/>
              </w:rPr>
              <w:lastRenderedPageBreak/>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0D4B4551"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BD9A1A" w14:textId="77777777" w:rsidR="00A23B3E" w:rsidRDefault="00A23B3E">
            <w:pPr>
              <w:rPr>
                <w:rFonts w:ascii="Arial" w:hAnsi="Arial" w:cs="Arial"/>
                <w:sz w:val="15"/>
                <w:szCs w:val="15"/>
              </w:rPr>
            </w:pPr>
            <w:r>
              <w:rPr>
                <w:rFonts w:ascii="Arial" w:hAnsi="Arial" w:cs="Arial"/>
                <w:sz w:val="15"/>
                <w:szCs w:val="15"/>
              </w:rPr>
              <w:lastRenderedPageBreak/>
              <w:br/>
            </w:r>
          </w:p>
          <w:p w14:paraId="627B09F9" w14:textId="77777777"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lastRenderedPageBreak/>
              <w:br/>
            </w:r>
          </w:p>
          <w:p w14:paraId="74BD75CA" w14:textId="77777777" w:rsidR="00A23B3E" w:rsidRDefault="00A23B3E">
            <w:r>
              <w:rPr>
                <w:rFonts w:ascii="Arial" w:hAnsi="Arial" w:cs="Arial"/>
                <w:sz w:val="15"/>
                <w:szCs w:val="15"/>
              </w:rPr>
              <w:br/>
              <w:t>b) [………..…]</w:t>
            </w:r>
          </w:p>
        </w:tc>
      </w:tr>
      <w:tr w:rsidR="00A23B3E" w14:paraId="1870D1B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17C00C"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56CEE0" w14:textId="77777777" w:rsidR="00A23B3E" w:rsidRDefault="00A23B3E">
            <w:r>
              <w:rPr>
                <w:rFonts w:ascii="Arial" w:hAnsi="Arial" w:cs="Arial"/>
                <w:sz w:val="15"/>
                <w:szCs w:val="15"/>
              </w:rPr>
              <w:t>[…………..…]</w:t>
            </w:r>
          </w:p>
        </w:tc>
      </w:tr>
      <w:tr w:rsidR="00A23B3E" w14:paraId="661263B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9FC049"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CE5A04"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11AECBE4" w14:textId="77777777" w:rsidR="00A23B3E" w:rsidRDefault="00A23B3E">
            <w:pPr>
              <w:spacing w:before="0" w:after="0"/>
              <w:rPr>
                <w:rFonts w:ascii="Arial" w:hAnsi="Arial" w:cs="Arial"/>
                <w:sz w:val="15"/>
                <w:szCs w:val="15"/>
              </w:rPr>
            </w:pPr>
            <w:r>
              <w:rPr>
                <w:rFonts w:ascii="Arial" w:hAnsi="Arial" w:cs="Arial"/>
                <w:sz w:val="15"/>
                <w:szCs w:val="15"/>
              </w:rPr>
              <w:t>[…………],[……..…],</w:t>
            </w:r>
          </w:p>
          <w:p w14:paraId="33927F94" w14:textId="77777777" w:rsidR="00A23B3E" w:rsidRDefault="00A23B3E">
            <w:pPr>
              <w:spacing w:before="0" w:after="0"/>
              <w:rPr>
                <w:rFonts w:ascii="Arial" w:hAnsi="Arial" w:cs="Arial"/>
                <w:sz w:val="15"/>
                <w:szCs w:val="15"/>
              </w:rPr>
            </w:pPr>
            <w:r>
              <w:rPr>
                <w:rFonts w:ascii="Arial" w:hAnsi="Arial" w:cs="Arial"/>
                <w:sz w:val="15"/>
                <w:szCs w:val="15"/>
              </w:rPr>
              <w:t>[…………],[……..…],</w:t>
            </w:r>
          </w:p>
          <w:p w14:paraId="4C8E70DC" w14:textId="77777777" w:rsidR="00A23B3E" w:rsidRDefault="00A23B3E">
            <w:pPr>
              <w:spacing w:before="0" w:after="0"/>
              <w:rPr>
                <w:rFonts w:ascii="Arial" w:hAnsi="Arial" w:cs="Arial"/>
                <w:sz w:val="15"/>
                <w:szCs w:val="15"/>
              </w:rPr>
            </w:pPr>
            <w:r>
              <w:rPr>
                <w:rFonts w:ascii="Arial" w:hAnsi="Arial" w:cs="Arial"/>
                <w:sz w:val="15"/>
                <w:szCs w:val="15"/>
              </w:rPr>
              <w:t>[…………],[……..…],</w:t>
            </w:r>
          </w:p>
          <w:p w14:paraId="0CDB9643"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28E126F5" w14:textId="77777777" w:rsidR="00A23B3E" w:rsidRDefault="00A23B3E">
            <w:pPr>
              <w:spacing w:before="0" w:after="0"/>
              <w:rPr>
                <w:rFonts w:ascii="Arial" w:hAnsi="Arial" w:cs="Arial"/>
                <w:sz w:val="15"/>
                <w:szCs w:val="15"/>
              </w:rPr>
            </w:pPr>
            <w:r>
              <w:rPr>
                <w:rFonts w:ascii="Arial" w:hAnsi="Arial" w:cs="Arial"/>
                <w:sz w:val="15"/>
                <w:szCs w:val="15"/>
              </w:rPr>
              <w:t>[…………],[……..…],</w:t>
            </w:r>
          </w:p>
          <w:p w14:paraId="62E9DBE3" w14:textId="77777777" w:rsidR="00A23B3E" w:rsidRDefault="00A23B3E">
            <w:pPr>
              <w:spacing w:before="0" w:after="0"/>
              <w:rPr>
                <w:rFonts w:ascii="Arial" w:hAnsi="Arial" w:cs="Arial"/>
                <w:sz w:val="15"/>
                <w:szCs w:val="15"/>
              </w:rPr>
            </w:pPr>
            <w:r>
              <w:rPr>
                <w:rFonts w:ascii="Arial" w:hAnsi="Arial" w:cs="Arial"/>
                <w:sz w:val="15"/>
                <w:szCs w:val="15"/>
              </w:rPr>
              <w:t>[…………],[……..…],</w:t>
            </w:r>
          </w:p>
          <w:p w14:paraId="47F80D2A" w14:textId="77777777" w:rsidR="00A23B3E" w:rsidRDefault="00A23B3E">
            <w:pPr>
              <w:spacing w:before="0" w:after="0"/>
            </w:pPr>
            <w:r>
              <w:rPr>
                <w:rFonts w:ascii="Arial" w:hAnsi="Arial" w:cs="Arial"/>
                <w:sz w:val="15"/>
                <w:szCs w:val="15"/>
              </w:rPr>
              <w:t>[…………],[……..…]</w:t>
            </w:r>
          </w:p>
        </w:tc>
      </w:tr>
      <w:tr w:rsidR="00A23B3E" w14:paraId="387D13A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6D8F10"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2964E9" w14:textId="77777777" w:rsidR="00A23B3E" w:rsidRDefault="00A23B3E">
            <w:r>
              <w:rPr>
                <w:rFonts w:ascii="Arial" w:hAnsi="Arial" w:cs="Arial"/>
                <w:sz w:val="15"/>
                <w:szCs w:val="15"/>
              </w:rPr>
              <w:t>[…………]</w:t>
            </w:r>
          </w:p>
        </w:tc>
      </w:tr>
      <w:tr w:rsidR="00A23B3E" w14:paraId="56BAA00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1789B0"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footnotereference0"/>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3912BC" w14:textId="77777777" w:rsidR="00A23B3E" w:rsidRDefault="00A23B3E">
            <w:r>
              <w:rPr>
                <w:rFonts w:ascii="Arial" w:hAnsi="Arial" w:cs="Arial"/>
                <w:sz w:val="15"/>
                <w:szCs w:val="15"/>
              </w:rPr>
              <w:t>[…………]</w:t>
            </w:r>
          </w:p>
        </w:tc>
      </w:tr>
      <w:tr w:rsidR="00A23B3E" w14:paraId="1FB05DE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6087C7"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5C974F12"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0B276F68"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30DB100D"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136CF1" w14:textId="77777777" w:rsidR="00A23B3E" w:rsidRDefault="00A23B3E">
            <w:pPr>
              <w:rPr>
                <w:rFonts w:ascii="Arial" w:hAnsi="Arial" w:cs="Arial"/>
                <w:sz w:val="15"/>
                <w:szCs w:val="15"/>
              </w:rPr>
            </w:pPr>
          </w:p>
          <w:p w14:paraId="0A392C6A" w14:textId="77777777" w:rsidR="00A23B3E" w:rsidRDefault="00A23B3E">
            <w:pPr>
              <w:rPr>
                <w:rFonts w:ascii="Arial" w:hAnsi="Arial" w:cs="Arial"/>
                <w:sz w:val="15"/>
                <w:szCs w:val="15"/>
              </w:rPr>
            </w:pPr>
          </w:p>
          <w:p w14:paraId="38FF2430"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290583F9" w14:textId="77777777" w:rsidR="00A23B3E" w:rsidRDefault="00A23B3E">
            <w:pPr>
              <w:rPr>
                <w:rFonts w:ascii="Arial" w:hAnsi="Arial" w:cs="Arial"/>
                <w:sz w:val="15"/>
                <w:szCs w:val="15"/>
              </w:rPr>
            </w:pPr>
          </w:p>
          <w:p w14:paraId="68F21D90" w14:textId="77777777" w:rsidR="00A23B3E" w:rsidRDefault="00A23B3E">
            <w:pPr>
              <w:rPr>
                <w:rFonts w:ascii="Arial" w:hAnsi="Arial" w:cs="Arial"/>
                <w:sz w:val="15"/>
                <w:szCs w:val="15"/>
              </w:rPr>
            </w:pPr>
          </w:p>
          <w:p w14:paraId="65AAAEEA"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13B2F4F2"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5E4773D" w14:textId="77777777" w:rsidR="00A23B3E" w:rsidRDefault="00A23B3E">
            <w:r>
              <w:rPr>
                <w:rFonts w:ascii="Arial" w:hAnsi="Arial" w:cs="Arial"/>
                <w:sz w:val="15"/>
                <w:szCs w:val="15"/>
              </w:rPr>
              <w:t>[……….…][……….…][…………]</w:t>
            </w:r>
          </w:p>
        </w:tc>
      </w:tr>
      <w:tr w:rsidR="00A23B3E" w14:paraId="3405A4A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69CC3E"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07E1DFC9"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7A9FE1F4"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2586BDC3"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81DD05"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13C326F3" w14:textId="77777777" w:rsidR="00A23B3E" w:rsidRDefault="00A23B3E">
            <w:pPr>
              <w:spacing w:before="0" w:after="0"/>
              <w:rPr>
                <w:rFonts w:ascii="Arial" w:hAnsi="Arial" w:cs="Arial"/>
                <w:sz w:val="15"/>
                <w:szCs w:val="15"/>
              </w:rPr>
            </w:pPr>
          </w:p>
          <w:p w14:paraId="4853B841" w14:textId="77777777" w:rsidR="00A23B3E" w:rsidRDefault="00A23B3E">
            <w:pPr>
              <w:spacing w:before="0" w:after="0"/>
              <w:rPr>
                <w:rFonts w:ascii="Arial" w:hAnsi="Arial" w:cs="Arial"/>
                <w:sz w:val="15"/>
                <w:szCs w:val="15"/>
              </w:rPr>
            </w:pPr>
          </w:p>
          <w:p w14:paraId="2186FA0F"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50125231" w14:textId="77777777" w:rsidR="00A23B3E" w:rsidRDefault="00A23B3E">
            <w:pPr>
              <w:spacing w:before="0" w:after="0"/>
              <w:rPr>
                <w:rFonts w:ascii="Arial" w:hAnsi="Arial" w:cs="Arial"/>
                <w:sz w:val="15"/>
                <w:szCs w:val="15"/>
              </w:rPr>
            </w:pPr>
          </w:p>
          <w:p w14:paraId="1D33867A"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2EDDBBA" w14:textId="77777777" w:rsidR="00A23B3E" w:rsidRDefault="00A23B3E">
            <w:pPr>
              <w:spacing w:before="0" w:after="0"/>
              <w:rPr>
                <w:rFonts w:ascii="Arial" w:hAnsi="Arial" w:cs="Arial"/>
                <w:sz w:val="15"/>
                <w:szCs w:val="15"/>
              </w:rPr>
            </w:pPr>
            <w:r>
              <w:rPr>
                <w:rFonts w:ascii="Arial" w:hAnsi="Arial" w:cs="Arial"/>
                <w:sz w:val="15"/>
                <w:szCs w:val="15"/>
              </w:rPr>
              <w:t>[………..…][………….…][………….…]</w:t>
            </w:r>
          </w:p>
          <w:p w14:paraId="5A25747A" w14:textId="77777777" w:rsidR="002E43BE" w:rsidRDefault="002E43BE">
            <w:pPr>
              <w:spacing w:before="0" w:after="0"/>
            </w:pPr>
          </w:p>
        </w:tc>
      </w:tr>
      <w:tr w:rsidR="00A23B3E" w:rsidRPr="003A443E" w14:paraId="677D957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506A5D"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064D948C" w14:textId="77777777"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6F691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14:paraId="3AA688E7" w14:textId="77777777" w:rsidR="00A23B3E" w:rsidRPr="003A443E" w:rsidRDefault="00A23B3E">
            <w:pPr>
              <w:rPr>
                <w:color w:val="000000"/>
              </w:rPr>
            </w:pPr>
            <w:r w:rsidRPr="003A443E">
              <w:rPr>
                <w:rFonts w:ascii="Arial" w:hAnsi="Arial" w:cs="Arial"/>
                <w:color w:val="000000"/>
                <w:sz w:val="15"/>
                <w:szCs w:val="15"/>
              </w:rPr>
              <w:lastRenderedPageBreak/>
              <w:t>[…………..][……….…][………..…]</w:t>
            </w:r>
          </w:p>
        </w:tc>
      </w:tr>
    </w:tbl>
    <w:p w14:paraId="09B8D95D" w14:textId="77777777" w:rsidR="00A23B3E" w:rsidRPr="003A443E" w:rsidRDefault="00A23B3E">
      <w:pPr>
        <w:jc w:val="both"/>
        <w:rPr>
          <w:rFonts w:ascii="Arial" w:hAnsi="Arial" w:cs="Arial"/>
          <w:color w:val="000000"/>
          <w:sz w:val="15"/>
          <w:szCs w:val="15"/>
        </w:rPr>
      </w:pPr>
    </w:p>
    <w:p w14:paraId="10E0F788"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61475AE4"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0AD33B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0DC804"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E96B80" w14:textId="77777777" w:rsidR="00A23B3E" w:rsidRDefault="00A23B3E">
            <w:r>
              <w:rPr>
                <w:rFonts w:ascii="Arial" w:hAnsi="Arial" w:cs="Arial"/>
                <w:b/>
                <w:w w:val="0"/>
                <w:sz w:val="15"/>
                <w:szCs w:val="15"/>
              </w:rPr>
              <w:t>Risposta:</w:t>
            </w:r>
          </w:p>
        </w:tc>
      </w:tr>
      <w:tr w:rsidR="00A23B3E" w14:paraId="38DDA96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EA5B54"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2ECC426A"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5130EB71"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F2570D"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2E00C241" w14:textId="77777777" w:rsidR="00A23B3E" w:rsidRDefault="00A23B3E">
            <w:r>
              <w:rPr>
                <w:rFonts w:ascii="Arial" w:hAnsi="Arial" w:cs="Arial"/>
                <w:sz w:val="15"/>
                <w:szCs w:val="15"/>
              </w:rPr>
              <w:t>[……..…][…………][…………]</w:t>
            </w:r>
          </w:p>
        </w:tc>
      </w:tr>
      <w:tr w:rsidR="00A23B3E" w14:paraId="13DADF8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2C3DAC"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55FAA9EF"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588F9D6E"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ADD895"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1AC4058C" w14:textId="77777777" w:rsidR="00A23B3E" w:rsidRDefault="00A23B3E">
            <w:r>
              <w:rPr>
                <w:rFonts w:ascii="Arial" w:hAnsi="Arial" w:cs="Arial"/>
                <w:sz w:val="15"/>
                <w:szCs w:val="15"/>
              </w:rPr>
              <w:t xml:space="preserve"> […………][……..…][……..…]</w:t>
            </w:r>
          </w:p>
        </w:tc>
      </w:tr>
    </w:tbl>
    <w:p w14:paraId="78BEFD2A" w14:textId="77777777" w:rsidR="00A23B3E" w:rsidRDefault="00A23B3E">
      <w:pPr>
        <w:rPr>
          <w:rFonts w:ascii="Arial" w:hAnsi="Arial" w:cs="Arial"/>
          <w:sz w:val="15"/>
          <w:szCs w:val="15"/>
        </w:rPr>
      </w:pPr>
    </w:p>
    <w:p w14:paraId="5DED64A7"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2D822ED4"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4D71CB93"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42316578"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4A02E870"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0A3873"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E53ABE3" w14:textId="77777777" w:rsidR="00A23B3E" w:rsidRDefault="00A23B3E">
            <w:r>
              <w:rPr>
                <w:rFonts w:ascii="Arial" w:hAnsi="Arial" w:cs="Arial"/>
                <w:b/>
                <w:w w:val="0"/>
                <w:sz w:val="15"/>
                <w:szCs w:val="15"/>
              </w:rPr>
              <w:t>Risposta:</w:t>
            </w:r>
          </w:p>
        </w:tc>
      </w:tr>
      <w:tr w:rsidR="00A23B3E" w14:paraId="15F34B14"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831E60"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4450B091"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4B6F02E7" w14:textId="77777777" w:rsidR="00A23B3E" w:rsidRDefault="00A23B3E">
            <w:r>
              <w:rPr>
                <w:rFonts w:ascii="Arial" w:hAnsi="Arial" w:cs="Arial"/>
                <w:sz w:val="15"/>
                <w:szCs w:val="15"/>
              </w:rPr>
              <w:t>Se alcuni di tali certificati o altre forme di prove documentali sono disponibili elettronicamente (</w:t>
            </w:r>
            <w:r>
              <w:rPr>
                <w:rStyle w:val="footnotereference0"/>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14674CB"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footnotereference0"/>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7E250943"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35B91FB" w14:textId="77777777" w:rsidR="00A23B3E" w:rsidRDefault="00A23B3E">
            <w:r>
              <w:rPr>
                <w:rFonts w:ascii="Arial" w:hAnsi="Arial" w:cs="Arial"/>
                <w:sz w:val="15"/>
                <w:szCs w:val="15"/>
              </w:rPr>
              <w:t>[………..…][……………][……………](</w:t>
            </w:r>
            <w:r>
              <w:rPr>
                <w:rStyle w:val="footnotereference0"/>
                <w:rFonts w:ascii="Arial" w:hAnsi="Arial" w:cs="Arial"/>
                <w:sz w:val="15"/>
                <w:szCs w:val="15"/>
              </w:rPr>
              <w:footnoteReference w:id="40"/>
            </w:r>
            <w:r>
              <w:rPr>
                <w:rFonts w:ascii="Arial" w:hAnsi="Arial" w:cs="Arial"/>
                <w:sz w:val="15"/>
                <w:szCs w:val="15"/>
              </w:rPr>
              <w:t>)</w:t>
            </w:r>
          </w:p>
        </w:tc>
      </w:tr>
    </w:tbl>
    <w:p w14:paraId="27A76422" w14:textId="77777777" w:rsidR="00A23B3E" w:rsidRDefault="00A23B3E">
      <w:pPr>
        <w:pStyle w:val="ChapterTitle"/>
        <w:jc w:val="both"/>
        <w:rPr>
          <w:rFonts w:ascii="Arial" w:hAnsi="Arial" w:cs="Arial"/>
          <w:sz w:val="15"/>
          <w:szCs w:val="15"/>
        </w:rPr>
      </w:pPr>
    </w:p>
    <w:p w14:paraId="281041C0" w14:textId="77777777" w:rsidR="00A23B3E" w:rsidRDefault="00A23B3E" w:rsidP="00BF74E1">
      <w:pPr>
        <w:pStyle w:val="ChapterTitle"/>
        <w:rPr>
          <w:rFonts w:ascii="Arial" w:hAnsi="Arial" w:cs="Arial"/>
          <w:i/>
          <w:sz w:val="15"/>
          <w:szCs w:val="15"/>
        </w:rPr>
      </w:pPr>
      <w:r>
        <w:rPr>
          <w:sz w:val="19"/>
          <w:szCs w:val="19"/>
        </w:rPr>
        <w:t>Parte VI: Dichiarazioni finali</w:t>
      </w:r>
    </w:p>
    <w:p w14:paraId="20B64371"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5FF71252"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469CCCB2"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footnotereference0"/>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60104708"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footnotereference0"/>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3410C6F4"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100C5B58" w14:textId="77777777" w:rsidR="00A23B3E" w:rsidRDefault="00A23B3E">
      <w:pPr>
        <w:rPr>
          <w:rFonts w:ascii="Arial" w:hAnsi="Arial" w:cs="Arial"/>
          <w:i/>
          <w:sz w:val="15"/>
          <w:szCs w:val="15"/>
        </w:rPr>
      </w:pPr>
      <w:r>
        <w:rPr>
          <w:rFonts w:ascii="Arial" w:hAnsi="Arial" w:cs="Arial"/>
          <w:i/>
          <w:sz w:val="15"/>
          <w:szCs w:val="15"/>
        </w:rPr>
        <w:t xml:space="preserve"> </w:t>
      </w:r>
    </w:p>
    <w:p w14:paraId="49206A88" w14:textId="77777777" w:rsidR="00A23B3E" w:rsidRPr="00BF74E1" w:rsidRDefault="00A23B3E">
      <w:pPr>
        <w:rPr>
          <w:rFonts w:ascii="Arial" w:hAnsi="Arial" w:cs="Arial"/>
          <w:i/>
          <w:sz w:val="14"/>
          <w:szCs w:val="14"/>
        </w:rPr>
      </w:pPr>
    </w:p>
    <w:p w14:paraId="00D8E770"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67B7A70C" w14:textId="77777777" w:rsidR="00A23B3E" w:rsidRDefault="00A23B3E">
      <w:pPr>
        <w:pStyle w:val="Titrearticle"/>
        <w:jc w:val="both"/>
        <w:rPr>
          <w:rFonts w:ascii="Arial" w:hAnsi="Arial" w:cs="Arial"/>
          <w:sz w:val="15"/>
          <w:szCs w:val="15"/>
        </w:rPr>
      </w:pPr>
    </w:p>
    <w:p w14:paraId="71887C79" w14:textId="77777777" w:rsidR="000A7B33" w:rsidRDefault="000A7B33">
      <w:bookmarkStart w:id="3" w:name="_DV_C939"/>
      <w:bookmarkEnd w:id="3"/>
    </w:p>
    <w:sectPr w:rsidR="000A7B33" w:rsidSect="00DE12D7">
      <w:headerReference w:type="default" r:id="rId21"/>
      <w:footerReference w:type="default" r:id="rId22"/>
      <w:pgSz w:w="12240" w:h="15840"/>
      <w:pgMar w:top="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7987B" w14:textId="77777777" w:rsidR="00085D8C" w:rsidRDefault="00085D8C">
      <w:pPr>
        <w:spacing w:before="0" w:after="0"/>
      </w:pPr>
      <w:r>
        <w:separator/>
      </w:r>
    </w:p>
  </w:endnote>
  <w:endnote w:type="continuationSeparator" w:id="0">
    <w:p w14:paraId="35B9BC65" w14:textId="77777777" w:rsidR="00085D8C" w:rsidRDefault="00085D8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ont576">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38"/>
      <w:gridCol w:w="3038"/>
      <w:gridCol w:w="3038"/>
    </w:tblGrid>
    <w:tr w:rsidR="658ED908" w14:paraId="09B91BDA" w14:textId="77777777" w:rsidTr="658ED908">
      <w:tc>
        <w:tcPr>
          <w:tcW w:w="3038" w:type="dxa"/>
        </w:tcPr>
        <w:p w14:paraId="3E508039" w14:textId="42BECCE5" w:rsidR="658ED908" w:rsidRDefault="658ED908" w:rsidP="658ED908">
          <w:pPr>
            <w:pStyle w:val="Intestazione"/>
            <w:ind w:left="-115"/>
          </w:pPr>
        </w:p>
      </w:tc>
      <w:tc>
        <w:tcPr>
          <w:tcW w:w="3038" w:type="dxa"/>
        </w:tcPr>
        <w:p w14:paraId="248CA560" w14:textId="7B119CA1" w:rsidR="658ED908" w:rsidRDefault="658ED908" w:rsidP="658ED908">
          <w:pPr>
            <w:pStyle w:val="Intestazione"/>
            <w:jc w:val="center"/>
          </w:pPr>
        </w:p>
      </w:tc>
      <w:tc>
        <w:tcPr>
          <w:tcW w:w="3038" w:type="dxa"/>
        </w:tcPr>
        <w:p w14:paraId="7CF4E4C5" w14:textId="4B56A482" w:rsidR="658ED908" w:rsidRDefault="658ED908" w:rsidP="658ED908">
          <w:pPr>
            <w:pStyle w:val="Intestazione"/>
            <w:ind w:right="-115"/>
            <w:jc w:val="right"/>
          </w:pPr>
        </w:p>
      </w:tc>
    </w:tr>
  </w:tbl>
  <w:p w14:paraId="259A2312" w14:textId="641F3CC6" w:rsidR="658ED908" w:rsidRDefault="658ED908" w:rsidP="658ED90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619D5" w14:textId="77777777" w:rsidR="00085D8C" w:rsidRDefault="00085D8C">
      <w:pPr>
        <w:spacing w:before="0" w:after="0"/>
      </w:pPr>
      <w:r>
        <w:separator/>
      </w:r>
    </w:p>
  </w:footnote>
  <w:footnote w:type="continuationSeparator" w:id="0">
    <w:p w14:paraId="1F49936A" w14:textId="77777777" w:rsidR="00085D8C" w:rsidRDefault="00085D8C">
      <w:pPr>
        <w:spacing w:before="0" w:after="0"/>
      </w:pPr>
      <w:r>
        <w:continuationSeparator/>
      </w:r>
    </w:p>
  </w:footnote>
  <w:footnote w:id="1">
    <w:p w14:paraId="29B32B5D" w14:textId="77777777"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8301113" w14:textId="77777777"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5E0DEE86"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CBB5AFB"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28DEEA5C"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673F9D38"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0C65ACB6"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5864EA4F"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2898F072"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54E26874"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774AA057"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2D713157"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36039F4A"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611823E8"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598C7CB9"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7AC34136"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52D83527"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2235648E"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696A22D4"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454D1513"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3D5BC58"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38C9EF74"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62C0BE29"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175E7EB9"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25CEAC74"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6BA2CB7C"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0677B582"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702E981F"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00FFA8B3"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4CA9F2E8"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4FE7CC58"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1F1D5BCB"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4BC1AC46"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78CEEB10"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35328F02"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10546333"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1D4F0651"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5DD66DCF"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734BF3C4"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60CDA1C9"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6A3131D6"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501772DF"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5C6B9BBB"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684E19F5"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1AE8A6A5"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38"/>
      <w:gridCol w:w="3038"/>
      <w:gridCol w:w="3038"/>
    </w:tblGrid>
    <w:tr w:rsidR="658ED908" w14:paraId="34C01DD8" w14:textId="77777777" w:rsidTr="00B972A9">
      <w:trPr>
        <w:trHeight w:val="63"/>
      </w:trPr>
      <w:tc>
        <w:tcPr>
          <w:tcW w:w="3038" w:type="dxa"/>
        </w:tcPr>
        <w:p w14:paraId="6757C6D9" w14:textId="4F8D9F3D" w:rsidR="658ED908" w:rsidRDefault="658ED908" w:rsidP="658ED908">
          <w:pPr>
            <w:pStyle w:val="Intestazione"/>
            <w:ind w:left="-115"/>
          </w:pPr>
        </w:p>
      </w:tc>
      <w:tc>
        <w:tcPr>
          <w:tcW w:w="3038" w:type="dxa"/>
        </w:tcPr>
        <w:p w14:paraId="47FBB6B6" w14:textId="25D6BEFE" w:rsidR="658ED908" w:rsidRDefault="658ED908" w:rsidP="658ED908">
          <w:pPr>
            <w:pStyle w:val="Intestazione"/>
            <w:jc w:val="center"/>
          </w:pPr>
        </w:p>
      </w:tc>
      <w:tc>
        <w:tcPr>
          <w:tcW w:w="3038" w:type="dxa"/>
        </w:tcPr>
        <w:p w14:paraId="02D74226" w14:textId="690966A3" w:rsidR="658ED908" w:rsidRDefault="658ED908" w:rsidP="658ED908">
          <w:pPr>
            <w:pStyle w:val="Intestazione"/>
            <w:ind w:right="-115"/>
            <w:jc w:val="right"/>
          </w:pPr>
        </w:p>
      </w:tc>
    </w:tr>
  </w:tbl>
  <w:p w14:paraId="41ADBC8B" w14:textId="54CBE892" w:rsidR="658ED908" w:rsidRDefault="658ED908" w:rsidP="658ED90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457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33"/>
    <w:rsid w:val="00023AC1"/>
    <w:rsid w:val="000576F3"/>
    <w:rsid w:val="00076DCA"/>
    <w:rsid w:val="00085D8C"/>
    <w:rsid w:val="000953DC"/>
    <w:rsid w:val="000A7B33"/>
    <w:rsid w:val="000B5314"/>
    <w:rsid w:val="000B6915"/>
    <w:rsid w:val="000B7FF4"/>
    <w:rsid w:val="000C5C07"/>
    <w:rsid w:val="000C756A"/>
    <w:rsid w:val="000E497F"/>
    <w:rsid w:val="000E5FBC"/>
    <w:rsid w:val="0010202A"/>
    <w:rsid w:val="00116E6E"/>
    <w:rsid w:val="00121BF6"/>
    <w:rsid w:val="001636B4"/>
    <w:rsid w:val="001752F0"/>
    <w:rsid w:val="001A3838"/>
    <w:rsid w:val="001B3993"/>
    <w:rsid w:val="001B6738"/>
    <w:rsid w:val="001D263F"/>
    <w:rsid w:val="001D3A2B"/>
    <w:rsid w:val="001D56C2"/>
    <w:rsid w:val="001F35A9"/>
    <w:rsid w:val="00250672"/>
    <w:rsid w:val="00270DA2"/>
    <w:rsid w:val="00285744"/>
    <w:rsid w:val="002A21BC"/>
    <w:rsid w:val="002C169E"/>
    <w:rsid w:val="002D50E9"/>
    <w:rsid w:val="002E43BE"/>
    <w:rsid w:val="00316FAD"/>
    <w:rsid w:val="00350D7E"/>
    <w:rsid w:val="0036728A"/>
    <w:rsid w:val="00384132"/>
    <w:rsid w:val="00387CD1"/>
    <w:rsid w:val="003A443E"/>
    <w:rsid w:val="003B3636"/>
    <w:rsid w:val="003D7764"/>
    <w:rsid w:val="003E60D1"/>
    <w:rsid w:val="003E7810"/>
    <w:rsid w:val="0041001A"/>
    <w:rsid w:val="004234D1"/>
    <w:rsid w:val="00441642"/>
    <w:rsid w:val="004E446E"/>
    <w:rsid w:val="00516CEA"/>
    <w:rsid w:val="005309A4"/>
    <w:rsid w:val="0058406C"/>
    <w:rsid w:val="005B3B08"/>
    <w:rsid w:val="005C49E6"/>
    <w:rsid w:val="005D26C1"/>
    <w:rsid w:val="005E2955"/>
    <w:rsid w:val="00625142"/>
    <w:rsid w:val="00635C8F"/>
    <w:rsid w:val="0064014A"/>
    <w:rsid w:val="00683773"/>
    <w:rsid w:val="006879D2"/>
    <w:rsid w:val="00696B64"/>
    <w:rsid w:val="006A5E21"/>
    <w:rsid w:val="006B430C"/>
    <w:rsid w:val="006B4D39"/>
    <w:rsid w:val="006D4274"/>
    <w:rsid w:val="006F0DD1"/>
    <w:rsid w:val="006F3D34"/>
    <w:rsid w:val="007072B8"/>
    <w:rsid w:val="00766402"/>
    <w:rsid w:val="007B50B2"/>
    <w:rsid w:val="007C7632"/>
    <w:rsid w:val="007E3D1A"/>
    <w:rsid w:val="008154AA"/>
    <w:rsid w:val="0083333F"/>
    <w:rsid w:val="0089654F"/>
    <w:rsid w:val="008B4F00"/>
    <w:rsid w:val="008C734C"/>
    <w:rsid w:val="008E3A62"/>
    <w:rsid w:val="008F12E6"/>
    <w:rsid w:val="00900583"/>
    <w:rsid w:val="00934658"/>
    <w:rsid w:val="00942D84"/>
    <w:rsid w:val="00945DD9"/>
    <w:rsid w:val="009644B4"/>
    <w:rsid w:val="0097416B"/>
    <w:rsid w:val="009D14F8"/>
    <w:rsid w:val="009E204E"/>
    <w:rsid w:val="00A078BF"/>
    <w:rsid w:val="00A23B3E"/>
    <w:rsid w:val="00A30CBB"/>
    <w:rsid w:val="00A46950"/>
    <w:rsid w:val="00AA2252"/>
    <w:rsid w:val="00AA5AA4"/>
    <w:rsid w:val="00AA5F93"/>
    <w:rsid w:val="00AB0384"/>
    <w:rsid w:val="00AC6228"/>
    <w:rsid w:val="00AE5CFF"/>
    <w:rsid w:val="00B32C28"/>
    <w:rsid w:val="00B64AE6"/>
    <w:rsid w:val="00B80BA0"/>
    <w:rsid w:val="00B91406"/>
    <w:rsid w:val="00B972A9"/>
    <w:rsid w:val="00BA4F12"/>
    <w:rsid w:val="00BB116C"/>
    <w:rsid w:val="00BB2BA4"/>
    <w:rsid w:val="00BB639E"/>
    <w:rsid w:val="00BC09F5"/>
    <w:rsid w:val="00BD35B1"/>
    <w:rsid w:val="00BF74E1"/>
    <w:rsid w:val="00C03658"/>
    <w:rsid w:val="00C07959"/>
    <w:rsid w:val="00C2423B"/>
    <w:rsid w:val="00C427DB"/>
    <w:rsid w:val="00C45623"/>
    <w:rsid w:val="00C47D53"/>
    <w:rsid w:val="00C60A33"/>
    <w:rsid w:val="00C62580"/>
    <w:rsid w:val="00C64D4B"/>
    <w:rsid w:val="00C92169"/>
    <w:rsid w:val="00CA04F3"/>
    <w:rsid w:val="00CC764A"/>
    <w:rsid w:val="00CD2288"/>
    <w:rsid w:val="00CD3E4F"/>
    <w:rsid w:val="00CF0AD8"/>
    <w:rsid w:val="00CF449A"/>
    <w:rsid w:val="00D27DB2"/>
    <w:rsid w:val="00D509A5"/>
    <w:rsid w:val="00D60636"/>
    <w:rsid w:val="00D64744"/>
    <w:rsid w:val="00D92A41"/>
    <w:rsid w:val="00D93877"/>
    <w:rsid w:val="00DA7329"/>
    <w:rsid w:val="00DE12D7"/>
    <w:rsid w:val="00DE4996"/>
    <w:rsid w:val="00E0264E"/>
    <w:rsid w:val="00E134E7"/>
    <w:rsid w:val="00E71BF5"/>
    <w:rsid w:val="00EA6CCA"/>
    <w:rsid w:val="00EB1F5F"/>
    <w:rsid w:val="00EB216B"/>
    <w:rsid w:val="00EB45DC"/>
    <w:rsid w:val="00F219D1"/>
    <w:rsid w:val="00F26DE7"/>
    <w:rsid w:val="00F31CFE"/>
    <w:rsid w:val="00F351F0"/>
    <w:rsid w:val="00F51F37"/>
    <w:rsid w:val="00F575CF"/>
    <w:rsid w:val="00F62D30"/>
    <w:rsid w:val="00F62F53"/>
    <w:rsid w:val="00F664CA"/>
    <w:rsid w:val="00F672A2"/>
    <w:rsid w:val="00F9449A"/>
    <w:rsid w:val="00F95202"/>
    <w:rsid w:val="00FB3543"/>
    <w:rsid w:val="00FD32EC"/>
    <w:rsid w:val="00FE0448"/>
    <w:rsid w:val="00FF3148"/>
    <w:rsid w:val="0B7069C9"/>
    <w:rsid w:val="0BD15FD8"/>
    <w:rsid w:val="0FA02B38"/>
    <w:rsid w:val="10601F68"/>
    <w:rsid w:val="10B6D873"/>
    <w:rsid w:val="10CECBFC"/>
    <w:rsid w:val="12C62966"/>
    <w:rsid w:val="14F8B295"/>
    <w:rsid w:val="1B09F161"/>
    <w:rsid w:val="1BCD6E8D"/>
    <w:rsid w:val="24790802"/>
    <w:rsid w:val="28FA4FC9"/>
    <w:rsid w:val="2A49487E"/>
    <w:rsid w:val="2BDF005F"/>
    <w:rsid w:val="2DB2F845"/>
    <w:rsid w:val="2E38B713"/>
    <w:rsid w:val="2FB1729D"/>
    <w:rsid w:val="30C92E5C"/>
    <w:rsid w:val="32BDB9BE"/>
    <w:rsid w:val="36ABDEBB"/>
    <w:rsid w:val="372FD6A3"/>
    <w:rsid w:val="3A063B8D"/>
    <w:rsid w:val="3C2FF4E0"/>
    <w:rsid w:val="3C4E4741"/>
    <w:rsid w:val="443B3A86"/>
    <w:rsid w:val="48C64349"/>
    <w:rsid w:val="4C50EC98"/>
    <w:rsid w:val="5633EB2C"/>
    <w:rsid w:val="58CF9156"/>
    <w:rsid w:val="594407E4"/>
    <w:rsid w:val="61B70BBF"/>
    <w:rsid w:val="63E8763E"/>
    <w:rsid w:val="647D517F"/>
    <w:rsid w:val="658ED908"/>
    <w:rsid w:val="67808573"/>
    <w:rsid w:val="6CEB2916"/>
    <w:rsid w:val="7150BDDC"/>
    <w:rsid w:val="74725E0E"/>
    <w:rsid w:val="76698A95"/>
    <w:rsid w:val="7747A19B"/>
    <w:rsid w:val="7ABAFB60"/>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4:docId w14:val="38136F1D"/>
  <w15:chartTrackingRefBased/>
  <w15:docId w15:val="{2F0495D2-E335-4FAC-87CD-11BACF8BD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eastAsia="it-IT" w:bidi="it-IT"/>
    </w:rPr>
  </w:style>
  <w:style w:type="paragraph" w:styleId="Titolo1">
    <w:name w:val="heading 1"/>
    <w:basedOn w:val="Normale"/>
    <w:qFormat/>
    <w:pPr>
      <w:keepNext/>
      <w:spacing w:before="360"/>
      <w:outlineLvl w:val="0"/>
    </w:pPr>
    <w:rPr>
      <w:rFonts w:eastAsia="font576"/>
      <w:b/>
      <w:bCs/>
      <w:smallCaps/>
      <w:szCs w:val="28"/>
    </w:rPr>
  </w:style>
  <w:style w:type="paragraph" w:styleId="Titolo2">
    <w:name w:val="heading 2"/>
    <w:basedOn w:val="Normale"/>
    <w:qFormat/>
    <w:pPr>
      <w:keepNext/>
      <w:outlineLvl w:val="1"/>
    </w:pPr>
    <w:rPr>
      <w:rFonts w:eastAsia="font576"/>
      <w:b/>
      <w:bCs/>
      <w:szCs w:val="26"/>
    </w:rPr>
  </w:style>
  <w:style w:type="paragraph" w:styleId="Titolo3">
    <w:name w:val="heading 3"/>
    <w:basedOn w:val="Normale"/>
    <w:qFormat/>
    <w:pPr>
      <w:keepNext/>
      <w:outlineLvl w:val="2"/>
    </w:pPr>
    <w:rPr>
      <w:rFonts w:eastAsia="font576"/>
      <w:bCs/>
      <w:i/>
    </w:rPr>
  </w:style>
  <w:style w:type="paragraph" w:styleId="Titolo4">
    <w:name w:val="heading 4"/>
    <w:basedOn w:val="Normale"/>
    <w:qFormat/>
    <w:pPr>
      <w:keepNext/>
      <w:outlineLvl w:val="3"/>
    </w:pPr>
    <w:rPr>
      <w:rFonts w:eastAsia="font576"/>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0">
    <w:name w:val="Default Paragraph Font0"/>
  </w:style>
  <w:style w:type="character" w:customStyle="1" w:styleId="Titolo1Carattere">
    <w:name w:val="Titolo 1 Carattere"/>
    <w:rPr>
      <w:rFonts w:ascii="Times New Roman" w:eastAsia="font576" w:hAnsi="Times New Roman" w:cs="Times New Roman"/>
      <w:b/>
      <w:bCs/>
      <w:smallCaps/>
      <w:sz w:val="24"/>
      <w:szCs w:val="28"/>
      <w:lang w:eastAsia="it-IT" w:bidi="it-IT"/>
    </w:rPr>
  </w:style>
  <w:style w:type="character" w:customStyle="1" w:styleId="Titolo2Carattere">
    <w:name w:val="Titolo 2 Carattere"/>
    <w:rPr>
      <w:rFonts w:ascii="Times New Roman" w:eastAsia="font576" w:hAnsi="Times New Roman" w:cs="Times New Roman"/>
      <w:b/>
      <w:bCs/>
      <w:sz w:val="24"/>
      <w:szCs w:val="26"/>
      <w:lang w:eastAsia="it-IT" w:bidi="it-IT"/>
    </w:rPr>
  </w:style>
  <w:style w:type="character" w:customStyle="1" w:styleId="Titolo3Carattere">
    <w:name w:val="Titolo 3 Carattere"/>
    <w:rPr>
      <w:rFonts w:ascii="Times New Roman" w:eastAsia="font576" w:hAnsi="Times New Roman" w:cs="Times New Roman"/>
      <w:bCs/>
      <w:i/>
      <w:sz w:val="24"/>
      <w:lang w:eastAsia="it-IT" w:bidi="it-IT"/>
    </w:rPr>
  </w:style>
  <w:style w:type="character" w:customStyle="1" w:styleId="Titolo4Carattere">
    <w:name w:val="Titolo 4 Carattere"/>
    <w:rPr>
      <w:rFonts w:ascii="Times New Roman" w:eastAsia="font576"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customStyle="1" w:styleId="footnotereference0">
    <w:name w:val="footnote reference0"/>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customStyle="1" w:styleId="footnotetext0">
    <w:name w:val="footnote text0"/>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customStyle="1" w:styleId="BalloonText0">
    <w:name w:val="Balloon Text0"/>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BalloonText0"/>
    <w:uiPriority w:val="99"/>
    <w:semiHidden/>
    <w:rsid w:val="00F62D30"/>
    <w:rPr>
      <w:rFonts w:ascii="Tahoma" w:eastAsia="Calibri" w:hAnsi="Tahoma" w:cs="Tahoma"/>
      <w:color w:val="00000A"/>
      <w:kern w:val="1"/>
      <w:sz w:val="16"/>
      <w:szCs w:val="16"/>
      <w:lang w:bidi="it-IT"/>
    </w:rPr>
  </w:style>
  <w:style w:type="character" w:styleId="Enfasigrassetto">
    <w:name w:val="Strong"/>
    <w:basedOn w:val="Carpredefinitoparagrafo"/>
    <w:uiPriority w:val="22"/>
    <w:qFormat/>
    <w:rsid w:val="00C45623"/>
    <w:rPr>
      <w:b/>
      <w:bCs/>
    </w:rPr>
  </w:style>
  <w:style w:type="paragraph" w:customStyle="1" w:styleId="Default">
    <w:name w:val="Default"/>
    <w:rsid w:val="00C4562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customXml" Target="../customXml/item2.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settiegatti.eu/info/norme/statali/2011_0159.ht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bosettiegatti.eu/info/norme/statali/2001_0231.ht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bosettiegatti.eu/info/norme/statali/codicepenale.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settiegatti.eu/info/norme/statali/2011_0159.ht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FC657E80064684294B645DA1E212BC1" ma:contentTypeVersion="9" ma:contentTypeDescription="Creare un nuovo documento." ma:contentTypeScope="" ma:versionID="40138c90c21d36ed2fe7dafd38171fa6">
  <xsd:schema xmlns:xsd="http://www.w3.org/2001/XMLSchema" xmlns:xs="http://www.w3.org/2001/XMLSchema" xmlns:p="http://schemas.microsoft.com/office/2006/metadata/properties" xmlns:ns3="3a9f531b-3f70-47df-a0d9-c8d39942630c" targetNamespace="http://schemas.microsoft.com/office/2006/metadata/properties" ma:root="true" ma:fieldsID="bca4ba0afc5f917573b8160df9a73a96" ns3:_="">
    <xsd:import namespace="3a9f531b-3f70-47df-a0d9-c8d3994263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9f531b-3f70-47df-a0d9-c8d399426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D78C13-5E92-4890-8DD1-9DB04DE38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9f531b-3f70-47df-a0d9-c8d399426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2B726D-6A02-42E0-8EEA-A0DF85E6BD8E}">
  <ds:schemaRefs>
    <ds:schemaRef ds:uri="http://schemas.openxmlformats.org/officeDocument/2006/bibliography"/>
  </ds:schemaRefs>
</ds:datastoreItem>
</file>

<file path=customXml/itemProps3.xml><?xml version="1.0" encoding="utf-8"?>
<ds:datastoreItem xmlns:ds="http://schemas.openxmlformats.org/officeDocument/2006/customXml" ds:itemID="{B04276A4-B66C-4DF6-9195-2973CD6ECF29}">
  <ds:schemaRefs>
    <ds:schemaRef ds:uri="http://schemas.microsoft.com/sharepoint/v3/contenttype/forms"/>
  </ds:schemaRefs>
</ds:datastoreItem>
</file>

<file path=customXml/itemProps4.xml><?xml version="1.0" encoding="utf-8"?>
<ds:datastoreItem xmlns:ds="http://schemas.openxmlformats.org/officeDocument/2006/customXml" ds:itemID="{D611DB1A-C62A-4F64-8CC8-18A84D6D41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Pages>
  <Words>6517</Words>
  <Characters>37150</Characters>
  <Application>Microsoft Office Word</Application>
  <DocSecurity>0</DocSecurity>
  <Lines>309</Lines>
  <Paragraphs>87</Paragraphs>
  <ScaleCrop>false</ScaleCrop>
  <Company>MIT</Company>
  <LinksUpToDate>false</LinksUpToDate>
  <CharactersWithSpaces>43580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Silvana De Marco</cp:lastModifiedBy>
  <cp:revision>43</cp:revision>
  <cp:lastPrinted>2016-07-15T22:50:00Z</cp:lastPrinted>
  <dcterms:created xsi:type="dcterms:W3CDTF">2020-10-06T09:02:00Z</dcterms:created>
  <dcterms:modified xsi:type="dcterms:W3CDTF">2024-04-23T07:59:00Z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0x0101002FC657E80064684294B645DA1E212BC1</vt:lpwstr>
  </property>
</Properties>
</file>